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FB81B4" w14:textId="0B0E5FBF" w:rsidR="00460544" w:rsidRDefault="00FB39BD" w:rsidP="00FB39BD">
      <w:pPr>
        <w:spacing w:before="120"/>
        <w:ind w:firstLine="737"/>
        <w:jc w:val="center"/>
        <w:rPr>
          <w:b/>
          <w:sz w:val="26"/>
          <w:szCs w:val="26"/>
        </w:rPr>
      </w:pPr>
      <w:r w:rsidRPr="00FB39BD">
        <w:rPr>
          <w:b/>
          <w:sz w:val="26"/>
          <w:szCs w:val="26"/>
        </w:rPr>
        <w:t xml:space="preserve">Договор </w:t>
      </w:r>
      <w:r w:rsidR="00460544">
        <w:rPr>
          <w:b/>
          <w:sz w:val="26"/>
          <w:szCs w:val="26"/>
        </w:rPr>
        <w:t xml:space="preserve">№ </w:t>
      </w:r>
      <w:r w:rsidR="00E974EB">
        <w:rPr>
          <w:b/>
          <w:sz w:val="26"/>
          <w:szCs w:val="26"/>
        </w:rPr>
        <w:t>____________</w:t>
      </w:r>
    </w:p>
    <w:p w14:paraId="2FD50062" w14:textId="552FAC8D" w:rsidR="00FB39BD" w:rsidRPr="00FB39BD" w:rsidRDefault="00FB39BD" w:rsidP="00FB39BD">
      <w:pPr>
        <w:spacing w:before="120"/>
        <w:ind w:firstLine="737"/>
        <w:jc w:val="center"/>
        <w:rPr>
          <w:b/>
          <w:sz w:val="26"/>
          <w:szCs w:val="26"/>
        </w:rPr>
      </w:pPr>
      <w:r w:rsidRPr="00FB39BD">
        <w:rPr>
          <w:b/>
          <w:sz w:val="26"/>
          <w:szCs w:val="26"/>
        </w:rPr>
        <w:t xml:space="preserve">на оказание платных образовательных услуг </w:t>
      </w:r>
    </w:p>
    <w:p w14:paraId="197C8459" w14:textId="77777777" w:rsidR="00FB39BD" w:rsidRPr="00FB39BD" w:rsidRDefault="00FB39BD" w:rsidP="00FB39BD">
      <w:pPr>
        <w:spacing w:before="120"/>
        <w:ind w:firstLine="737"/>
        <w:jc w:val="center"/>
        <w:rPr>
          <w:b/>
          <w:sz w:val="26"/>
          <w:szCs w:val="26"/>
        </w:rPr>
      </w:pPr>
      <w:r w:rsidRPr="00FB39BD">
        <w:rPr>
          <w:b/>
          <w:sz w:val="26"/>
          <w:szCs w:val="26"/>
        </w:rPr>
        <w:t>в сфере высшего образования</w:t>
      </w:r>
    </w:p>
    <w:p w14:paraId="58EE0E84" w14:textId="48E4B8A5" w:rsidR="00FB39BD" w:rsidRDefault="00460544" w:rsidP="00460544">
      <w:pPr>
        <w:spacing w:before="120"/>
        <w:ind w:firstLine="737"/>
        <w:jc w:val="right"/>
        <w:rPr>
          <w:sz w:val="26"/>
          <w:szCs w:val="26"/>
        </w:rPr>
      </w:pPr>
      <w:r>
        <w:rPr>
          <w:sz w:val="26"/>
          <w:szCs w:val="26"/>
        </w:rPr>
        <w:t xml:space="preserve">от </w:t>
      </w:r>
      <w:r w:rsidR="00DD16CE">
        <w:rPr>
          <w:sz w:val="26"/>
          <w:szCs w:val="26"/>
        </w:rPr>
        <w:t>___</w:t>
      </w:r>
      <w:r>
        <w:rPr>
          <w:sz w:val="26"/>
          <w:szCs w:val="26"/>
        </w:rPr>
        <w:t xml:space="preserve"> </w:t>
      </w:r>
      <w:r w:rsidR="00590C41">
        <w:rPr>
          <w:sz w:val="26"/>
          <w:szCs w:val="26"/>
        </w:rPr>
        <w:t>________________</w:t>
      </w:r>
      <w:r>
        <w:rPr>
          <w:sz w:val="26"/>
          <w:szCs w:val="26"/>
        </w:rPr>
        <w:t xml:space="preserve"> 202</w:t>
      </w:r>
      <w:r w:rsidR="00E974EB">
        <w:rPr>
          <w:sz w:val="26"/>
          <w:szCs w:val="26"/>
        </w:rPr>
        <w:t>3</w:t>
      </w:r>
      <w:r>
        <w:rPr>
          <w:sz w:val="26"/>
          <w:szCs w:val="26"/>
        </w:rPr>
        <w:t xml:space="preserve"> года</w:t>
      </w:r>
    </w:p>
    <w:p w14:paraId="583DE193" w14:textId="77777777" w:rsidR="00460544" w:rsidRDefault="00460544" w:rsidP="00460544">
      <w:pPr>
        <w:spacing w:before="120"/>
        <w:ind w:firstLine="737"/>
        <w:jc w:val="right"/>
        <w:rPr>
          <w:sz w:val="26"/>
          <w:szCs w:val="26"/>
        </w:rPr>
      </w:pPr>
    </w:p>
    <w:p w14:paraId="3FAFC308" w14:textId="69988744" w:rsidR="00FB39BD" w:rsidRDefault="00FB39BD" w:rsidP="00FB39BD">
      <w:pPr>
        <w:spacing w:before="120"/>
        <w:ind w:firstLine="737"/>
        <w:jc w:val="both"/>
        <w:rPr>
          <w:sz w:val="26"/>
          <w:szCs w:val="26"/>
        </w:rPr>
      </w:pPr>
      <w:proofErr w:type="gramStart"/>
      <w:r w:rsidRPr="004F7A68">
        <w:rPr>
          <w:b/>
          <w:sz w:val="26"/>
          <w:szCs w:val="26"/>
        </w:rPr>
        <w:t xml:space="preserve">Федеральное государственное бюджетное образовательное учреждение высшего  образования «Высшее театральное </w:t>
      </w:r>
      <w:r w:rsidR="00726101">
        <w:rPr>
          <w:b/>
          <w:sz w:val="26"/>
          <w:szCs w:val="26"/>
        </w:rPr>
        <w:t>училище</w:t>
      </w:r>
      <w:r w:rsidRPr="004F7A68">
        <w:rPr>
          <w:b/>
          <w:sz w:val="26"/>
          <w:szCs w:val="26"/>
        </w:rPr>
        <w:t xml:space="preserve"> (</w:t>
      </w:r>
      <w:r w:rsidR="00726101">
        <w:rPr>
          <w:b/>
          <w:sz w:val="26"/>
          <w:szCs w:val="26"/>
        </w:rPr>
        <w:t>и</w:t>
      </w:r>
      <w:r w:rsidRPr="004F7A68">
        <w:rPr>
          <w:b/>
          <w:sz w:val="26"/>
          <w:szCs w:val="26"/>
        </w:rPr>
        <w:t>нститут) им. М.С.</w:t>
      </w:r>
      <w:r w:rsidR="00726101">
        <w:rPr>
          <w:b/>
          <w:sz w:val="26"/>
          <w:szCs w:val="26"/>
        </w:rPr>
        <w:t xml:space="preserve"> </w:t>
      </w:r>
      <w:r w:rsidRPr="004F7A68">
        <w:rPr>
          <w:b/>
          <w:sz w:val="26"/>
          <w:szCs w:val="26"/>
        </w:rPr>
        <w:t xml:space="preserve">Щепкина при Государственном академическом Малом театре России» </w:t>
      </w:r>
      <w:r w:rsidRPr="005F7B94">
        <w:rPr>
          <w:sz w:val="26"/>
          <w:szCs w:val="26"/>
        </w:rPr>
        <w:t xml:space="preserve">на основании выданных Федеральной службой по надзору в сфере образования и науки </w:t>
      </w:r>
      <w:r w:rsidRPr="005F7B94">
        <w:rPr>
          <w:b/>
          <w:sz w:val="26"/>
          <w:szCs w:val="26"/>
        </w:rPr>
        <w:t>бессрочной</w:t>
      </w:r>
      <w:r w:rsidRPr="005F7B94">
        <w:rPr>
          <w:sz w:val="26"/>
          <w:szCs w:val="26"/>
        </w:rPr>
        <w:t xml:space="preserve"> лицензии серии </w:t>
      </w:r>
      <w:r>
        <w:rPr>
          <w:sz w:val="26"/>
          <w:szCs w:val="26"/>
        </w:rPr>
        <w:t>90Л01</w:t>
      </w:r>
      <w:r w:rsidRPr="005F7B94">
        <w:rPr>
          <w:sz w:val="26"/>
          <w:szCs w:val="26"/>
        </w:rPr>
        <w:t xml:space="preserve"> № 00</w:t>
      </w:r>
      <w:r>
        <w:rPr>
          <w:sz w:val="26"/>
          <w:szCs w:val="26"/>
        </w:rPr>
        <w:t>08252</w:t>
      </w:r>
      <w:r w:rsidRPr="005F7B94">
        <w:rPr>
          <w:sz w:val="26"/>
          <w:szCs w:val="26"/>
        </w:rPr>
        <w:t xml:space="preserve"> от </w:t>
      </w:r>
      <w:r>
        <w:rPr>
          <w:sz w:val="26"/>
          <w:szCs w:val="26"/>
        </w:rPr>
        <w:t>09</w:t>
      </w:r>
      <w:r w:rsidRPr="005F7B94">
        <w:rPr>
          <w:sz w:val="26"/>
          <w:szCs w:val="26"/>
        </w:rPr>
        <w:t xml:space="preserve"> </w:t>
      </w:r>
      <w:r>
        <w:rPr>
          <w:sz w:val="26"/>
          <w:szCs w:val="26"/>
        </w:rPr>
        <w:t>февраля</w:t>
      </w:r>
      <w:r w:rsidRPr="005F7B94">
        <w:rPr>
          <w:sz w:val="26"/>
          <w:szCs w:val="26"/>
        </w:rPr>
        <w:t xml:space="preserve"> </w:t>
      </w:r>
      <w:smartTag w:uri="urn:schemas-microsoft-com:office:smarttags" w:element="metricconverter">
        <w:smartTagPr>
          <w:attr w:name="ProductID" w:val="2015 г"/>
        </w:smartTagPr>
        <w:r w:rsidRPr="005F7B94">
          <w:rPr>
            <w:sz w:val="26"/>
            <w:szCs w:val="26"/>
          </w:rPr>
          <w:t>201</w:t>
        </w:r>
        <w:r>
          <w:rPr>
            <w:sz w:val="26"/>
            <w:szCs w:val="26"/>
          </w:rPr>
          <w:t>5</w:t>
        </w:r>
        <w:r w:rsidRPr="005F7B94">
          <w:rPr>
            <w:sz w:val="26"/>
            <w:szCs w:val="26"/>
          </w:rPr>
          <w:t xml:space="preserve"> г</w:t>
        </w:r>
      </w:smartTag>
      <w:r w:rsidRPr="005F7B94">
        <w:rPr>
          <w:sz w:val="26"/>
          <w:szCs w:val="26"/>
        </w:rPr>
        <w:t xml:space="preserve">. (рег. № </w:t>
      </w:r>
      <w:r>
        <w:rPr>
          <w:sz w:val="26"/>
          <w:szCs w:val="26"/>
        </w:rPr>
        <w:t>1268</w:t>
      </w:r>
      <w:r w:rsidRPr="005F7B94">
        <w:rPr>
          <w:sz w:val="26"/>
          <w:szCs w:val="26"/>
        </w:rPr>
        <w:t>) и Свидетельства о государственной аккредитации серии    90А01 № 000</w:t>
      </w:r>
      <w:r>
        <w:rPr>
          <w:sz w:val="26"/>
          <w:szCs w:val="26"/>
        </w:rPr>
        <w:t>1451</w:t>
      </w:r>
      <w:r w:rsidRPr="005F7B94">
        <w:rPr>
          <w:sz w:val="26"/>
          <w:szCs w:val="26"/>
        </w:rPr>
        <w:t xml:space="preserve"> от</w:t>
      </w:r>
      <w:r w:rsidRPr="005F7B94">
        <w:rPr>
          <w:b/>
          <w:sz w:val="26"/>
          <w:szCs w:val="26"/>
        </w:rPr>
        <w:t xml:space="preserve"> </w:t>
      </w:r>
      <w:r>
        <w:rPr>
          <w:sz w:val="26"/>
          <w:szCs w:val="26"/>
        </w:rPr>
        <w:t>07</w:t>
      </w:r>
      <w:r w:rsidRPr="005F7B94">
        <w:rPr>
          <w:sz w:val="26"/>
          <w:szCs w:val="26"/>
        </w:rPr>
        <w:t xml:space="preserve"> </w:t>
      </w:r>
      <w:r>
        <w:rPr>
          <w:sz w:val="26"/>
          <w:szCs w:val="26"/>
        </w:rPr>
        <w:t>июл</w:t>
      </w:r>
      <w:r w:rsidRPr="005F7B94">
        <w:rPr>
          <w:sz w:val="26"/>
          <w:szCs w:val="26"/>
        </w:rPr>
        <w:t xml:space="preserve">я </w:t>
      </w:r>
      <w:smartTag w:uri="urn:schemas-microsoft-com:office:smarttags" w:element="metricconverter">
        <w:smartTagPr>
          <w:attr w:name="ProductID" w:val="2015 г"/>
        </w:smartTagPr>
        <w:r w:rsidRPr="005F7B94">
          <w:rPr>
            <w:sz w:val="26"/>
            <w:szCs w:val="26"/>
          </w:rPr>
          <w:t>201</w:t>
        </w:r>
        <w:r>
          <w:rPr>
            <w:sz w:val="26"/>
            <w:szCs w:val="26"/>
          </w:rPr>
          <w:t>5</w:t>
        </w:r>
        <w:r w:rsidRPr="005F7B94">
          <w:rPr>
            <w:sz w:val="26"/>
            <w:szCs w:val="26"/>
          </w:rPr>
          <w:t xml:space="preserve"> г</w:t>
        </w:r>
      </w:smartTag>
      <w:r w:rsidRPr="005F7B94">
        <w:rPr>
          <w:sz w:val="26"/>
          <w:szCs w:val="26"/>
        </w:rPr>
        <w:t xml:space="preserve">. (рег. № </w:t>
      </w:r>
      <w:r>
        <w:rPr>
          <w:sz w:val="26"/>
          <w:szCs w:val="26"/>
        </w:rPr>
        <w:t>1364</w:t>
      </w:r>
      <w:proofErr w:type="gramEnd"/>
      <w:r w:rsidRPr="005F7B94">
        <w:rPr>
          <w:sz w:val="26"/>
          <w:szCs w:val="26"/>
        </w:rPr>
        <w:t xml:space="preserve">), </w:t>
      </w:r>
      <w:r w:rsidRPr="00726101">
        <w:rPr>
          <w:sz w:val="26"/>
          <w:szCs w:val="26"/>
        </w:rPr>
        <w:t xml:space="preserve">в лице </w:t>
      </w:r>
      <w:proofErr w:type="spellStart"/>
      <w:r w:rsidRPr="00726101">
        <w:rPr>
          <w:sz w:val="26"/>
          <w:szCs w:val="26"/>
        </w:rPr>
        <w:t>и.о</w:t>
      </w:r>
      <w:proofErr w:type="spellEnd"/>
      <w:r w:rsidRPr="00726101">
        <w:rPr>
          <w:sz w:val="26"/>
          <w:szCs w:val="26"/>
        </w:rPr>
        <w:t xml:space="preserve">. проректора </w:t>
      </w:r>
      <w:r w:rsidR="00DD6C8C" w:rsidRPr="00E974EB">
        <w:rPr>
          <w:b/>
          <w:sz w:val="26"/>
          <w:szCs w:val="26"/>
        </w:rPr>
        <w:t>Горбатовой Марии Викторовны</w:t>
      </w:r>
      <w:r w:rsidRPr="00726101">
        <w:rPr>
          <w:sz w:val="26"/>
          <w:szCs w:val="26"/>
        </w:rPr>
        <w:t>,</w:t>
      </w:r>
      <w:r w:rsidRPr="005F7B94">
        <w:rPr>
          <w:sz w:val="26"/>
          <w:szCs w:val="26"/>
        </w:rPr>
        <w:t xml:space="preserve"> действующего на основании </w:t>
      </w:r>
      <w:r w:rsidR="00DD6C8C">
        <w:rPr>
          <w:sz w:val="26"/>
          <w:szCs w:val="26"/>
        </w:rPr>
        <w:t>Доверенности №</w:t>
      </w:r>
      <w:r w:rsidR="00726101">
        <w:rPr>
          <w:sz w:val="26"/>
          <w:szCs w:val="26"/>
        </w:rPr>
        <w:t xml:space="preserve"> </w:t>
      </w:r>
      <w:r w:rsidR="00E974EB">
        <w:rPr>
          <w:sz w:val="26"/>
          <w:szCs w:val="26"/>
        </w:rPr>
        <w:t>_____</w:t>
      </w:r>
      <w:r w:rsidR="00590C41">
        <w:rPr>
          <w:sz w:val="26"/>
          <w:szCs w:val="26"/>
        </w:rPr>
        <w:t xml:space="preserve"> от </w:t>
      </w:r>
      <w:r w:rsidR="00E974EB">
        <w:rPr>
          <w:sz w:val="26"/>
          <w:szCs w:val="26"/>
        </w:rPr>
        <w:t>___________________ г</w:t>
      </w:r>
      <w:r w:rsidR="00DD6C8C">
        <w:rPr>
          <w:sz w:val="26"/>
          <w:szCs w:val="26"/>
        </w:rPr>
        <w:t>.</w:t>
      </w:r>
      <w:r w:rsidRPr="005F7B94">
        <w:rPr>
          <w:sz w:val="26"/>
          <w:szCs w:val="26"/>
        </w:rPr>
        <w:t>,</w:t>
      </w:r>
      <w:r w:rsidR="00DD6C8C">
        <w:rPr>
          <w:sz w:val="26"/>
          <w:szCs w:val="26"/>
        </w:rPr>
        <w:t xml:space="preserve"> именуемое </w:t>
      </w:r>
      <w:r w:rsidRPr="005F7B94">
        <w:rPr>
          <w:sz w:val="26"/>
          <w:szCs w:val="26"/>
        </w:rPr>
        <w:t xml:space="preserve"> далее </w:t>
      </w:r>
      <w:r w:rsidR="00DD6C8C">
        <w:rPr>
          <w:sz w:val="26"/>
          <w:szCs w:val="26"/>
        </w:rPr>
        <w:t>«Исполнитель»</w:t>
      </w:r>
      <w:r w:rsidR="00DA5E87">
        <w:rPr>
          <w:sz w:val="26"/>
          <w:szCs w:val="26"/>
        </w:rPr>
        <w:t>,</w:t>
      </w:r>
      <w:r w:rsidRPr="005F7B94">
        <w:rPr>
          <w:sz w:val="26"/>
          <w:szCs w:val="26"/>
        </w:rPr>
        <w:t xml:space="preserve"> с одной стороны и </w:t>
      </w:r>
      <w:r w:rsidR="00F549B2">
        <w:rPr>
          <w:sz w:val="26"/>
          <w:szCs w:val="26"/>
        </w:rPr>
        <w:t xml:space="preserve"> </w:t>
      </w:r>
      <w:r w:rsidR="00E974EB">
        <w:rPr>
          <w:sz w:val="26"/>
          <w:szCs w:val="26"/>
        </w:rPr>
        <w:t>___________________________________</w:t>
      </w:r>
      <w:r w:rsidR="00986857">
        <w:rPr>
          <w:b/>
          <w:sz w:val="26"/>
          <w:szCs w:val="26"/>
        </w:rPr>
        <w:fldChar w:fldCharType="begin"/>
      </w:r>
      <w:r w:rsidR="00986857">
        <w:rPr>
          <w:b/>
          <w:sz w:val="26"/>
          <w:szCs w:val="26"/>
        </w:rPr>
        <w:instrText xml:space="preserve"> MERGEFIELD ФИО_родителя </w:instrText>
      </w:r>
      <w:r w:rsidR="00986857">
        <w:rPr>
          <w:b/>
          <w:sz w:val="26"/>
          <w:szCs w:val="26"/>
        </w:rPr>
        <w:fldChar w:fldCharType="end"/>
      </w:r>
      <w:r w:rsidR="00F549B2">
        <w:rPr>
          <w:sz w:val="26"/>
          <w:szCs w:val="26"/>
        </w:rPr>
        <w:t>, именуемы</w:t>
      </w:r>
      <w:proofErr w:type="gramStart"/>
      <w:r w:rsidR="00F549B2">
        <w:rPr>
          <w:sz w:val="26"/>
          <w:szCs w:val="26"/>
        </w:rPr>
        <w:t>й</w:t>
      </w:r>
      <w:r w:rsidR="003B25F9">
        <w:rPr>
          <w:sz w:val="26"/>
          <w:szCs w:val="26"/>
        </w:rPr>
        <w:t>(</w:t>
      </w:r>
      <w:proofErr w:type="spellStart"/>
      <w:proofErr w:type="gramEnd"/>
      <w:r w:rsidR="003B25F9">
        <w:rPr>
          <w:sz w:val="26"/>
          <w:szCs w:val="26"/>
        </w:rPr>
        <w:t>ая</w:t>
      </w:r>
      <w:proofErr w:type="spellEnd"/>
      <w:r w:rsidR="003B25F9">
        <w:rPr>
          <w:sz w:val="26"/>
          <w:szCs w:val="26"/>
        </w:rPr>
        <w:t>)</w:t>
      </w:r>
      <w:r w:rsidR="00F549B2">
        <w:rPr>
          <w:sz w:val="26"/>
          <w:szCs w:val="26"/>
        </w:rPr>
        <w:t xml:space="preserve"> далее </w:t>
      </w:r>
      <w:r w:rsidR="00E974EB">
        <w:rPr>
          <w:sz w:val="26"/>
          <w:szCs w:val="26"/>
        </w:rPr>
        <w:t>«Обучающийся»</w:t>
      </w:r>
      <w:r w:rsidR="00F549B2">
        <w:rPr>
          <w:sz w:val="26"/>
          <w:szCs w:val="26"/>
        </w:rPr>
        <w:t xml:space="preserve">, с </w:t>
      </w:r>
      <w:r w:rsidR="00E974EB">
        <w:rPr>
          <w:sz w:val="26"/>
          <w:szCs w:val="26"/>
        </w:rPr>
        <w:t>другой</w:t>
      </w:r>
      <w:r w:rsidR="00F549B2">
        <w:rPr>
          <w:sz w:val="26"/>
          <w:szCs w:val="26"/>
        </w:rPr>
        <w:t xml:space="preserve"> стороны</w:t>
      </w:r>
      <w:r w:rsidR="005659C9">
        <w:rPr>
          <w:sz w:val="26"/>
          <w:szCs w:val="26"/>
        </w:rPr>
        <w:t>, совместно именуемые «Стороны»,</w:t>
      </w:r>
      <w:r w:rsidRPr="005F7B94">
        <w:rPr>
          <w:sz w:val="26"/>
          <w:szCs w:val="26"/>
        </w:rPr>
        <w:t xml:space="preserve"> заключили настоящий </w:t>
      </w:r>
      <w:r w:rsidR="00DD6C8C">
        <w:rPr>
          <w:sz w:val="26"/>
          <w:szCs w:val="26"/>
        </w:rPr>
        <w:t>Договор</w:t>
      </w:r>
      <w:r w:rsidRPr="005F7B94">
        <w:rPr>
          <w:sz w:val="26"/>
          <w:szCs w:val="26"/>
        </w:rPr>
        <w:t xml:space="preserve"> о нижеследующем:</w:t>
      </w:r>
    </w:p>
    <w:p w14:paraId="54D9E505" w14:textId="77777777" w:rsidR="004D7FA6" w:rsidRPr="005F7B94" w:rsidRDefault="004D7FA6" w:rsidP="00FB39BD">
      <w:pPr>
        <w:spacing w:before="120"/>
        <w:ind w:firstLine="737"/>
        <w:jc w:val="both"/>
        <w:rPr>
          <w:sz w:val="26"/>
          <w:szCs w:val="26"/>
        </w:rPr>
      </w:pPr>
    </w:p>
    <w:p w14:paraId="4633C5DC" w14:textId="77777777" w:rsidR="00FB39BD" w:rsidRPr="004D7FA6" w:rsidRDefault="00FB39BD" w:rsidP="004D7FA6">
      <w:pPr>
        <w:pStyle w:val="affff4"/>
        <w:jc w:val="center"/>
        <w:rPr>
          <w:b/>
          <w:szCs w:val="28"/>
        </w:rPr>
      </w:pPr>
      <w:r w:rsidRPr="00B34A25">
        <w:rPr>
          <w:b/>
          <w:bCs/>
        </w:rPr>
        <w:t>1</w:t>
      </w:r>
      <w:r w:rsidR="004D7FA6" w:rsidRPr="00B34A25">
        <w:rPr>
          <w:b/>
          <w:bCs/>
        </w:rPr>
        <w:t>. Предмет</w:t>
      </w:r>
      <w:r w:rsidR="004D7FA6" w:rsidRPr="004D7FA6">
        <w:rPr>
          <w:b/>
        </w:rPr>
        <w:t xml:space="preserve"> Договора</w:t>
      </w:r>
    </w:p>
    <w:p w14:paraId="4B3A68FB" w14:textId="042A1DC2" w:rsidR="00FB39BD" w:rsidRPr="004F7A68" w:rsidRDefault="00FB39BD" w:rsidP="00FB39BD">
      <w:pPr>
        <w:pStyle w:val="2a"/>
        <w:spacing w:after="0" w:line="240" w:lineRule="auto"/>
        <w:ind w:firstLine="737"/>
        <w:jc w:val="both"/>
        <w:rPr>
          <w:sz w:val="26"/>
          <w:szCs w:val="26"/>
        </w:rPr>
      </w:pPr>
      <w:r w:rsidRPr="004F7A68">
        <w:rPr>
          <w:sz w:val="26"/>
          <w:szCs w:val="26"/>
        </w:rPr>
        <w:t xml:space="preserve">1.1.   </w:t>
      </w:r>
      <w:r w:rsidR="00DA5E87" w:rsidRPr="004F7A68">
        <w:rPr>
          <w:sz w:val="26"/>
          <w:szCs w:val="26"/>
        </w:rPr>
        <w:t>И</w:t>
      </w:r>
      <w:r w:rsidR="004D7FA6" w:rsidRPr="004F7A68">
        <w:rPr>
          <w:sz w:val="26"/>
          <w:szCs w:val="26"/>
        </w:rPr>
        <w:t>сполнитель</w:t>
      </w:r>
      <w:r w:rsidRPr="004F7A68">
        <w:rPr>
          <w:sz w:val="26"/>
          <w:szCs w:val="26"/>
        </w:rPr>
        <w:t xml:space="preserve"> </w:t>
      </w:r>
      <w:r w:rsidR="004D7FA6" w:rsidRPr="004F7A68">
        <w:rPr>
          <w:sz w:val="26"/>
          <w:szCs w:val="26"/>
        </w:rPr>
        <w:t xml:space="preserve">обязуется </w:t>
      </w:r>
      <w:r w:rsidRPr="004F7A68">
        <w:rPr>
          <w:sz w:val="26"/>
          <w:szCs w:val="26"/>
        </w:rPr>
        <w:t>предостав</w:t>
      </w:r>
      <w:r w:rsidR="004D7FA6" w:rsidRPr="004F7A68">
        <w:rPr>
          <w:sz w:val="26"/>
          <w:szCs w:val="26"/>
        </w:rPr>
        <w:t xml:space="preserve">ить образовательную услугу в пределах </w:t>
      </w:r>
      <w:r w:rsidR="00726101">
        <w:rPr>
          <w:sz w:val="26"/>
          <w:szCs w:val="26"/>
        </w:rPr>
        <w:t xml:space="preserve">федерального </w:t>
      </w:r>
      <w:r w:rsidR="004D7FA6" w:rsidRPr="004F7A68">
        <w:rPr>
          <w:sz w:val="26"/>
          <w:szCs w:val="26"/>
        </w:rPr>
        <w:t xml:space="preserve">государственного образовательного стандарта по </w:t>
      </w:r>
      <w:r w:rsidR="00726101">
        <w:rPr>
          <w:sz w:val="26"/>
          <w:szCs w:val="26"/>
        </w:rPr>
        <w:t>направлению подготовки (</w:t>
      </w:r>
      <w:r w:rsidR="004D7FA6" w:rsidRPr="004F7A68">
        <w:rPr>
          <w:sz w:val="26"/>
          <w:szCs w:val="26"/>
        </w:rPr>
        <w:t>специальности</w:t>
      </w:r>
      <w:r w:rsidR="00726101">
        <w:rPr>
          <w:sz w:val="26"/>
          <w:szCs w:val="26"/>
        </w:rPr>
        <w:t>) 52.05.01</w:t>
      </w:r>
      <w:r w:rsidR="004D7FA6" w:rsidRPr="004F7A68">
        <w:rPr>
          <w:sz w:val="26"/>
          <w:szCs w:val="26"/>
        </w:rPr>
        <w:t xml:space="preserve"> «Актерское искусство» в соответствии с </w:t>
      </w:r>
      <w:r w:rsidR="00726101">
        <w:rPr>
          <w:sz w:val="26"/>
          <w:szCs w:val="26"/>
        </w:rPr>
        <w:t>основной образовательной</w:t>
      </w:r>
      <w:r w:rsidR="004D7FA6" w:rsidRPr="004F7A68">
        <w:rPr>
          <w:sz w:val="26"/>
          <w:szCs w:val="26"/>
        </w:rPr>
        <w:t xml:space="preserve"> программой (</w:t>
      </w:r>
      <w:r w:rsidR="00726101">
        <w:rPr>
          <w:sz w:val="26"/>
          <w:szCs w:val="26"/>
        </w:rPr>
        <w:t>очная</w:t>
      </w:r>
      <w:r w:rsidR="004D7FA6" w:rsidRPr="004F7A68">
        <w:rPr>
          <w:sz w:val="26"/>
          <w:szCs w:val="26"/>
        </w:rPr>
        <w:t xml:space="preserve"> форма обучения)</w:t>
      </w:r>
      <w:r w:rsidRPr="004F7A68">
        <w:rPr>
          <w:sz w:val="26"/>
          <w:szCs w:val="26"/>
        </w:rPr>
        <w:t xml:space="preserve">, а </w:t>
      </w:r>
      <w:r w:rsidR="00F549B2">
        <w:rPr>
          <w:sz w:val="26"/>
          <w:szCs w:val="26"/>
        </w:rPr>
        <w:t>Заказчик</w:t>
      </w:r>
      <w:r w:rsidR="004D7FA6" w:rsidRPr="004F7A68">
        <w:rPr>
          <w:sz w:val="26"/>
          <w:szCs w:val="26"/>
        </w:rPr>
        <w:t xml:space="preserve"> обязуется </w:t>
      </w:r>
      <w:r w:rsidRPr="004F7A68">
        <w:rPr>
          <w:sz w:val="26"/>
          <w:szCs w:val="26"/>
        </w:rPr>
        <w:t xml:space="preserve"> опла</w:t>
      </w:r>
      <w:r w:rsidR="004D7FA6" w:rsidRPr="004F7A68">
        <w:rPr>
          <w:sz w:val="26"/>
          <w:szCs w:val="26"/>
        </w:rPr>
        <w:t>тить</w:t>
      </w:r>
      <w:r w:rsidR="00B432B9" w:rsidRPr="004F7A68">
        <w:rPr>
          <w:sz w:val="26"/>
          <w:szCs w:val="26"/>
        </w:rPr>
        <w:t xml:space="preserve"> обучение</w:t>
      </w:r>
      <w:r w:rsidR="004D7FA6" w:rsidRPr="004F7A68">
        <w:rPr>
          <w:sz w:val="26"/>
          <w:szCs w:val="26"/>
        </w:rPr>
        <w:t>.</w:t>
      </w:r>
      <w:r w:rsidRPr="004F7A68">
        <w:rPr>
          <w:sz w:val="26"/>
          <w:szCs w:val="26"/>
        </w:rPr>
        <w:t xml:space="preserve">                                                                                               </w:t>
      </w:r>
    </w:p>
    <w:p w14:paraId="1ADA39C8" w14:textId="77777777" w:rsidR="00FB39BD" w:rsidRPr="004F7A68" w:rsidRDefault="00FB39BD" w:rsidP="00FB39BD">
      <w:pPr>
        <w:widowControl w:val="0"/>
        <w:ind w:firstLine="737"/>
        <w:jc w:val="both"/>
        <w:rPr>
          <w:sz w:val="26"/>
          <w:szCs w:val="26"/>
        </w:rPr>
      </w:pPr>
      <w:r w:rsidRPr="004F7A68">
        <w:rPr>
          <w:sz w:val="26"/>
          <w:szCs w:val="26"/>
        </w:rPr>
        <w:t xml:space="preserve">1.2. Срок освоения образовательной программы (продолжительность обучения) на момент подписания Договора составляет – 4 года; </w:t>
      </w:r>
    </w:p>
    <w:p w14:paraId="40E763E8" w14:textId="2CACE3EF" w:rsidR="00FB39BD" w:rsidRPr="004F7A68" w:rsidRDefault="00FB39BD" w:rsidP="00FB39BD">
      <w:pPr>
        <w:widowControl w:val="0"/>
        <w:ind w:firstLine="737"/>
        <w:jc w:val="both"/>
        <w:rPr>
          <w:sz w:val="26"/>
          <w:szCs w:val="26"/>
        </w:rPr>
      </w:pPr>
      <w:r w:rsidRPr="004F7A68">
        <w:rPr>
          <w:sz w:val="26"/>
          <w:szCs w:val="26"/>
        </w:rPr>
        <w:t xml:space="preserve">1.3. После </w:t>
      </w:r>
      <w:r w:rsidR="00F61E80" w:rsidRPr="004F7A68">
        <w:rPr>
          <w:sz w:val="26"/>
          <w:szCs w:val="26"/>
        </w:rPr>
        <w:t>освоения</w:t>
      </w:r>
      <w:r w:rsidRPr="004F7A68">
        <w:rPr>
          <w:sz w:val="26"/>
          <w:szCs w:val="26"/>
        </w:rPr>
        <w:t xml:space="preserve"> </w:t>
      </w:r>
      <w:r w:rsidR="00F61E80" w:rsidRPr="004F7A68">
        <w:rPr>
          <w:sz w:val="26"/>
          <w:szCs w:val="26"/>
        </w:rPr>
        <w:t xml:space="preserve">Обучающимся образовательной программы </w:t>
      </w:r>
      <w:r w:rsidRPr="004F7A68">
        <w:rPr>
          <w:sz w:val="26"/>
          <w:szCs w:val="26"/>
        </w:rPr>
        <w:t xml:space="preserve"> и успешно</w:t>
      </w:r>
      <w:r w:rsidR="00F61E80" w:rsidRPr="004F7A68">
        <w:rPr>
          <w:sz w:val="26"/>
          <w:szCs w:val="26"/>
        </w:rPr>
        <w:t>го прохождения государственной</w:t>
      </w:r>
      <w:r w:rsidR="00726101">
        <w:rPr>
          <w:sz w:val="26"/>
          <w:szCs w:val="26"/>
        </w:rPr>
        <w:t xml:space="preserve"> </w:t>
      </w:r>
      <w:r w:rsidRPr="004F7A68">
        <w:rPr>
          <w:sz w:val="26"/>
          <w:szCs w:val="26"/>
        </w:rPr>
        <w:t>итоговой аттестации</w:t>
      </w:r>
      <w:r w:rsidR="00726101">
        <w:rPr>
          <w:sz w:val="26"/>
          <w:szCs w:val="26"/>
        </w:rPr>
        <w:t>,</w:t>
      </w:r>
      <w:r w:rsidRPr="004F7A68">
        <w:rPr>
          <w:sz w:val="26"/>
          <w:szCs w:val="26"/>
        </w:rPr>
        <w:t xml:space="preserve"> ему выдаётся диплом государственного образца либо документ об освоении тех или иных компонентов образовательной программы в случае отчисления </w:t>
      </w:r>
      <w:r w:rsidR="00F61E80" w:rsidRPr="004F7A68">
        <w:rPr>
          <w:sz w:val="26"/>
          <w:szCs w:val="26"/>
        </w:rPr>
        <w:t xml:space="preserve">Обучающегося </w:t>
      </w:r>
      <w:r w:rsidRPr="004F7A68">
        <w:rPr>
          <w:sz w:val="26"/>
          <w:szCs w:val="26"/>
        </w:rPr>
        <w:t xml:space="preserve"> из </w:t>
      </w:r>
      <w:r w:rsidR="00F61E80" w:rsidRPr="004F7A68">
        <w:rPr>
          <w:sz w:val="26"/>
          <w:szCs w:val="26"/>
        </w:rPr>
        <w:t xml:space="preserve">Института </w:t>
      </w:r>
      <w:r w:rsidRPr="004F7A68">
        <w:rPr>
          <w:sz w:val="26"/>
          <w:szCs w:val="26"/>
        </w:rPr>
        <w:t>до завершения им обучения в полном объёме.</w:t>
      </w:r>
    </w:p>
    <w:p w14:paraId="07F0823E" w14:textId="77777777" w:rsidR="005659C9" w:rsidRPr="005659C9" w:rsidRDefault="005659C9" w:rsidP="00FB39BD">
      <w:pPr>
        <w:widowControl w:val="0"/>
        <w:ind w:firstLine="737"/>
        <w:jc w:val="both"/>
        <w:rPr>
          <w:b/>
          <w:sz w:val="28"/>
          <w:szCs w:val="28"/>
        </w:rPr>
      </w:pPr>
    </w:p>
    <w:p w14:paraId="30C13886" w14:textId="77777777" w:rsidR="00FB39BD" w:rsidRPr="005659C9" w:rsidRDefault="00FB39BD" w:rsidP="005659C9">
      <w:pPr>
        <w:jc w:val="center"/>
        <w:rPr>
          <w:b/>
          <w:sz w:val="28"/>
          <w:szCs w:val="28"/>
        </w:rPr>
      </w:pPr>
      <w:r w:rsidRPr="005659C9">
        <w:rPr>
          <w:b/>
          <w:sz w:val="28"/>
          <w:szCs w:val="28"/>
        </w:rPr>
        <w:t xml:space="preserve">2.  </w:t>
      </w:r>
      <w:r w:rsidR="000920DB">
        <w:rPr>
          <w:b/>
          <w:sz w:val="28"/>
          <w:szCs w:val="28"/>
        </w:rPr>
        <w:t>Взаимодействие</w:t>
      </w:r>
      <w:r w:rsidR="005659C9" w:rsidRPr="005659C9">
        <w:rPr>
          <w:b/>
          <w:sz w:val="28"/>
          <w:szCs w:val="28"/>
        </w:rPr>
        <w:t xml:space="preserve"> Сторон</w:t>
      </w:r>
    </w:p>
    <w:p w14:paraId="7FA248C3" w14:textId="77777777" w:rsidR="00FB39BD" w:rsidRPr="00285C5B" w:rsidRDefault="00FB39BD" w:rsidP="00FB39BD">
      <w:pPr>
        <w:widowControl w:val="0"/>
        <w:spacing w:before="120"/>
        <w:ind w:firstLine="737"/>
        <w:rPr>
          <w:b/>
          <w:spacing w:val="40"/>
          <w:sz w:val="26"/>
          <w:szCs w:val="26"/>
        </w:rPr>
      </w:pPr>
      <w:r w:rsidRPr="00285C5B">
        <w:rPr>
          <w:b/>
          <w:sz w:val="26"/>
          <w:szCs w:val="26"/>
        </w:rPr>
        <w:t>2.1. </w:t>
      </w:r>
      <w:r w:rsidR="00DA5E87" w:rsidRPr="00285C5B">
        <w:rPr>
          <w:b/>
          <w:sz w:val="26"/>
          <w:szCs w:val="26"/>
        </w:rPr>
        <w:t>И</w:t>
      </w:r>
      <w:r w:rsidR="005659C9" w:rsidRPr="00285C5B">
        <w:rPr>
          <w:b/>
          <w:sz w:val="26"/>
          <w:szCs w:val="26"/>
        </w:rPr>
        <w:t>сполнитель</w:t>
      </w:r>
      <w:r w:rsidRPr="00285C5B">
        <w:rPr>
          <w:b/>
          <w:sz w:val="26"/>
          <w:szCs w:val="26"/>
        </w:rPr>
        <w:t xml:space="preserve">  вправе:</w:t>
      </w:r>
    </w:p>
    <w:p w14:paraId="0FCE6A1D" w14:textId="77777777" w:rsidR="00FB39BD" w:rsidRPr="004F7A68" w:rsidRDefault="00FB39BD" w:rsidP="00FB39BD">
      <w:pPr>
        <w:shd w:val="clear" w:color="auto" w:fill="FFFFFF"/>
        <w:ind w:firstLine="737"/>
        <w:jc w:val="both"/>
        <w:rPr>
          <w:sz w:val="26"/>
          <w:szCs w:val="26"/>
        </w:rPr>
      </w:pPr>
      <w:r w:rsidRPr="004F7A68">
        <w:rPr>
          <w:sz w:val="26"/>
          <w:szCs w:val="26"/>
        </w:rPr>
        <w:t xml:space="preserve">2.1.1. Самостоятельно осуществлять образовательный процесс, выбирать системы оценок, формы, порядок и периодичность промежуточных аттестаций </w:t>
      </w:r>
      <w:r w:rsidR="005659C9" w:rsidRPr="004F7A68">
        <w:rPr>
          <w:sz w:val="26"/>
          <w:szCs w:val="26"/>
        </w:rPr>
        <w:t>Обучающегося</w:t>
      </w:r>
      <w:r w:rsidR="000920DB" w:rsidRPr="004F7A68">
        <w:rPr>
          <w:sz w:val="26"/>
          <w:szCs w:val="26"/>
        </w:rPr>
        <w:t>.</w:t>
      </w:r>
    </w:p>
    <w:p w14:paraId="7CC98504" w14:textId="7FB1228F" w:rsidR="00FB39BD" w:rsidRPr="004F7A68" w:rsidRDefault="00FB39BD" w:rsidP="00FB39BD">
      <w:pPr>
        <w:shd w:val="clear" w:color="auto" w:fill="FFFFFF"/>
        <w:ind w:firstLine="737"/>
        <w:jc w:val="both"/>
        <w:rPr>
          <w:sz w:val="26"/>
          <w:szCs w:val="26"/>
        </w:rPr>
      </w:pPr>
      <w:r w:rsidRPr="004F7A68">
        <w:rPr>
          <w:sz w:val="26"/>
          <w:szCs w:val="26"/>
        </w:rPr>
        <w:t xml:space="preserve">2.1.2. Применять в отношении </w:t>
      </w:r>
      <w:r w:rsidR="005659C9" w:rsidRPr="004F7A68">
        <w:rPr>
          <w:sz w:val="26"/>
          <w:szCs w:val="26"/>
        </w:rPr>
        <w:t>Обучающегося ме</w:t>
      </w:r>
      <w:r w:rsidRPr="004F7A68">
        <w:rPr>
          <w:sz w:val="26"/>
          <w:szCs w:val="26"/>
        </w:rPr>
        <w:t xml:space="preserve">ры поощрения и </w:t>
      </w:r>
      <w:r w:rsidR="005659C9" w:rsidRPr="004F7A68">
        <w:rPr>
          <w:sz w:val="26"/>
          <w:szCs w:val="26"/>
        </w:rPr>
        <w:t>меры дисциплинарного взыскания в соответствии с законодательством Российской Федерации</w:t>
      </w:r>
      <w:r w:rsidRPr="004F7A68">
        <w:rPr>
          <w:sz w:val="26"/>
          <w:szCs w:val="26"/>
        </w:rPr>
        <w:t>, Уставом и локальными нормативными актами</w:t>
      </w:r>
      <w:r w:rsidR="005659C9" w:rsidRPr="004F7A68">
        <w:rPr>
          <w:sz w:val="26"/>
          <w:szCs w:val="26"/>
        </w:rPr>
        <w:t xml:space="preserve"> Исполнителя</w:t>
      </w:r>
      <w:r w:rsidR="000920DB" w:rsidRPr="004F7A68">
        <w:rPr>
          <w:sz w:val="26"/>
          <w:szCs w:val="26"/>
        </w:rPr>
        <w:t>.</w:t>
      </w:r>
    </w:p>
    <w:p w14:paraId="5A00EA48" w14:textId="77777777" w:rsidR="00FB39BD" w:rsidRPr="00285C5B" w:rsidRDefault="00FB39BD" w:rsidP="00FB39BD">
      <w:pPr>
        <w:shd w:val="clear" w:color="auto" w:fill="FFFFFF"/>
        <w:spacing w:before="120"/>
        <w:ind w:firstLine="737"/>
        <w:jc w:val="both"/>
        <w:rPr>
          <w:b/>
          <w:color w:val="000000"/>
          <w:sz w:val="26"/>
          <w:szCs w:val="26"/>
        </w:rPr>
      </w:pPr>
      <w:r w:rsidRPr="00285C5B">
        <w:rPr>
          <w:b/>
          <w:color w:val="000000"/>
          <w:sz w:val="26"/>
          <w:szCs w:val="26"/>
        </w:rPr>
        <w:t>2.2. </w:t>
      </w:r>
      <w:r w:rsidR="00F549B2">
        <w:rPr>
          <w:b/>
          <w:color w:val="000000"/>
          <w:sz w:val="26"/>
          <w:szCs w:val="26"/>
        </w:rPr>
        <w:t>Заказчик</w:t>
      </w:r>
      <w:r w:rsidRPr="00285C5B">
        <w:rPr>
          <w:b/>
          <w:color w:val="000000"/>
          <w:sz w:val="26"/>
          <w:szCs w:val="26"/>
        </w:rPr>
        <w:t xml:space="preserve"> </w:t>
      </w:r>
      <w:r w:rsidR="00F549B2">
        <w:rPr>
          <w:b/>
          <w:color w:val="000000"/>
          <w:sz w:val="26"/>
          <w:szCs w:val="26"/>
        </w:rPr>
        <w:t xml:space="preserve"> </w:t>
      </w:r>
      <w:r w:rsidRPr="00285C5B">
        <w:rPr>
          <w:b/>
          <w:color w:val="000000"/>
          <w:sz w:val="26"/>
          <w:szCs w:val="26"/>
        </w:rPr>
        <w:t>вправе:</w:t>
      </w:r>
    </w:p>
    <w:p w14:paraId="7028A17F" w14:textId="77777777" w:rsidR="00FB39BD" w:rsidRDefault="00FB39BD" w:rsidP="00FB39BD">
      <w:pPr>
        <w:shd w:val="clear" w:color="auto" w:fill="FFFFFF"/>
        <w:tabs>
          <w:tab w:val="left" w:pos="1147"/>
        </w:tabs>
        <w:ind w:left="11" w:firstLine="737"/>
        <w:jc w:val="both"/>
        <w:rPr>
          <w:color w:val="000000"/>
          <w:sz w:val="26"/>
          <w:szCs w:val="26"/>
        </w:rPr>
      </w:pPr>
      <w:r w:rsidRPr="004F7A68">
        <w:rPr>
          <w:color w:val="000000"/>
          <w:sz w:val="26"/>
          <w:szCs w:val="26"/>
        </w:rPr>
        <w:t>2.2.1. </w:t>
      </w:r>
      <w:r w:rsidR="000920DB" w:rsidRPr="004F7A68">
        <w:rPr>
          <w:color w:val="000000"/>
          <w:sz w:val="26"/>
          <w:szCs w:val="26"/>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61C88111" w14:textId="06A32E30" w:rsidR="00F549B2" w:rsidRPr="00F549B2" w:rsidRDefault="00726101" w:rsidP="00FB39BD">
      <w:pPr>
        <w:shd w:val="clear" w:color="auto" w:fill="FFFFFF"/>
        <w:tabs>
          <w:tab w:val="left" w:pos="1147"/>
        </w:tabs>
        <w:ind w:left="11" w:firstLine="737"/>
        <w:jc w:val="both"/>
        <w:rPr>
          <w:b/>
          <w:color w:val="000000"/>
          <w:sz w:val="26"/>
          <w:szCs w:val="26"/>
        </w:rPr>
      </w:pPr>
      <w:r>
        <w:rPr>
          <w:b/>
          <w:color w:val="000000"/>
          <w:sz w:val="26"/>
          <w:szCs w:val="26"/>
        </w:rPr>
        <w:t xml:space="preserve">2.3. </w:t>
      </w:r>
      <w:r w:rsidR="00F549B2" w:rsidRPr="00F549B2">
        <w:rPr>
          <w:b/>
          <w:color w:val="000000"/>
          <w:sz w:val="26"/>
          <w:szCs w:val="26"/>
        </w:rPr>
        <w:t>Обучающийся  вправе:</w:t>
      </w:r>
    </w:p>
    <w:p w14:paraId="640C53CC" w14:textId="14A02A0D" w:rsidR="00F549B2" w:rsidRDefault="00F549B2" w:rsidP="00F549B2">
      <w:pPr>
        <w:shd w:val="clear" w:color="auto" w:fill="FFFFFF"/>
        <w:tabs>
          <w:tab w:val="left" w:pos="1147"/>
        </w:tabs>
        <w:ind w:left="11" w:firstLine="737"/>
        <w:jc w:val="both"/>
        <w:rPr>
          <w:color w:val="000000"/>
          <w:sz w:val="26"/>
          <w:szCs w:val="26"/>
        </w:rPr>
      </w:pPr>
      <w:r>
        <w:rPr>
          <w:color w:val="000000"/>
          <w:sz w:val="26"/>
          <w:szCs w:val="26"/>
        </w:rPr>
        <w:lastRenderedPageBreak/>
        <w:t>2.</w:t>
      </w:r>
      <w:r w:rsidR="00726101">
        <w:rPr>
          <w:color w:val="000000"/>
          <w:sz w:val="26"/>
          <w:szCs w:val="26"/>
        </w:rPr>
        <w:t>3</w:t>
      </w:r>
      <w:r>
        <w:rPr>
          <w:color w:val="000000"/>
          <w:sz w:val="26"/>
          <w:szCs w:val="26"/>
        </w:rPr>
        <w:t>.</w:t>
      </w:r>
      <w:r w:rsidR="00726101">
        <w:rPr>
          <w:color w:val="000000"/>
          <w:sz w:val="26"/>
          <w:szCs w:val="26"/>
        </w:rPr>
        <w:t>1</w:t>
      </w:r>
      <w:r>
        <w:rPr>
          <w:color w:val="000000"/>
          <w:sz w:val="26"/>
          <w:szCs w:val="26"/>
        </w:rPr>
        <w:t xml:space="preserve">. </w:t>
      </w:r>
      <w:r w:rsidRPr="004F7A68">
        <w:rPr>
          <w:color w:val="000000"/>
          <w:sz w:val="26"/>
          <w:szCs w:val="26"/>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287C687" w14:textId="7A365077" w:rsidR="0087709A" w:rsidRPr="004F7A68" w:rsidRDefault="0087709A" w:rsidP="00FB39BD">
      <w:pPr>
        <w:shd w:val="clear" w:color="auto" w:fill="FFFFFF"/>
        <w:tabs>
          <w:tab w:val="left" w:pos="1147"/>
        </w:tabs>
        <w:ind w:left="11" w:firstLine="737"/>
        <w:jc w:val="both"/>
        <w:rPr>
          <w:color w:val="000000"/>
          <w:sz w:val="26"/>
          <w:szCs w:val="26"/>
        </w:rPr>
      </w:pPr>
      <w:r w:rsidRPr="004F7A68">
        <w:rPr>
          <w:color w:val="000000"/>
          <w:sz w:val="26"/>
          <w:szCs w:val="26"/>
        </w:rPr>
        <w:t>2.</w:t>
      </w:r>
      <w:r w:rsidR="00726101">
        <w:rPr>
          <w:color w:val="000000"/>
          <w:sz w:val="26"/>
          <w:szCs w:val="26"/>
        </w:rPr>
        <w:t>3</w:t>
      </w:r>
      <w:r w:rsidRPr="004F7A68">
        <w:rPr>
          <w:color w:val="000000"/>
          <w:sz w:val="26"/>
          <w:szCs w:val="26"/>
        </w:rPr>
        <w:t>.</w:t>
      </w:r>
      <w:r w:rsidR="00726101">
        <w:rPr>
          <w:color w:val="000000"/>
          <w:sz w:val="26"/>
          <w:szCs w:val="26"/>
        </w:rPr>
        <w:t>2</w:t>
      </w:r>
      <w:r w:rsidRPr="004F7A68">
        <w:rPr>
          <w:color w:val="000000"/>
          <w:sz w:val="26"/>
          <w:szCs w:val="26"/>
        </w:rPr>
        <w:t xml:space="preserve">. Пользоваться в порядке, установленном </w:t>
      </w:r>
      <w:r w:rsidR="008F3F4D" w:rsidRPr="004F7A68">
        <w:rPr>
          <w:color w:val="000000"/>
          <w:sz w:val="26"/>
          <w:szCs w:val="26"/>
        </w:rPr>
        <w:t>локальными нормативными актами, имуществом Исполнителя, необходимым для освоения образовательной программы.</w:t>
      </w:r>
    </w:p>
    <w:p w14:paraId="2DD7D819" w14:textId="3C5E92F2" w:rsidR="008F3F4D" w:rsidRPr="004F7A68" w:rsidRDefault="008F3F4D" w:rsidP="00FB39BD">
      <w:pPr>
        <w:shd w:val="clear" w:color="auto" w:fill="FFFFFF"/>
        <w:tabs>
          <w:tab w:val="left" w:pos="1147"/>
        </w:tabs>
        <w:ind w:left="11" w:firstLine="737"/>
        <w:jc w:val="both"/>
        <w:rPr>
          <w:color w:val="000000"/>
          <w:sz w:val="26"/>
          <w:szCs w:val="26"/>
        </w:rPr>
      </w:pPr>
      <w:r w:rsidRPr="004F7A68">
        <w:rPr>
          <w:color w:val="000000"/>
          <w:sz w:val="26"/>
          <w:szCs w:val="26"/>
        </w:rPr>
        <w:t>2.</w:t>
      </w:r>
      <w:r w:rsidR="00726101">
        <w:rPr>
          <w:color w:val="000000"/>
          <w:sz w:val="26"/>
          <w:szCs w:val="26"/>
        </w:rPr>
        <w:t>3</w:t>
      </w:r>
      <w:r w:rsidRPr="004F7A68">
        <w:rPr>
          <w:color w:val="000000"/>
          <w:sz w:val="26"/>
          <w:szCs w:val="26"/>
        </w:rPr>
        <w:t>.</w:t>
      </w:r>
      <w:r w:rsidR="00726101">
        <w:rPr>
          <w:color w:val="000000"/>
          <w:sz w:val="26"/>
          <w:szCs w:val="26"/>
        </w:rPr>
        <w:t>3</w:t>
      </w:r>
      <w:r w:rsidRPr="004F7A68">
        <w:rPr>
          <w:color w:val="000000"/>
          <w:sz w:val="26"/>
          <w:szCs w:val="26"/>
        </w:rPr>
        <w:t>. Пр</w:t>
      </w:r>
      <w:r w:rsidR="00246358" w:rsidRPr="004F7A68">
        <w:rPr>
          <w:color w:val="000000"/>
          <w:sz w:val="26"/>
          <w:szCs w:val="26"/>
        </w:rPr>
        <w:t>и</w:t>
      </w:r>
      <w:r w:rsidRPr="004F7A68">
        <w:rPr>
          <w:color w:val="000000"/>
          <w:sz w:val="26"/>
          <w:szCs w:val="26"/>
        </w:rPr>
        <w:t>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C8A139F" w14:textId="0A7AAD2D" w:rsidR="008F3F4D" w:rsidRPr="004F7A68" w:rsidRDefault="008F3F4D" w:rsidP="00FB39BD">
      <w:pPr>
        <w:shd w:val="clear" w:color="auto" w:fill="FFFFFF"/>
        <w:tabs>
          <w:tab w:val="left" w:pos="1147"/>
        </w:tabs>
        <w:ind w:left="11" w:firstLine="737"/>
        <w:jc w:val="both"/>
        <w:rPr>
          <w:color w:val="000000"/>
          <w:sz w:val="26"/>
          <w:szCs w:val="26"/>
        </w:rPr>
      </w:pPr>
      <w:r w:rsidRPr="004F7A68">
        <w:rPr>
          <w:color w:val="000000"/>
          <w:sz w:val="26"/>
          <w:szCs w:val="26"/>
        </w:rPr>
        <w:t>2.</w:t>
      </w:r>
      <w:r w:rsidR="00726101">
        <w:rPr>
          <w:color w:val="000000"/>
          <w:sz w:val="26"/>
          <w:szCs w:val="26"/>
        </w:rPr>
        <w:t>3</w:t>
      </w:r>
      <w:r w:rsidRPr="004F7A68">
        <w:rPr>
          <w:color w:val="000000"/>
          <w:sz w:val="26"/>
          <w:szCs w:val="26"/>
        </w:rPr>
        <w:t>.</w:t>
      </w:r>
      <w:r w:rsidR="00726101">
        <w:rPr>
          <w:color w:val="000000"/>
          <w:sz w:val="26"/>
          <w:szCs w:val="26"/>
        </w:rPr>
        <w:t>4</w:t>
      </w:r>
      <w:r w:rsidRPr="004F7A68">
        <w:rPr>
          <w:color w:val="000000"/>
          <w:sz w:val="26"/>
          <w:szCs w:val="26"/>
        </w:rPr>
        <w:t>. Получать полную и достоверную информацию об оценке своих знаний, умений, навыков и компетенций, а также о критериях этой оценки.</w:t>
      </w:r>
    </w:p>
    <w:p w14:paraId="681F91C0" w14:textId="527EBA4F" w:rsidR="003E6C38" w:rsidRPr="004F7A68" w:rsidRDefault="00FB39BD" w:rsidP="00FB39BD">
      <w:pPr>
        <w:shd w:val="clear" w:color="auto" w:fill="FFFFFF"/>
        <w:tabs>
          <w:tab w:val="left" w:pos="1147"/>
        </w:tabs>
        <w:ind w:left="11" w:firstLine="737"/>
        <w:jc w:val="both"/>
        <w:rPr>
          <w:sz w:val="26"/>
          <w:szCs w:val="26"/>
        </w:rPr>
      </w:pPr>
      <w:r w:rsidRPr="004F7A68">
        <w:rPr>
          <w:sz w:val="26"/>
          <w:szCs w:val="26"/>
        </w:rPr>
        <w:t>2.</w:t>
      </w:r>
      <w:r w:rsidR="00726101">
        <w:rPr>
          <w:sz w:val="26"/>
          <w:szCs w:val="26"/>
        </w:rPr>
        <w:t>3</w:t>
      </w:r>
      <w:r w:rsidRPr="004F7A68">
        <w:rPr>
          <w:sz w:val="26"/>
          <w:szCs w:val="26"/>
        </w:rPr>
        <w:t>.</w:t>
      </w:r>
      <w:r w:rsidR="00726101">
        <w:rPr>
          <w:sz w:val="26"/>
          <w:szCs w:val="26"/>
        </w:rPr>
        <w:t>5</w:t>
      </w:r>
      <w:r w:rsidRPr="004F7A68">
        <w:rPr>
          <w:sz w:val="26"/>
          <w:szCs w:val="26"/>
        </w:rPr>
        <w:t>.</w:t>
      </w:r>
      <w:r w:rsidR="0087709A" w:rsidRPr="004F7A68">
        <w:rPr>
          <w:sz w:val="26"/>
          <w:szCs w:val="26"/>
        </w:rPr>
        <w:t xml:space="preserve"> Обучающемуся предоставляются академические права в соответствии с частью 1 ст. 34 Федерального закона от 29 декабря 2012г. №273-ФЗ «Об образовании в Российской Федерации»</w:t>
      </w:r>
      <w:r w:rsidR="003E6C38" w:rsidRPr="004F7A68">
        <w:rPr>
          <w:sz w:val="26"/>
          <w:szCs w:val="26"/>
        </w:rPr>
        <w:t>.</w:t>
      </w:r>
    </w:p>
    <w:p w14:paraId="1E276E89" w14:textId="3B8C5175" w:rsidR="00285C5B" w:rsidRDefault="003E6C38" w:rsidP="00FB39BD">
      <w:pPr>
        <w:shd w:val="clear" w:color="auto" w:fill="FFFFFF"/>
        <w:tabs>
          <w:tab w:val="left" w:pos="1147"/>
        </w:tabs>
        <w:ind w:left="11" w:firstLine="737"/>
        <w:jc w:val="both"/>
        <w:rPr>
          <w:b/>
          <w:sz w:val="26"/>
          <w:szCs w:val="26"/>
        </w:rPr>
      </w:pPr>
      <w:r w:rsidRPr="003E6C38">
        <w:rPr>
          <w:b/>
          <w:sz w:val="26"/>
          <w:szCs w:val="26"/>
        </w:rPr>
        <w:t>2.</w:t>
      </w:r>
      <w:r w:rsidR="00726101">
        <w:rPr>
          <w:b/>
          <w:sz w:val="26"/>
          <w:szCs w:val="26"/>
        </w:rPr>
        <w:t>4</w:t>
      </w:r>
      <w:r w:rsidRPr="003E6C38">
        <w:rPr>
          <w:b/>
          <w:sz w:val="26"/>
          <w:szCs w:val="26"/>
        </w:rPr>
        <w:t>. Исполнитель обязан:</w:t>
      </w:r>
      <w:r w:rsidR="0087709A" w:rsidRPr="003E6C38">
        <w:rPr>
          <w:b/>
          <w:sz w:val="26"/>
          <w:szCs w:val="26"/>
        </w:rPr>
        <w:t xml:space="preserve"> </w:t>
      </w:r>
      <w:r w:rsidR="00FB39BD" w:rsidRPr="003E6C38">
        <w:rPr>
          <w:b/>
          <w:sz w:val="26"/>
          <w:szCs w:val="26"/>
        </w:rPr>
        <w:t> </w:t>
      </w:r>
    </w:p>
    <w:p w14:paraId="33E818E4" w14:textId="77777777" w:rsidR="00726101" w:rsidRDefault="003E6C38" w:rsidP="00726101">
      <w:pPr>
        <w:shd w:val="clear" w:color="auto" w:fill="FFFFFF"/>
        <w:tabs>
          <w:tab w:val="left" w:pos="1147"/>
        </w:tabs>
        <w:ind w:left="11" w:firstLine="737"/>
        <w:jc w:val="both"/>
        <w:rPr>
          <w:sz w:val="26"/>
          <w:szCs w:val="26"/>
        </w:rPr>
      </w:pPr>
      <w:r w:rsidRPr="004F7A68">
        <w:rPr>
          <w:sz w:val="26"/>
          <w:szCs w:val="26"/>
        </w:rPr>
        <w:t>2.</w:t>
      </w:r>
      <w:r w:rsidR="00726101">
        <w:rPr>
          <w:sz w:val="26"/>
          <w:szCs w:val="26"/>
        </w:rPr>
        <w:t>4</w:t>
      </w:r>
      <w:r w:rsidRPr="004F7A68">
        <w:rPr>
          <w:sz w:val="26"/>
          <w:szCs w:val="26"/>
        </w:rPr>
        <w:t>.1. Зачислить Обучающегося, выполнившего установленные законодательством Российской Федерации, Уставом Исполнителя, локальными нормативными актами Исполнителя условия приема, в качестве студента, при условии соблюдения Обучающимся порядка оплаты, указанного в разделе 3 настоящего Договора.</w:t>
      </w:r>
    </w:p>
    <w:p w14:paraId="42B7738C" w14:textId="77777777" w:rsidR="00726101" w:rsidRDefault="00246358" w:rsidP="00726101">
      <w:pPr>
        <w:shd w:val="clear" w:color="auto" w:fill="FFFFFF"/>
        <w:tabs>
          <w:tab w:val="left" w:pos="1147"/>
        </w:tabs>
        <w:ind w:left="11" w:firstLine="737"/>
        <w:jc w:val="both"/>
        <w:rPr>
          <w:sz w:val="26"/>
          <w:szCs w:val="26"/>
        </w:rPr>
      </w:pPr>
      <w:r w:rsidRPr="004F7A68">
        <w:rPr>
          <w:sz w:val="26"/>
          <w:szCs w:val="26"/>
        </w:rPr>
        <w:t>2.</w:t>
      </w:r>
      <w:r w:rsidR="00726101">
        <w:rPr>
          <w:sz w:val="26"/>
          <w:szCs w:val="26"/>
        </w:rPr>
        <w:t>4</w:t>
      </w:r>
      <w:r w:rsidRPr="004F7A68">
        <w:rPr>
          <w:sz w:val="26"/>
          <w:szCs w:val="26"/>
        </w:rPr>
        <w:t xml:space="preserve">.2. Довести до </w:t>
      </w:r>
      <w:r w:rsidR="00F549B2">
        <w:rPr>
          <w:sz w:val="26"/>
          <w:szCs w:val="26"/>
        </w:rPr>
        <w:t xml:space="preserve">Заказчика и </w:t>
      </w:r>
      <w:r w:rsidRPr="004F7A68">
        <w:rPr>
          <w:sz w:val="26"/>
          <w:szCs w:val="26"/>
        </w:rPr>
        <w:t>Обучающегося информацию, содержащую сведения о предоставлении платных образовательных услуг в порядке и объеме</w:t>
      </w:r>
      <w:r w:rsidR="00D8169C" w:rsidRPr="004F7A68">
        <w:rPr>
          <w:sz w:val="26"/>
          <w:szCs w:val="26"/>
        </w:rPr>
        <w:t>, которые предусмотрены Законом Российской Федерации от 07 февраля 1992 г. №2300-1 «О защите прав потребителей» и Федеральным законом от 29 декабря 2012 г. №273- ФЗ «Об образовании в Российской Федерации».</w:t>
      </w:r>
    </w:p>
    <w:p w14:paraId="0ABCA569" w14:textId="77777777" w:rsidR="00726101" w:rsidRDefault="00D8169C" w:rsidP="00726101">
      <w:pPr>
        <w:shd w:val="clear" w:color="auto" w:fill="FFFFFF"/>
        <w:tabs>
          <w:tab w:val="left" w:pos="1147"/>
        </w:tabs>
        <w:ind w:left="11" w:firstLine="737"/>
        <w:jc w:val="both"/>
        <w:rPr>
          <w:sz w:val="26"/>
          <w:szCs w:val="26"/>
          <w:lang w:bidi="ru-RU"/>
        </w:rPr>
      </w:pPr>
      <w:r w:rsidRPr="004F7A68">
        <w:rPr>
          <w:sz w:val="26"/>
          <w:szCs w:val="26"/>
        </w:rPr>
        <w:t>2.</w:t>
      </w:r>
      <w:r w:rsidR="00726101">
        <w:rPr>
          <w:sz w:val="26"/>
          <w:szCs w:val="26"/>
        </w:rPr>
        <w:t>4</w:t>
      </w:r>
      <w:r w:rsidRPr="004F7A68">
        <w:rPr>
          <w:sz w:val="26"/>
          <w:szCs w:val="26"/>
        </w:rPr>
        <w:t xml:space="preserve">.3. </w:t>
      </w:r>
      <w:r w:rsidRPr="004F7A68">
        <w:rPr>
          <w:sz w:val="26"/>
          <w:szCs w:val="26"/>
          <w:lang w:bidi="ru-RU"/>
        </w:rPr>
        <w:t xml:space="preserve">Организовать и обеспечить надлежащее предоставление образовательных услуг, предусмотренных разделом </w:t>
      </w:r>
      <w:r w:rsidRPr="004F7A68">
        <w:rPr>
          <w:sz w:val="26"/>
          <w:szCs w:val="26"/>
          <w:lang w:val="en-US" w:eastAsia="en-US" w:bidi="en-US"/>
        </w:rPr>
        <w:t>I</w:t>
      </w:r>
      <w:r w:rsidRPr="004F7A68">
        <w:rPr>
          <w:sz w:val="26"/>
          <w:szCs w:val="26"/>
          <w:lang w:eastAsia="en-US" w:bidi="en-US"/>
        </w:rPr>
        <w:t xml:space="preserve"> </w:t>
      </w:r>
      <w:r w:rsidRPr="004F7A68">
        <w:rPr>
          <w:sz w:val="26"/>
          <w:szCs w:val="26"/>
          <w:lang w:bidi="ru-RU"/>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69FF6199" w14:textId="77777777" w:rsidR="00726101" w:rsidRDefault="00D8169C" w:rsidP="00726101">
      <w:pPr>
        <w:shd w:val="clear" w:color="auto" w:fill="FFFFFF"/>
        <w:tabs>
          <w:tab w:val="left" w:pos="1147"/>
        </w:tabs>
        <w:ind w:left="11" w:firstLine="737"/>
        <w:jc w:val="both"/>
        <w:rPr>
          <w:sz w:val="26"/>
          <w:szCs w:val="26"/>
          <w:lang w:bidi="ru-RU"/>
        </w:rPr>
      </w:pPr>
      <w:r w:rsidRPr="004F7A68">
        <w:rPr>
          <w:sz w:val="26"/>
          <w:szCs w:val="26"/>
          <w:lang w:bidi="ru-RU"/>
        </w:rPr>
        <w:t>2.</w:t>
      </w:r>
      <w:r w:rsidR="00726101">
        <w:rPr>
          <w:sz w:val="26"/>
          <w:szCs w:val="26"/>
          <w:lang w:bidi="ru-RU"/>
        </w:rPr>
        <w:t>4</w:t>
      </w:r>
      <w:r w:rsidRPr="004F7A68">
        <w:rPr>
          <w:sz w:val="26"/>
          <w:szCs w:val="26"/>
          <w:lang w:bidi="ru-RU"/>
        </w:rPr>
        <w:t>.4. Обеспечить Обучающемуся предусмотренные выбранной образовательной программой условия ее освоения.</w:t>
      </w:r>
    </w:p>
    <w:p w14:paraId="02B7F970" w14:textId="77777777" w:rsidR="00726101" w:rsidRDefault="00CC47FF" w:rsidP="00726101">
      <w:pPr>
        <w:shd w:val="clear" w:color="auto" w:fill="FFFFFF"/>
        <w:tabs>
          <w:tab w:val="left" w:pos="1147"/>
        </w:tabs>
        <w:ind w:left="11" w:firstLine="737"/>
        <w:jc w:val="both"/>
        <w:rPr>
          <w:sz w:val="26"/>
          <w:szCs w:val="26"/>
          <w:lang w:bidi="ru-RU"/>
        </w:rPr>
      </w:pPr>
      <w:r w:rsidRPr="004F7A68">
        <w:rPr>
          <w:sz w:val="26"/>
          <w:szCs w:val="26"/>
          <w:lang w:bidi="ru-RU"/>
        </w:rPr>
        <w:t>2.</w:t>
      </w:r>
      <w:r w:rsidR="00726101">
        <w:rPr>
          <w:sz w:val="26"/>
          <w:szCs w:val="26"/>
          <w:lang w:bidi="ru-RU"/>
        </w:rPr>
        <w:t>4</w:t>
      </w:r>
      <w:r w:rsidRPr="004F7A68">
        <w:rPr>
          <w:sz w:val="26"/>
          <w:szCs w:val="26"/>
          <w:lang w:bidi="ru-RU"/>
        </w:rPr>
        <w:t>.5. Принимать от Обучающегося и (или) Заказчика плату за образовательные услуги.</w:t>
      </w:r>
    </w:p>
    <w:p w14:paraId="760F38F5" w14:textId="6DE84550" w:rsidR="00CC47FF" w:rsidRPr="004F7A68" w:rsidRDefault="00CC47FF" w:rsidP="00726101">
      <w:pPr>
        <w:shd w:val="clear" w:color="auto" w:fill="FFFFFF"/>
        <w:tabs>
          <w:tab w:val="left" w:pos="1147"/>
        </w:tabs>
        <w:ind w:left="11" w:firstLine="737"/>
        <w:jc w:val="both"/>
        <w:rPr>
          <w:sz w:val="26"/>
          <w:szCs w:val="26"/>
        </w:rPr>
      </w:pPr>
      <w:r w:rsidRPr="004F7A68">
        <w:rPr>
          <w:sz w:val="26"/>
          <w:szCs w:val="26"/>
          <w:lang w:bidi="ru-RU"/>
        </w:rPr>
        <w:t>2.</w:t>
      </w:r>
      <w:r w:rsidR="00726101">
        <w:rPr>
          <w:sz w:val="26"/>
          <w:szCs w:val="26"/>
          <w:lang w:bidi="ru-RU"/>
        </w:rPr>
        <w:t>4</w:t>
      </w:r>
      <w:r w:rsidRPr="004F7A68">
        <w:rPr>
          <w:sz w:val="26"/>
          <w:szCs w:val="26"/>
          <w:lang w:bidi="ru-RU"/>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211B3FD" w14:textId="77777777" w:rsidR="00726101" w:rsidRDefault="00CC47FF" w:rsidP="00726101">
      <w:pPr>
        <w:shd w:val="clear" w:color="auto" w:fill="FFFFFF"/>
        <w:tabs>
          <w:tab w:val="left" w:pos="1147"/>
        </w:tabs>
        <w:ind w:left="11" w:firstLine="737"/>
        <w:jc w:val="both"/>
        <w:rPr>
          <w:b/>
          <w:sz w:val="26"/>
          <w:szCs w:val="26"/>
        </w:rPr>
      </w:pPr>
      <w:r w:rsidRPr="00726101">
        <w:rPr>
          <w:b/>
          <w:sz w:val="26"/>
          <w:szCs w:val="26"/>
        </w:rPr>
        <w:t>2.</w:t>
      </w:r>
      <w:r w:rsidR="00726101" w:rsidRPr="00726101">
        <w:rPr>
          <w:b/>
          <w:sz w:val="26"/>
          <w:szCs w:val="26"/>
        </w:rPr>
        <w:t>5</w:t>
      </w:r>
      <w:r w:rsidRPr="00726101">
        <w:rPr>
          <w:b/>
          <w:sz w:val="26"/>
          <w:szCs w:val="26"/>
        </w:rPr>
        <w:t xml:space="preserve">. </w:t>
      </w:r>
      <w:r w:rsidR="00F12AFA" w:rsidRPr="00726101">
        <w:rPr>
          <w:b/>
          <w:sz w:val="26"/>
          <w:szCs w:val="26"/>
        </w:rPr>
        <w:t xml:space="preserve">Заказчик </w:t>
      </w:r>
      <w:r w:rsidRPr="00726101">
        <w:rPr>
          <w:b/>
          <w:sz w:val="26"/>
          <w:szCs w:val="26"/>
        </w:rPr>
        <w:t xml:space="preserve"> обязан:</w:t>
      </w:r>
    </w:p>
    <w:p w14:paraId="1342F9E2" w14:textId="7546A415" w:rsidR="00CC47FF" w:rsidRDefault="00CC47FF" w:rsidP="00726101">
      <w:pPr>
        <w:shd w:val="clear" w:color="auto" w:fill="FFFFFF"/>
        <w:tabs>
          <w:tab w:val="left" w:pos="1147"/>
        </w:tabs>
        <w:ind w:left="11" w:firstLine="737"/>
        <w:jc w:val="both"/>
        <w:rPr>
          <w:sz w:val="26"/>
          <w:szCs w:val="26"/>
          <w:lang w:bidi="ru-RU"/>
        </w:rPr>
      </w:pPr>
      <w:r w:rsidRPr="00726101">
        <w:rPr>
          <w:sz w:val="26"/>
          <w:szCs w:val="26"/>
        </w:rPr>
        <w:t>2.</w:t>
      </w:r>
      <w:r w:rsidR="00726101" w:rsidRPr="00726101">
        <w:rPr>
          <w:sz w:val="26"/>
          <w:szCs w:val="26"/>
        </w:rPr>
        <w:t>5</w:t>
      </w:r>
      <w:r w:rsidRPr="00726101">
        <w:rPr>
          <w:sz w:val="26"/>
          <w:szCs w:val="26"/>
        </w:rPr>
        <w:t>.1. Своевременно вносить плату за предоставляемые Обучающемуся образовательные услуги, указанные в разделе I настоящего Договора, в размере и</w:t>
      </w:r>
      <w:r w:rsidRPr="00CC47FF">
        <w:rPr>
          <w:sz w:val="26"/>
          <w:szCs w:val="26"/>
          <w:lang w:bidi="ru-RU"/>
        </w:rPr>
        <w:t xml:space="preserve"> порядке, определенн</w:t>
      </w:r>
      <w:r>
        <w:rPr>
          <w:sz w:val="26"/>
          <w:szCs w:val="26"/>
          <w:lang w:bidi="ru-RU"/>
        </w:rPr>
        <w:t>ыми</w:t>
      </w:r>
      <w:r w:rsidRPr="00CC47FF">
        <w:rPr>
          <w:sz w:val="26"/>
          <w:szCs w:val="26"/>
          <w:lang w:bidi="ru-RU"/>
        </w:rPr>
        <w:t xml:space="preserve"> настоящим Договором, а также пр</w:t>
      </w:r>
      <w:r>
        <w:rPr>
          <w:sz w:val="26"/>
          <w:szCs w:val="26"/>
          <w:lang w:bidi="ru-RU"/>
        </w:rPr>
        <w:t>едоставлять платежные документы</w:t>
      </w:r>
      <w:r w:rsidRPr="00CC47FF">
        <w:rPr>
          <w:sz w:val="26"/>
          <w:szCs w:val="26"/>
          <w:lang w:bidi="ru-RU"/>
        </w:rPr>
        <w:t>, подтверждающие такую оплату.</w:t>
      </w:r>
    </w:p>
    <w:p w14:paraId="01FB9C38" w14:textId="77777777" w:rsidR="00726101" w:rsidRDefault="00F12AFA" w:rsidP="00726101">
      <w:pPr>
        <w:shd w:val="clear" w:color="auto" w:fill="FFFFFF"/>
        <w:tabs>
          <w:tab w:val="left" w:pos="1147"/>
        </w:tabs>
        <w:ind w:left="11" w:firstLine="737"/>
        <w:jc w:val="both"/>
        <w:rPr>
          <w:b/>
          <w:sz w:val="26"/>
          <w:szCs w:val="26"/>
        </w:rPr>
      </w:pPr>
      <w:r w:rsidRPr="00726101">
        <w:rPr>
          <w:b/>
          <w:sz w:val="26"/>
          <w:szCs w:val="26"/>
        </w:rPr>
        <w:t>2.</w:t>
      </w:r>
      <w:r w:rsidR="00726101">
        <w:rPr>
          <w:b/>
          <w:sz w:val="26"/>
          <w:szCs w:val="26"/>
        </w:rPr>
        <w:t>6</w:t>
      </w:r>
      <w:r w:rsidRPr="00726101">
        <w:rPr>
          <w:b/>
          <w:sz w:val="26"/>
          <w:szCs w:val="26"/>
        </w:rPr>
        <w:t xml:space="preserve">. </w:t>
      </w:r>
      <w:r w:rsidRPr="00F12AFA">
        <w:rPr>
          <w:b/>
          <w:sz w:val="26"/>
          <w:szCs w:val="26"/>
        </w:rPr>
        <w:t>Обучающийся обязан:</w:t>
      </w:r>
    </w:p>
    <w:p w14:paraId="5C8A1DF9" w14:textId="77777777" w:rsidR="00726101" w:rsidRDefault="00283842" w:rsidP="00726101">
      <w:pPr>
        <w:shd w:val="clear" w:color="auto" w:fill="FFFFFF"/>
        <w:tabs>
          <w:tab w:val="left" w:pos="1147"/>
        </w:tabs>
        <w:ind w:left="11" w:firstLine="737"/>
        <w:jc w:val="both"/>
        <w:rPr>
          <w:sz w:val="26"/>
          <w:szCs w:val="26"/>
          <w:lang w:bidi="ru-RU"/>
        </w:rPr>
      </w:pPr>
      <w:r>
        <w:rPr>
          <w:sz w:val="26"/>
          <w:szCs w:val="26"/>
          <w:lang w:bidi="ru-RU"/>
        </w:rPr>
        <w:t>2.</w:t>
      </w:r>
      <w:r w:rsidR="00726101">
        <w:rPr>
          <w:sz w:val="26"/>
          <w:szCs w:val="26"/>
          <w:lang w:bidi="ru-RU"/>
        </w:rPr>
        <w:t>6</w:t>
      </w:r>
      <w:r>
        <w:rPr>
          <w:sz w:val="26"/>
          <w:szCs w:val="26"/>
          <w:lang w:bidi="ru-RU"/>
        </w:rPr>
        <w:t>.</w:t>
      </w:r>
      <w:r w:rsidR="00F12AFA">
        <w:rPr>
          <w:sz w:val="26"/>
          <w:szCs w:val="26"/>
          <w:lang w:bidi="ru-RU"/>
        </w:rPr>
        <w:t>1</w:t>
      </w:r>
      <w:r>
        <w:rPr>
          <w:sz w:val="26"/>
          <w:szCs w:val="26"/>
          <w:lang w:bidi="ru-RU"/>
        </w:rPr>
        <w:t xml:space="preserve">. </w:t>
      </w:r>
      <w:r w:rsidRPr="00283842">
        <w:rPr>
          <w:sz w:val="26"/>
          <w:szCs w:val="26"/>
          <w:lang w:bidi="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14:paraId="40146D1E" w14:textId="77777777" w:rsidR="00726101" w:rsidRDefault="00283842" w:rsidP="00726101">
      <w:pPr>
        <w:shd w:val="clear" w:color="auto" w:fill="FFFFFF"/>
        <w:tabs>
          <w:tab w:val="left" w:pos="1147"/>
        </w:tabs>
        <w:ind w:left="11" w:firstLine="737"/>
        <w:jc w:val="both"/>
        <w:rPr>
          <w:sz w:val="26"/>
          <w:szCs w:val="26"/>
          <w:lang w:bidi="ru-RU"/>
        </w:rPr>
      </w:pPr>
      <w:r>
        <w:rPr>
          <w:sz w:val="26"/>
          <w:szCs w:val="26"/>
          <w:lang w:bidi="ru-RU"/>
        </w:rPr>
        <w:t>2.</w:t>
      </w:r>
      <w:r w:rsidR="00726101">
        <w:rPr>
          <w:sz w:val="26"/>
          <w:szCs w:val="26"/>
          <w:lang w:bidi="ru-RU"/>
        </w:rPr>
        <w:t>6</w:t>
      </w:r>
      <w:r>
        <w:rPr>
          <w:sz w:val="26"/>
          <w:szCs w:val="26"/>
          <w:lang w:bidi="ru-RU"/>
        </w:rPr>
        <w:t>.</w:t>
      </w:r>
      <w:r w:rsidR="00F12AFA">
        <w:rPr>
          <w:sz w:val="26"/>
          <w:szCs w:val="26"/>
          <w:lang w:bidi="ru-RU"/>
        </w:rPr>
        <w:t>2</w:t>
      </w:r>
      <w:r>
        <w:rPr>
          <w:sz w:val="26"/>
          <w:szCs w:val="26"/>
          <w:lang w:bidi="ru-RU"/>
        </w:rPr>
        <w:t xml:space="preserve">. </w:t>
      </w:r>
      <w:r w:rsidRPr="00283842">
        <w:rPr>
          <w:sz w:val="26"/>
          <w:szCs w:val="26"/>
          <w:lang w:bidi="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0F94F540" w14:textId="391767B5" w:rsidR="002E1F68" w:rsidRPr="00726101" w:rsidRDefault="002E1F68" w:rsidP="00726101">
      <w:pPr>
        <w:shd w:val="clear" w:color="auto" w:fill="FFFFFF"/>
        <w:tabs>
          <w:tab w:val="left" w:pos="1147"/>
        </w:tabs>
        <w:ind w:left="11" w:firstLine="737"/>
        <w:jc w:val="both"/>
        <w:rPr>
          <w:b/>
          <w:sz w:val="26"/>
          <w:szCs w:val="26"/>
        </w:rPr>
      </w:pPr>
      <w:r>
        <w:rPr>
          <w:sz w:val="26"/>
          <w:szCs w:val="26"/>
        </w:rPr>
        <w:t>2.</w:t>
      </w:r>
      <w:r w:rsidR="00726101">
        <w:rPr>
          <w:sz w:val="26"/>
          <w:szCs w:val="26"/>
        </w:rPr>
        <w:t>6</w:t>
      </w:r>
      <w:r>
        <w:rPr>
          <w:sz w:val="26"/>
          <w:szCs w:val="26"/>
        </w:rPr>
        <w:t>.</w:t>
      </w:r>
      <w:r w:rsidR="00F12AFA">
        <w:rPr>
          <w:sz w:val="26"/>
          <w:szCs w:val="26"/>
        </w:rPr>
        <w:t>3</w:t>
      </w:r>
      <w:r>
        <w:rPr>
          <w:sz w:val="26"/>
          <w:szCs w:val="26"/>
        </w:rPr>
        <w:t xml:space="preserve">. </w:t>
      </w:r>
      <w:r w:rsidRPr="002E1F68">
        <w:rPr>
          <w:sz w:val="26"/>
          <w:szCs w:val="26"/>
          <w:lang w:bidi="ru-RU"/>
        </w:rPr>
        <w:t>Уважительно относиться к другим обучающимся, преподавателям и иным сотрудникам Исполнителя.</w:t>
      </w:r>
    </w:p>
    <w:p w14:paraId="609152B1" w14:textId="77777777" w:rsidR="00283842" w:rsidRPr="00283842" w:rsidRDefault="00283842" w:rsidP="00283842">
      <w:pPr>
        <w:pStyle w:val="1ff0"/>
        <w:widowControl w:val="0"/>
        <w:tabs>
          <w:tab w:val="left" w:pos="1310"/>
        </w:tabs>
        <w:spacing w:after="0"/>
        <w:ind w:firstLine="580"/>
        <w:rPr>
          <w:sz w:val="26"/>
          <w:szCs w:val="26"/>
        </w:rPr>
      </w:pPr>
    </w:p>
    <w:p w14:paraId="421E4437" w14:textId="77777777" w:rsidR="00FB39BD" w:rsidRDefault="002E1F68" w:rsidP="002E1F68">
      <w:pPr>
        <w:jc w:val="center"/>
        <w:rPr>
          <w:b/>
          <w:sz w:val="28"/>
          <w:szCs w:val="28"/>
        </w:rPr>
      </w:pPr>
      <w:r w:rsidRPr="002E1F68">
        <w:rPr>
          <w:b/>
          <w:sz w:val="28"/>
          <w:szCs w:val="28"/>
        </w:rPr>
        <w:t>3. Стоимость образовательных услуг, сроки и порядок их оплаты</w:t>
      </w:r>
    </w:p>
    <w:p w14:paraId="1E2BCBBF" w14:textId="77777777" w:rsidR="002E1F68" w:rsidRDefault="002E1F68" w:rsidP="002E1F68">
      <w:pPr>
        <w:jc w:val="center"/>
        <w:rPr>
          <w:b/>
          <w:sz w:val="28"/>
          <w:szCs w:val="28"/>
        </w:rPr>
      </w:pPr>
    </w:p>
    <w:p w14:paraId="11342918" w14:textId="4BFC2451" w:rsidR="00FB39BD" w:rsidRDefault="00726101" w:rsidP="004F7A68">
      <w:pPr>
        <w:widowControl w:val="0"/>
        <w:tabs>
          <w:tab w:val="left" w:pos="567"/>
        </w:tabs>
        <w:ind w:firstLine="567"/>
        <w:jc w:val="both"/>
        <w:rPr>
          <w:color w:val="000000"/>
          <w:sz w:val="26"/>
          <w:szCs w:val="26"/>
        </w:rPr>
      </w:pPr>
      <w:r>
        <w:rPr>
          <w:sz w:val="28"/>
          <w:szCs w:val="28"/>
        </w:rPr>
        <w:tab/>
      </w:r>
      <w:r w:rsidR="002E1F68" w:rsidRPr="004F7A68">
        <w:rPr>
          <w:sz w:val="28"/>
          <w:szCs w:val="28"/>
        </w:rPr>
        <w:t>3.1.</w:t>
      </w:r>
      <w:r w:rsidR="002E1F68">
        <w:rPr>
          <w:b/>
          <w:sz w:val="28"/>
          <w:szCs w:val="28"/>
        </w:rPr>
        <w:t xml:space="preserve"> </w:t>
      </w:r>
      <w:r w:rsidR="00FB39BD" w:rsidRPr="005F7B94">
        <w:rPr>
          <w:color w:val="000000"/>
          <w:sz w:val="26"/>
          <w:szCs w:val="26"/>
        </w:rPr>
        <w:t>Стоимость</w:t>
      </w:r>
      <w:r w:rsidR="00FB39BD" w:rsidRPr="005F7B94">
        <w:rPr>
          <w:color w:val="000000"/>
          <w:sz w:val="18"/>
          <w:szCs w:val="18"/>
        </w:rPr>
        <w:t xml:space="preserve"> </w:t>
      </w:r>
      <w:r w:rsidR="00FB39BD" w:rsidRPr="005F7B94">
        <w:rPr>
          <w:color w:val="000000"/>
          <w:sz w:val="26"/>
          <w:szCs w:val="26"/>
        </w:rPr>
        <w:t>обучения</w:t>
      </w:r>
      <w:r w:rsidR="00FB39BD" w:rsidRPr="005F7B94">
        <w:rPr>
          <w:color w:val="000000"/>
          <w:sz w:val="18"/>
          <w:szCs w:val="18"/>
        </w:rPr>
        <w:t xml:space="preserve"> </w:t>
      </w:r>
      <w:r w:rsidR="00FB39BD" w:rsidRPr="005F7B94">
        <w:rPr>
          <w:color w:val="000000"/>
          <w:sz w:val="26"/>
          <w:szCs w:val="26"/>
        </w:rPr>
        <w:t>составляет</w:t>
      </w:r>
      <w:proofErr w:type="gramStart"/>
      <w:r w:rsidR="00590C41">
        <w:rPr>
          <w:color w:val="000000"/>
          <w:sz w:val="26"/>
          <w:szCs w:val="26"/>
        </w:rPr>
        <w:t xml:space="preserve"> </w:t>
      </w:r>
      <w:r w:rsidR="00FB39BD">
        <w:rPr>
          <w:color w:val="000000"/>
          <w:sz w:val="26"/>
          <w:szCs w:val="26"/>
        </w:rPr>
        <w:t xml:space="preserve"> </w:t>
      </w:r>
      <w:r w:rsidR="00984CD8">
        <w:rPr>
          <w:b/>
          <w:color w:val="000000"/>
          <w:sz w:val="28"/>
          <w:szCs w:val="28"/>
        </w:rPr>
        <w:t>________________</w:t>
      </w:r>
      <w:r w:rsidR="00FB39BD" w:rsidRPr="00590C41">
        <w:rPr>
          <w:b/>
          <w:color w:val="000000"/>
          <w:sz w:val="28"/>
          <w:szCs w:val="28"/>
        </w:rPr>
        <w:t xml:space="preserve"> (</w:t>
      </w:r>
      <w:r w:rsidR="00984CD8">
        <w:rPr>
          <w:b/>
          <w:color w:val="000000"/>
          <w:sz w:val="28"/>
          <w:szCs w:val="28"/>
        </w:rPr>
        <w:t xml:space="preserve">_________________________) </w:t>
      </w:r>
      <w:proofErr w:type="gramEnd"/>
      <w:r w:rsidR="00984CD8" w:rsidRPr="00984CD8">
        <w:rPr>
          <w:b/>
          <w:color w:val="000000"/>
          <w:sz w:val="26"/>
          <w:szCs w:val="26"/>
        </w:rPr>
        <w:t>руб</w:t>
      </w:r>
      <w:r w:rsidR="00FB39BD" w:rsidRPr="005F7B94">
        <w:rPr>
          <w:b/>
          <w:sz w:val="26"/>
          <w:szCs w:val="26"/>
        </w:rPr>
        <w:t>лей</w:t>
      </w:r>
      <w:r w:rsidR="00C210A9">
        <w:rPr>
          <w:b/>
          <w:sz w:val="26"/>
          <w:szCs w:val="26"/>
        </w:rPr>
        <w:t xml:space="preserve"> 00 копеек</w:t>
      </w:r>
      <w:r w:rsidR="00FB39BD" w:rsidRPr="005F7B94">
        <w:rPr>
          <w:color w:val="000000"/>
          <w:sz w:val="18"/>
          <w:szCs w:val="18"/>
        </w:rPr>
        <w:t xml:space="preserve"> </w:t>
      </w:r>
      <w:r w:rsidR="00FB39BD" w:rsidRPr="005F7B94">
        <w:rPr>
          <w:color w:val="000000"/>
          <w:sz w:val="26"/>
          <w:szCs w:val="26"/>
        </w:rPr>
        <w:t>за</w:t>
      </w:r>
      <w:r w:rsidR="00FB39BD" w:rsidRPr="005F7B94">
        <w:rPr>
          <w:color w:val="000000"/>
          <w:sz w:val="18"/>
          <w:szCs w:val="18"/>
        </w:rPr>
        <w:t xml:space="preserve"> </w:t>
      </w:r>
      <w:r w:rsidR="00FB39BD" w:rsidRPr="005F7B94">
        <w:rPr>
          <w:color w:val="000000"/>
          <w:sz w:val="26"/>
          <w:szCs w:val="26"/>
        </w:rPr>
        <w:t>один</w:t>
      </w:r>
      <w:r w:rsidR="00FB39BD" w:rsidRPr="005F7B94">
        <w:rPr>
          <w:color w:val="000000"/>
          <w:sz w:val="18"/>
          <w:szCs w:val="18"/>
        </w:rPr>
        <w:t xml:space="preserve"> </w:t>
      </w:r>
      <w:r w:rsidR="00FB39BD" w:rsidRPr="005F7B94">
        <w:rPr>
          <w:color w:val="000000"/>
          <w:sz w:val="26"/>
          <w:szCs w:val="26"/>
        </w:rPr>
        <w:t>учебный</w:t>
      </w:r>
      <w:r w:rsidR="00FB39BD" w:rsidRPr="005F7B94">
        <w:rPr>
          <w:color w:val="000000"/>
          <w:sz w:val="18"/>
          <w:szCs w:val="18"/>
        </w:rPr>
        <w:t xml:space="preserve"> </w:t>
      </w:r>
      <w:r w:rsidR="00FB39BD" w:rsidRPr="005F7B94">
        <w:rPr>
          <w:color w:val="000000"/>
          <w:sz w:val="26"/>
          <w:szCs w:val="26"/>
        </w:rPr>
        <w:t>год</w:t>
      </w:r>
      <w:r w:rsidR="00FB39BD">
        <w:rPr>
          <w:color w:val="000000"/>
          <w:sz w:val="26"/>
          <w:szCs w:val="26"/>
        </w:rPr>
        <w:t>.</w:t>
      </w:r>
    </w:p>
    <w:p w14:paraId="191934DE" w14:textId="7A0C428E" w:rsidR="00FB39BD" w:rsidRDefault="00FB39BD" w:rsidP="00FB39BD">
      <w:pPr>
        <w:widowControl w:val="0"/>
        <w:tabs>
          <w:tab w:val="left" w:pos="0"/>
        </w:tabs>
        <w:ind w:firstLine="510"/>
        <w:jc w:val="both"/>
        <w:rPr>
          <w:b/>
          <w:color w:val="000000"/>
          <w:sz w:val="28"/>
          <w:szCs w:val="28"/>
        </w:rPr>
      </w:pPr>
      <w:r w:rsidRPr="0019636D">
        <w:rPr>
          <w:color w:val="000000"/>
          <w:sz w:val="26"/>
          <w:szCs w:val="26"/>
        </w:rPr>
        <w:t>Полная стоимость образовательных услуг за весь период обучения составляет</w:t>
      </w:r>
      <w:proofErr w:type="gramStart"/>
      <w:r w:rsidRPr="0019636D">
        <w:rPr>
          <w:color w:val="000000"/>
          <w:sz w:val="26"/>
          <w:szCs w:val="26"/>
        </w:rPr>
        <w:t xml:space="preserve"> </w:t>
      </w:r>
      <w:r w:rsidR="00460544">
        <w:rPr>
          <w:color w:val="000000"/>
          <w:sz w:val="26"/>
          <w:szCs w:val="26"/>
        </w:rPr>
        <w:t xml:space="preserve">   </w:t>
      </w:r>
      <w:r w:rsidR="00984CD8">
        <w:rPr>
          <w:color w:val="000000"/>
          <w:sz w:val="26"/>
          <w:szCs w:val="26"/>
        </w:rPr>
        <w:t>_____________</w:t>
      </w:r>
      <w:r w:rsidRPr="0040112E">
        <w:rPr>
          <w:color w:val="000000"/>
          <w:sz w:val="26"/>
          <w:szCs w:val="26"/>
        </w:rPr>
        <w:t xml:space="preserve"> (</w:t>
      </w:r>
      <w:r w:rsidR="00984CD8">
        <w:rPr>
          <w:b/>
          <w:color w:val="000000"/>
          <w:sz w:val="28"/>
          <w:szCs w:val="28"/>
        </w:rPr>
        <w:t>_____________________________</w:t>
      </w:r>
      <w:r w:rsidRPr="0040112E">
        <w:rPr>
          <w:b/>
          <w:color w:val="000000"/>
          <w:sz w:val="28"/>
          <w:szCs w:val="28"/>
        </w:rPr>
        <w:t>)</w:t>
      </w:r>
      <w:r w:rsidRPr="0019636D">
        <w:rPr>
          <w:b/>
          <w:color w:val="000000"/>
          <w:sz w:val="28"/>
          <w:szCs w:val="28"/>
        </w:rPr>
        <w:t xml:space="preserve"> </w:t>
      </w:r>
      <w:proofErr w:type="gramEnd"/>
      <w:r w:rsidRPr="0019636D">
        <w:rPr>
          <w:b/>
          <w:color w:val="000000"/>
          <w:sz w:val="28"/>
          <w:szCs w:val="28"/>
        </w:rPr>
        <w:t>рублей.</w:t>
      </w:r>
    </w:p>
    <w:p w14:paraId="770DF67F" w14:textId="77777777" w:rsidR="00C210A9" w:rsidRDefault="00C210A9" w:rsidP="00FB39BD">
      <w:pPr>
        <w:widowControl w:val="0"/>
        <w:tabs>
          <w:tab w:val="left" w:pos="0"/>
        </w:tabs>
        <w:ind w:firstLine="510"/>
        <w:jc w:val="both"/>
        <w:rPr>
          <w:color w:val="000000"/>
          <w:sz w:val="24"/>
          <w:szCs w:val="24"/>
          <w:lang w:eastAsia="ru-RU" w:bidi="ru-RU"/>
        </w:rPr>
      </w:pPr>
      <w:r>
        <w:rPr>
          <w:color w:val="000000"/>
          <w:sz w:val="28"/>
          <w:szCs w:val="28"/>
        </w:rPr>
        <w:t>НДС не облагается на основании пп.14 п.2 ст.149 НК РФ.</w:t>
      </w:r>
      <w:r w:rsidRPr="00C210A9">
        <w:rPr>
          <w:color w:val="000000"/>
          <w:sz w:val="24"/>
          <w:szCs w:val="24"/>
          <w:lang w:eastAsia="ru-RU" w:bidi="ru-RU"/>
        </w:rPr>
        <w:t xml:space="preserve"> </w:t>
      </w:r>
    </w:p>
    <w:p w14:paraId="6DB65BC6" w14:textId="77777777" w:rsidR="00C210A9" w:rsidRPr="00C210A9" w:rsidRDefault="00C210A9" w:rsidP="00FB39BD">
      <w:pPr>
        <w:widowControl w:val="0"/>
        <w:tabs>
          <w:tab w:val="left" w:pos="0"/>
        </w:tabs>
        <w:ind w:firstLine="510"/>
        <w:jc w:val="both"/>
        <w:rPr>
          <w:color w:val="000000"/>
          <w:sz w:val="26"/>
          <w:szCs w:val="26"/>
        </w:rPr>
      </w:pPr>
      <w:r w:rsidRPr="00C210A9">
        <w:rPr>
          <w:color w:val="000000"/>
          <w:sz w:val="26"/>
          <w:szCs w:val="26"/>
          <w:lang w:eastAsia="ru-RU" w:bidi="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 3 ст. 54 Федерального закона от 29.12.2012 № 273-ФЗ «Об образовании в Российской Федерации»).</w:t>
      </w:r>
    </w:p>
    <w:p w14:paraId="7B545978" w14:textId="77777777" w:rsidR="00D957B1" w:rsidRDefault="00C210A9" w:rsidP="00D957B1">
      <w:pPr>
        <w:shd w:val="clear" w:color="auto" w:fill="FFFFFF"/>
        <w:ind w:firstLine="720"/>
        <w:jc w:val="both"/>
        <w:rPr>
          <w:sz w:val="26"/>
          <w:szCs w:val="26"/>
        </w:rPr>
      </w:pPr>
      <w:r>
        <w:rPr>
          <w:sz w:val="26"/>
          <w:szCs w:val="26"/>
        </w:rPr>
        <w:t xml:space="preserve">3.2. </w:t>
      </w:r>
      <w:r w:rsidR="00FB39BD" w:rsidRPr="005F7B94">
        <w:rPr>
          <w:sz w:val="26"/>
          <w:szCs w:val="26"/>
        </w:rPr>
        <w:t xml:space="preserve">Оплата за обучение может производиться как сразу за весь учебный год, так и по семестрам: </w:t>
      </w:r>
      <w:r w:rsidR="00FB39BD" w:rsidRPr="005F7B94">
        <w:rPr>
          <w:b/>
          <w:sz w:val="26"/>
          <w:szCs w:val="26"/>
        </w:rPr>
        <w:t>до 15 сентября</w:t>
      </w:r>
      <w:r w:rsidR="00FB39BD" w:rsidRPr="005F7B94">
        <w:rPr>
          <w:sz w:val="26"/>
          <w:szCs w:val="26"/>
        </w:rPr>
        <w:t xml:space="preserve"> за первый семестр и </w:t>
      </w:r>
      <w:r w:rsidR="00FB39BD" w:rsidRPr="005F7B94">
        <w:rPr>
          <w:b/>
          <w:sz w:val="26"/>
          <w:szCs w:val="26"/>
        </w:rPr>
        <w:t>до 15 февраля</w:t>
      </w:r>
      <w:r w:rsidR="00FB39BD" w:rsidRPr="005F7B94">
        <w:rPr>
          <w:sz w:val="26"/>
          <w:szCs w:val="26"/>
        </w:rPr>
        <w:t xml:space="preserve"> за второй семестр</w:t>
      </w:r>
      <w:r w:rsidR="00FB39BD" w:rsidRPr="005F7B94">
        <w:rPr>
          <w:color w:val="000000"/>
          <w:sz w:val="26"/>
          <w:szCs w:val="26"/>
        </w:rPr>
        <w:t xml:space="preserve"> путём перечисления   денежных средств на счёт </w:t>
      </w:r>
      <w:r>
        <w:rPr>
          <w:color w:val="000000"/>
          <w:sz w:val="26"/>
          <w:szCs w:val="26"/>
        </w:rPr>
        <w:t>Исполнителя</w:t>
      </w:r>
      <w:r>
        <w:rPr>
          <w:b/>
          <w:sz w:val="26"/>
          <w:szCs w:val="26"/>
        </w:rPr>
        <w:t>.</w:t>
      </w:r>
    </w:p>
    <w:p w14:paraId="1B85AB49" w14:textId="77777777" w:rsidR="00D957B1" w:rsidRDefault="00C210A9" w:rsidP="00D957B1">
      <w:pPr>
        <w:shd w:val="clear" w:color="auto" w:fill="FFFFFF"/>
        <w:ind w:firstLine="720"/>
        <w:jc w:val="both"/>
        <w:rPr>
          <w:sz w:val="26"/>
          <w:szCs w:val="26"/>
          <w:lang w:bidi="ru-RU"/>
        </w:rPr>
      </w:pPr>
      <w:r>
        <w:rPr>
          <w:sz w:val="26"/>
          <w:szCs w:val="26"/>
        </w:rPr>
        <w:t xml:space="preserve">3.3. </w:t>
      </w:r>
      <w:r w:rsidR="00FB39BD" w:rsidRPr="005F7B94">
        <w:rPr>
          <w:sz w:val="26"/>
          <w:szCs w:val="26"/>
        </w:rPr>
        <w:t xml:space="preserve"> </w:t>
      </w:r>
      <w:r w:rsidR="00754BD7" w:rsidRPr="00754BD7">
        <w:rPr>
          <w:sz w:val="26"/>
          <w:szCs w:val="26"/>
          <w:lang w:bidi="ru-RU"/>
        </w:rPr>
        <w:t>В случае если образовательные услуги  не были оплачены</w:t>
      </w:r>
      <w:r w:rsidR="00F12AFA">
        <w:rPr>
          <w:sz w:val="26"/>
          <w:szCs w:val="26"/>
          <w:lang w:bidi="ru-RU"/>
        </w:rPr>
        <w:t xml:space="preserve"> Заказчиком</w:t>
      </w:r>
      <w:r w:rsidR="00754BD7">
        <w:rPr>
          <w:sz w:val="26"/>
          <w:szCs w:val="26"/>
          <w:lang w:bidi="ru-RU"/>
        </w:rPr>
        <w:t xml:space="preserve"> в срок согласно п.3.2.</w:t>
      </w:r>
      <w:r w:rsidR="00754BD7" w:rsidRPr="00754BD7">
        <w:rPr>
          <w:sz w:val="26"/>
          <w:szCs w:val="26"/>
          <w:lang w:bidi="ru-RU"/>
        </w:rPr>
        <w:t>,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w:t>
      </w:r>
    </w:p>
    <w:p w14:paraId="73EDBA5C" w14:textId="0B461AFA" w:rsidR="00754BD7" w:rsidRPr="001F2746" w:rsidRDefault="00754BD7" w:rsidP="00D957B1">
      <w:pPr>
        <w:shd w:val="clear" w:color="auto" w:fill="FFFFFF"/>
        <w:ind w:firstLine="720"/>
        <w:jc w:val="both"/>
        <w:rPr>
          <w:sz w:val="26"/>
          <w:szCs w:val="26"/>
        </w:rPr>
      </w:pPr>
      <w:r>
        <w:rPr>
          <w:sz w:val="26"/>
          <w:szCs w:val="26"/>
          <w:lang w:bidi="ru-RU"/>
        </w:rPr>
        <w:t xml:space="preserve">3.4. </w:t>
      </w:r>
      <w:r w:rsidR="001F2746" w:rsidRPr="001F2746">
        <w:rPr>
          <w:sz w:val="26"/>
          <w:szCs w:val="26"/>
          <w:lang w:bidi="ru-RU"/>
        </w:rPr>
        <w:t xml:space="preserve">При расторжении Договора денежные средства, внесенные </w:t>
      </w:r>
      <w:r w:rsidR="001F2746" w:rsidRPr="001F2746">
        <w:rPr>
          <w:sz w:val="26"/>
          <w:szCs w:val="26"/>
        </w:rPr>
        <w:t>Обучающимся</w:t>
      </w:r>
      <w:r w:rsidR="001F2746" w:rsidRPr="001F2746">
        <w:rPr>
          <w:sz w:val="26"/>
          <w:szCs w:val="26"/>
          <w:lang w:bidi="ru-RU"/>
        </w:rPr>
        <w:t>, подлежат возврату, за вычетом фактически понесенных</w:t>
      </w:r>
      <w:r w:rsidR="001F2746" w:rsidRPr="001F2746">
        <w:rPr>
          <w:sz w:val="26"/>
          <w:szCs w:val="26"/>
        </w:rPr>
        <w:t xml:space="preserve"> Исполнителем</w:t>
      </w:r>
      <w:r w:rsidR="001F2746" w:rsidRPr="001F2746">
        <w:rPr>
          <w:sz w:val="26"/>
          <w:szCs w:val="26"/>
          <w:lang w:bidi="ru-RU"/>
        </w:rPr>
        <w:t xml:space="preserve"> расходов, связанных с </w:t>
      </w:r>
      <w:r w:rsidR="001F2746" w:rsidRPr="001F2746">
        <w:rPr>
          <w:sz w:val="26"/>
          <w:szCs w:val="26"/>
        </w:rPr>
        <w:t>вы</w:t>
      </w:r>
      <w:r w:rsidR="001F2746" w:rsidRPr="001F2746">
        <w:rPr>
          <w:sz w:val="26"/>
          <w:szCs w:val="26"/>
          <w:lang w:bidi="ru-RU"/>
        </w:rPr>
        <w:t>полнением настоящего Договора. Возврат денежных средств  производится на основании  личного заявления</w:t>
      </w:r>
      <w:r w:rsidR="00F12AFA">
        <w:rPr>
          <w:sz w:val="26"/>
          <w:szCs w:val="26"/>
          <w:lang w:bidi="ru-RU"/>
        </w:rPr>
        <w:t xml:space="preserve"> Заказчика</w:t>
      </w:r>
      <w:r w:rsidR="001F2746">
        <w:rPr>
          <w:sz w:val="26"/>
          <w:szCs w:val="26"/>
          <w:lang w:bidi="ru-RU"/>
        </w:rPr>
        <w:t>, либо заявления его надлежаще уполномоченного представителя.</w:t>
      </w:r>
    </w:p>
    <w:p w14:paraId="02134826" w14:textId="77777777" w:rsidR="00FB39BD" w:rsidRDefault="00FB39BD" w:rsidP="00C210A9">
      <w:pPr>
        <w:shd w:val="clear" w:color="auto" w:fill="FFFFFF"/>
        <w:ind w:firstLine="567"/>
        <w:jc w:val="both"/>
        <w:rPr>
          <w:sz w:val="26"/>
          <w:szCs w:val="26"/>
        </w:rPr>
      </w:pPr>
      <w:r w:rsidRPr="005F7B94">
        <w:rPr>
          <w:sz w:val="26"/>
          <w:szCs w:val="26"/>
        </w:rPr>
        <w:t xml:space="preserve">   </w:t>
      </w:r>
    </w:p>
    <w:p w14:paraId="38C37C7F" w14:textId="7208C76A" w:rsidR="001F2746" w:rsidRDefault="001F2746" w:rsidP="001F2746">
      <w:pPr>
        <w:shd w:val="clear" w:color="auto" w:fill="FFFFFF"/>
        <w:ind w:firstLine="567"/>
        <w:jc w:val="center"/>
        <w:rPr>
          <w:b/>
          <w:sz w:val="28"/>
          <w:szCs w:val="28"/>
        </w:rPr>
      </w:pPr>
      <w:r w:rsidRPr="001F2746">
        <w:rPr>
          <w:b/>
          <w:sz w:val="28"/>
          <w:szCs w:val="28"/>
        </w:rPr>
        <w:t>4. Порядок изменения и расторжения Договора</w:t>
      </w:r>
    </w:p>
    <w:p w14:paraId="55D71AAD" w14:textId="77777777" w:rsidR="00D957B1" w:rsidRPr="001F2746" w:rsidRDefault="00D957B1" w:rsidP="001F2746">
      <w:pPr>
        <w:shd w:val="clear" w:color="auto" w:fill="FFFFFF"/>
        <w:ind w:firstLine="567"/>
        <w:jc w:val="center"/>
        <w:rPr>
          <w:b/>
          <w:sz w:val="28"/>
          <w:szCs w:val="28"/>
        </w:rPr>
      </w:pPr>
    </w:p>
    <w:p w14:paraId="58C4ED3A" w14:textId="77777777" w:rsidR="00D957B1" w:rsidRDefault="001F2746" w:rsidP="00D957B1">
      <w:pPr>
        <w:shd w:val="clear" w:color="auto" w:fill="FFFFFF"/>
        <w:ind w:firstLine="720"/>
        <w:jc w:val="both"/>
        <w:rPr>
          <w:sz w:val="26"/>
          <w:szCs w:val="26"/>
          <w:lang w:bidi="ru-RU"/>
        </w:rPr>
      </w:pPr>
      <w:r w:rsidRPr="00D957B1">
        <w:rPr>
          <w:sz w:val="26"/>
          <w:szCs w:val="26"/>
          <w:lang w:bidi="ru-RU"/>
        </w:rPr>
        <w:t>4.1. Условия, на которых заключен настоящий Договор, могут быть изменены по</w:t>
      </w:r>
      <w:r w:rsidRPr="000C009C">
        <w:rPr>
          <w:sz w:val="26"/>
          <w:szCs w:val="26"/>
          <w:lang w:bidi="ru-RU"/>
        </w:rPr>
        <w:t xml:space="preserve"> соглашению Сторон или в соответствии с законодательством Российской Федерации</w:t>
      </w:r>
      <w:r w:rsidRPr="00D957B1">
        <w:rPr>
          <w:sz w:val="26"/>
          <w:szCs w:val="26"/>
          <w:lang w:bidi="ru-RU"/>
        </w:rPr>
        <w:t>.</w:t>
      </w:r>
    </w:p>
    <w:p w14:paraId="7E7EDFB9" w14:textId="77777777" w:rsidR="00D957B1" w:rsidRDefault="000C009C" w:rsidP="00D957B1">
      <w:pPr>
        <w:shd w:val="clear" w:color="auto" w:fill="FFFFFF"/>
        <w:ind w:firstLine="720"/>
        <w:jc w:val="both"/>
        <w:rPr>
          <w:sz w:val="26"/>
          <w:szCs w:val="26"/>
        </w:rPr>
      </w:pPr>
      <w:r w:rsidRPr="00D957B1">
        <w:rPr>
          <w:sz w:val="26"/>
          <w:szCs w:val="26"/>
        </w:rPr>
        <w:t xml:space="preserve">4.2. </w:t>
      </w:r>
      <w:r w:rsidR="001F2746" w:rsidRPr="000C009C">
        <w:rPr>
          <w:sz w:val="26"/>
          <w:szCs w:val="26"/>
        </w:rPr>
        <w:t>Настоящий Договор может быть расторгнут по соглашению Сторон.</w:t>
      </w:r>
    </w:p>
    <w:p w14:paraId="100EE688" w14:textId="77777777" w:rsidR="00D957B1" w:rsidRDefault="000C009C" w:rsidP="00D957B1">
      <w:pPr>
        <w:shd w:val="clear" w:color="auto" w:fill="FFFFFF"/>
        <w:ind w:firstLine="720"/>
        <w:jc w:val="both"/>
        <w:rPr>
          <w:sz w:val="26"/>
          <w:szCs w:val="26"/>
          <w:lang w:bidi="ru-RU"/>
        </w:rPr>
      </w:pPr>
      <w:r w:rsidRPr="000C009C">
        <w:rPr>
          <w:sz w:val="26"/>
          <w:szCs w:val="26"/>
        </w:rPr>
        <w:t xml:space="preserve">4.3. </w:t>
      </w:r>
      <w:r w:rsidR="001F2746" w:rsidRPr="000C009C">
        <w:rPr>
          <w:sz w:val="26"/>
          <w:szCs w:val="26"/>
          <w:lang w:bidi="ru-RU"/>
        </w:rPr>
        <w:t>Действие настоящего</w:t>
      </w:r>
      <w:r>
        <w:rPr>
          <w:sz w:val="26"/>
          <w:szCs w:val="26"/>
          <w:lang w:bidi="ru-RU"/>
        </w:rPr>
        <w:t xml:space="preserve"> Договора прекращается досрочно п</w:t>
      </w:r>
      <w:r w:rsidR="001F2746" w:rsidRPr="000C009C">
        <w:rPr>
          <w:sz w:val="26"/>
          <w:szCs w:val="26"/>
          <w:lang w:bidi="ru-RU"/>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sz w:val="26"/>
          <w:szCs w:val="26"/>
          <w:lang w:bidi="ru-RU"/>
        </w:rPr>
        <w:t>ую образовательную деятельность.</w:t>
      </w:r>
    </w:p>
    <w:p w14:paraId="24872842" w14:textId="5E482060" w:rsidR="001F2746" w:rsidRPr="000C009C" w:rsidRDefault="000C009C" w:rsidP="00D957B1">
      <w:pPr>
        <w:shd w:val="clear" w:color="auto" w:fill="FFFFFF"/>
        <w:ind w:firstLine="720"/>
        <w:jc w:val="both"/>
        <w:rPr>
          <w:sz w:val="26"/>
          <w:szCs w:val="26"/>
          <w:lang w:bidi="ru-RU"/>
        </w:rPr>
      </w:pPr>
      <w:r>
        <w:rPr>
          <w:sz w:val="26"/>
          <w:szCs w:val="26"/>
          <w:lang w:bidi="ru-RU"/>
        </w:rPr>
        <w:t>4.4. По инициативе Исполнителя Д</w:t>
      </w:r>
      <w:r w:rsidR="001F2746" w:rsidRPr="000C009C">
        <w:rPr>
          <w:sz w:val="26"/>
          <w:szCs w:val="26"/>
          <w:lang w:bidi="ru-RU"/>
        </w:rPr>
        <w:t>оговор может быть расторгнут в одностороннем порядке в следующих случаях:</w:t>
      </w:r>
    </w:p>
    <w:p w14:paraId="702043DD" w14:textId="77777777" w:rsidR="001F2746" w:rsidRPr="000C009C" w:rsidRDefault="000C009C" w:rsidP="001F2746">
      <w:pPr>
        <w:pStyle w:val="1ff0"/>
        <w:widowControl w:val="0"/>
        <w:numPr>
          <w:ilvl w:val="0"/>
          <w:numId w:val="22"/>
        </w:numPr>
        <w:tabs>
          <w:tab w:val="left" w:pos="1051"/>
        </w:tabs>
        <w:spacing w:after="0"/>
        <w:ind w:firstLine="720"/>
        <w:rPr>
          <w:sz w:val="26"/>
          <w:szCs w:val="26"/>
        </w:rPr>
      </w:pPr>
      <w:r>
        <w:rPr>
          <w:sz w:val="26"/>
          <w:szCs w:val="26"/>
          <w:lang w:bidi="ru-RU"/>
        </w:rPr>
        <w:t>применение к О</w:t>
      </w:r>
      <w:r w:rsidR="001F2746" w:rsidRPr="000C009C">
        <w:rPr>
          <w:sz w:val="26"/>
          <w:szCs w:val="26"/>
          <w:lang w:bidi="ru-RU"/>
        </w:rPr>
        <w:t>бучающемуся, достигшему возраста 15 лет, отчисления как меры дисциплинарного взыскания;</w:t>
      </w:r>
    </w:p>
    <w:p w14:paraId="20D877F6" w14:textId="0345130D" w:rsidR="001F2746" w:rsidRPr="000C009C" w:rsidRDefault="001F2746" w:rsidP="001F2746">
      <w:pPr>
        <w:pStyle w:val="1ff0"/>
        <w:widowControl w:val="0"/>
        <w:numPr>
          <w:ilvl w:val="0"/>
          <w:numId w:val="22"/>
        </w:numPr>
        <w:tabs>
          <w:tab w:val="left" w:pos="1051"/>
        </w:tabs>
        <w:spacing w:after="0"/>
        <w:ind w:firstLine="720"/>
        <w:rPr>
          <w:sz w:val="26"/>
          <w:szCs w:val="26"/>
        </w:rPr>
      </w:pPr>
      <w:r w:rsidRPr="000C009C">
        <w:rPr>
          <w:sz w:val="26"/>
          <w:szCs w:val="26"/>
          <w:lang w:bidi="ru-RU"/>
        </w:rPr>
        <w:t xml:space="preserve">невыполнение </w:t>
      </w:r>
      <w:r w:rsidR="000C009C">
        <w:rPr>
          <w:sz w:val="26"/>
          <w:szCs w:val="26"/>
          <w:lang w:bidi="ru-RU"/>
        </w:rPr>
        <w:t>О</w:t>
      </w:r>
      <w:r w:rsidRPr="000C009C">
        <w:rPr>
          <w:sz w:val="26"/>
          <w:szCs w:val="26"/>
          <w:lang w:bidi="ru-RU"/>
        </w:rPr>
        <w:t xml:space="preserve">бучающимся по </w:t>
      </w:r>
      <w:r w:rsidR="00D957B1">
        <w:rPr>
          <w:sz w:val="26"/>
          <w:szCs w:val="26"/>
          <w:lang w:bidi="ru-RU"/>
        </w:rPr>
        <w:t>основной</w:t>
      </w:r>
      <w:r w:rsidRPr="000C009C">
        <w:rPr>
          <w:sz w:val="26"/>
          <w:szCs w:val="26"/>
          <w:lang w:bidi="ru-RU"/>
        </w:rPr>
        <w:t xml:space="preserve"> образовательной программе обязанностей по добросовестному освоению такой образовательной программы и выполнению учебного плана;</w:t>
      </w:r>
    </w:p>
    <w:p w14:paraId="2B7EE9D1" w14:textId="77777777" w:rsidR="001F2746" w:rsidRPr="000C009C" w:rsidRDefault="001F2746" w:rsidP="001F2746">
      <w:pPr>
        <w:pStyle w:val="1ff0"/>
        <w:widowControl w:val="0"/>
        <w:numPr>
          <w:ilvl w:val="0"/>
          <w:numId w:val="22"/>
        </w:numPr>
        <w:tabs>
          <w:tab w:val="left" w:pos="1051"/>
        </w:tabs>
        <w:spacing w:after="0"/>
        <w:ind w:firstLine="720"/>
        <w:rPr>
          <w:sz w:val="26"/>
          <w:szCs w:val="26"/>
        </w:rPr>
      </w:pPr>
      <w:r w:rsidRPr="000C009C">
        <w:rPr>
          <w:sz w:val="26"/>
          <w:szCs w:val="26"/>
          <w:lang w:bidi="ru-RU"/>
        </w:rPr>
        <w:t>установление нарушения порядка приема в осуществляющую образовательную деятельность организаци</w:t>
      </w:r>
      <w:r w:rsidR="000C009C">
        <w:rPr>
          <w:sz w:val="26"/>
          <w:szCs w:val="26"/>
          <w:lang w:bidi="ru-RU"/>
        </w:rPr>
        <w:t>ю, повлекшего по вине О</w:t>
      </w:r>
      <w:r w:rsidRPr="000C009C">
        <w:rPr>
          <w:sz w:val="26"/>
          <w:szCs w:val="26"/>
          <w:lang w:bidi="ru-RU"/>
        </w:rPr>
        <w:t>бучающегося его незаконное зачисление в эту образовательную организацию;</w:t>
      </w:r>
    </w:p>
    <w:p w14:paraId="3EDCBB69" w14:textId="77777777" w:rsidR="001F2746" w:rsidRPr="000C009C" w:rsidRDefault="001F2746" w:rsidP="000C009C">
      <w:pPr>
        <w:pStyle w:val="1ff0"/>
        <w:widowControl w:val="0"/>
        <w:numPr>
          <w:ilvl w:val="0"/>
          <w:numId w:val="22"/>
        </w:numPr>
        <w:tabs>
          <w:tab w:val="left" w:pos="993"/>
        </w:tabs>
        <w:spacing w:after="0"/>
        <w:ind w:firstLine="720"/>
        <w:rPr>
          <w:sz w:val="26"/>
          <w:szCs w:val="26"/>
        </w:rPr>
      </w:pPr>
      <w:r w:rsidRPr="000C009C">
        <w:rPr>
          <w:sz w:val="26"/>
          <w:szCs w:val="26"/>
          <w:lang w:bidi="ru-RU"/>
        </w:rPr>
        <w:t>просрочка оплаты стоимости платных образовательных услуг;</w:t>
      </w:r>
    </w:p>
    <w:p w14:paraId="350E85BC" w14:textId="77777777" w:rsidR="001F2746" w:rsidRDefault="001F2746" w:rsidP="001F2746">
      <w:pPr>
        <w:pStyle w:val="1ff0"/>
        <w:widowControl w:val="0"/>
        <w:numPr>
          <w:ilvl w:val="0"/>
          <w:numId w:val="22"/>
        </w:numPr>
        <w:tabs>
          <w:tab w:val="left" w:pos="1051"/>
        </w:tabs>
        <w:spacing w:after="0"/>
        <w:ind w:firstLine="720"/>
        <w:rPr>
          <w:sz w:val="26"/>
          <w:szCs w:val="26"/>
        </w:rPr>
      </w:pPr>
      <w:r w:rsidRPr="000C009C">
        <w:rPr>
          <w:sz w:val="26"/>
          <w:szCs w:val="26"/>
          <w:lang w:bidi="ru-RU"/>
        </w:rPr>
        <w:t xml:space="preserve">невозможность надлежащего исполнения обязательств по оказанию платных образовательных услуг вследствие действий (бездействия) </w:t>
      </w:r>
      <w:r w:rsidR="000C009C">
        <w:rPr>
          <w:sz w:val="26"/>
          <w:szCs w:val="26"/>
          <w:lang w:bidi="ru-RU"/>
        </w:rPr>
        <w:t>О</w:t>
      </w:r>
      <w:r w:rsidRPr="000C009C">
        <w:rPr>
          <w:sz w:val="26"/>
          <w:szCs w:val="26"/>
          <w:lang w:bidi="ru-RU"/>
        </w:rPr>
        <w:t>бучающегося.</w:t>
      </w:r>
    </w:p>
    <w:p w14:paraId="092D47EE" w14:textId="77777777" w:rsidR="000C009C" w:rsidRDefault="000C009C" w:rsidP="000C009C">
      <w:pPr>
        <w:pStyle w:val="1ff0"/>
        <w:widowControl w:val="0"/>
        <w:tabs>
          <w:tab w:val="left" w:pos="1238"/>
        </w:tabs>
        <w:spacing w:after="0"/>
        <w:ind w:left="142" w:firstLine="578"/>
        <w:rPr>
          <w:sz w:val="26"/>
          <w:szCs w:val="26"/>
          <w:lang w:bidi="ru-RU"/>
        </w:rPr>
      </w:pPr>
      <w:r>
        <w:rPr>
          <w:sz w:val="26"/>
          <w:szCs w:val="26"/>
          <w:lang w:bidi="ru-RU"/>
        </w:rPr>
        <w:lastRenderedPageBreak/>
        <w:t>4.5</w:t>
      </w:r>
      <w:r w:rsidRPr="000C009C">
        <w:rPr>
          <w:sz w:val="26"/>
          <w:szCs w:val="26"/>
          <w:lang w:bidi="ru-RU"/>
        </w:rPr>
        <w:t>. Исполнитель вправе отказаться от исполнения обязательств по Договору при условии полного возмещения Обучающемуся убытков.</w:t>
      </w:r>
    </w:p>
    <w:p w14:paraId="292D25A4" w14:textId="77777777" w:rsidR="000C009C" w:rsidRPr="000D7DD2" w:rsidRDefault="000C009C" w:rsidP="000C009C">
      <w:pPr>
        <w:pStyle w:val="1ff0"/>
        <w:widowControl w:val="0"/>
        <w:tabs>
          <w:tab w:val="left" w:pos="1205"/>
        </w:tabs>
        <w:spacing w:after="0"/>
        <w:ind w:firstLine="678"/>
        <w:rPr>
          <w:sz w:val="26"/>
          <w:szCs w:val="26"/>
        </w:rPr>
      </w:pPr>
      <w:r>
        <w:rPr>
          <w:sz w:val="26"/>
          <w:szCs w:val="26"/>
          <w:lang w:bidi="ru-RU"/>
        </w:rPr>
        <w:t xml:space="preserve">4.6. </w:t>
      </w:r>
      <w:r w:rsidRPr="000D7DD2">
        <w:rPr>
          <w:sz w:val="26"/>
          <w:szCs w:val="26"/>
          <w:lang w:bidi="ru-RU"/>
        </w:rPr>
        <w:t>Обучающийся (Заказчик) вправе отказаться от исполнения настоящего Договора при условии оплаты Исполнителю фактически понесенных им расходов.</w:t>
      </w:r>
    </w:p>
    <w:p w14:paraId="4409D68D" w14:textId="77777777" w:rsidR="000C009C" w:rsidRDefault="000C009C" w:rsidP="000C009C">
      <w:pPr>
        <w:pStyle w:val="1ff0"/>
        <w:widowControl w:val="0"/>
        <w:tabs>
          <w:tab w:val="left" w:pos="1238"/>
        </w:tabs>
        <w:spacing w:after="0"/>
        <w:ind w:left="142" w:firstLine="578"/>
        <w:rPr>
          <w:sz w:val="26"/>
          <w:szCs w:val="26"/>
        </w:rPr>
      </w:pPr>
    </w:p>
    <w:p w14:paraId="4878AE1F" w14:textId="0E16074B" w:rsidR="000D7DD2" w:rsidRDefault="000D7DD2" w:rsidP="000D7DD2">
      <w:pPr>
        <w:pStyle w:val="1ff0"/>
        <w:widowControl w:val="0"/>
        <w:tabs>
          <w:tab w:val="left" w:pos="1238"/>
        </w:tabs>
        <w:spacing w:after="0"/>
        <w:ind w:left="142" w:firstLine="578"/>
        <w:jc w:val="center"/>
        <w:rPr>
          <w:b/>
          <w:sz w:val="28"/>
          <w:szCs w:val="28"/>
        </w:rPr>
      </w:pPr>
      <w:r w:rsidRPr="000D7DD2">
        <w:rPr>
          <w:b/>
          <w:sz w:val="28"/>
          <w:szCs w:val="28"/>
        </w:rPr>
        <w:t>5. Ответственность Сторон</w:t>
      </w:r>
    </w:p>
    <w:p w14:paraId="7E2290B3" w14:textId="77777777" w:rsidR="00D957B1" w:rsidRDefault="00D957B1" w:rsidP="000D7DD2">
      <w:pPr>
        <w:pStyle w:val="1ff0"/>
        <w:widowControl w:val="0"/>
        <w:tabs>
          <w:tab w:val="left" w:pos="1238"/>
        </w:tabs>
        <w:spacing w:after="0"/>
        <w:ind w:left="142" w:firstLine="578"/>
        <w:jc w:val="center"/>
        <w:rPr>
          <w:b/>
          <w:sz w:val="28"/>
          <w:szCs w:val="28"/>
        </w:rPr>
      </w:pPr>
    </w:p>
    <w:p w14:paraId="58BCBF5D" w14:textId="77777777" w:rsidR="000D7DD2" w:rsidRDefault="000D7DD2" w:rsidP="000D7DD2">
      <w:pPr>
        <w:pStyle w:val="1ff0"/>
        <w:widowControl w:val="0"/>
        <w:tabs>
          <w:tab w:val="left" w:pos="1205"/>
        </w:tabs>
        <w:spacing w:after="0"/>
        <w:ind w:firstLine="567"/>
        <w:rPr>
          <w:sz w:val="26"/>
          <w:szCs w:val="26"/>
          <w:lang w:bidi="ru-RU"/>
        </w:rPr>
      </w:pPr>
      <w:r>
        <w:rPr>
          <w:sz w:val="26"/>
          <w:szCs w:val="26"/>
        </w:rPr>
        <w:t>5.1.</w:t>
      </w:r>
      <w:r w:rsidRPr="000D7DD2">
        <w:rPr>
          <w:szCs w:val="24"/>
          <w:lang w:bidi="ru-RU"/>
        </w:rPr>
        <w:t xml:space="preserve"> </w:t>
      </w:r>
      <w:r w:rsidRPr="000D7DD2">
        <w:rPr>
          <w:sz w:val="26"/>
          <w:szCs w:val="26"/>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AF652C9" w14:textId="77777777" w:rsidR="00D957B1" w:rsidRDefault="000D7DD2" w:rsidP="00D957B1">
      <w:pPr>
        <w:pStyle w:val="1ff0"/>
        <w:widowControl w:val="0"/>
        <w:tabs>
          <w:tab w:val="left" w:pos="1205"/>
        </w:tabs>
        <w:spacing w:after="0"/>
        <w:ind w:firstLine="567"/>
        <w:rPr>
          <w:sz w:val="26"/>
          <w:szCs w:val="26"/>
        </w:rPr>
      </w:pPr>
      <w:r>
        <w:rPr>
          <w:sz w:val="26"/>
          <w:szCs w:val="26"/>
          <w:lang w:bidi="ru-RU"/>
        </w:rPr>
        <w:t xml:space="preserve">5.2. </w:t>
      </w:r>
      <w:r w:rsidRPr="000D7DD2">
        <w:rPr>
          <w:sz w:val="26"/>
          <w:szCs w:val="26"/>
          <w:lang w:bidi="ru-RU"/>
        </w:rPr>
        <w:t xml:space="preserve">При обнаружении недостатка образовательной услуги, в том числе оказания не в полном объеме, предусмотренном образовательной программой, </w:t>
      </w:r>
      <w:r w:rsidR="00F12AFA">
        <w:rPr>
          <w:sz w:val="26"/>
          <w:szCs w:val="26"/>
          <w:lang w:bidi="ru-RU"/>
        </w:rPr>
        <w:t>Заказчик</w:t>
      </w:r>
      <w:r w:rsidRPr="000D7DD2">
        <w:rPr>
          <w:sz w:val="26"/>
          <w:szCs w:val="26"/>
          <w:lang w:bidi="ru-RU"/>
        </w:rPr>
        <w:t xml:space="preserve"> вправе по своему выбору потребовать:</w:t>
      </w:r>
    </w:p>
    <w:p w14:paraId="4752141D" w14:textId="77777777" w:rsidR="00D957B1" w:rsidRDefault="000D7DD2" w:rsidP="00D957B1">
      <w:pPr>
        <w:pStyle w:val="1ff0"/>
        <w:widowControl w:val="0"/>
        <w:tabs>
          <w:tab w:val="left" w:pos="1205"/>
        </w:tabs>
        <w:spacing w:after="0"/>
        <w:ind w:firstLine="567"/>
        <w:jc w:val="left"/>
        <w:rPr>
          <w:sz w:val="26"/>
          <w:szCs w:val="26"/>
        </w:rPr>
      </w:pPr>
      <w:r>
        <w:rPr>
          <w:sz w:val="26"/>
          <w:szCs w:val="26"/>
          <w:lang w:bidi="ru-RU"/>
        </w:rPr>
        <w:t xml:space="preserve">- </w:t>
      </w:r>
      <w:r w:rsidRPr="000D7DD2">
        <w:rPr>
          <w:sz w:val="26"/>
          <w:szCs w:val="26"/>
          <w:lang w:bidi="ru-RU"/>
        </w:rPr>
        <w:t>Безвозмездного оказания образовательной услуги.</w:t>
      </w:r>
    </w:p>
    <w:p w14:paraId="30C0629E" w14:textId="77777777" w:rsidR="00D957B1" w:rsidRDefault="000D7DD2" w:rsidP="00D957B1">
      <w:pPr>
        <w:pStyle w:val="1ff0"/>
        <w:widowControl w:val="0"/>
        <w:tabs>
          <w:tab w:val="left" w:pos="1205"/>
        </w:tabs>
        <w:spacing w:after="0"/>
        <w:ind w:firstLine="567"/>
        <w:jc w:val="left"/>
        <w:rPr>
          <w:sz w:val="26"/>
          <w:szCs w:val="26"/>
        </w:rPr>
      </w:pPr>
      <w:r>
        <w:rPr>
          <w:sz w:val="26"/>
          <w:szCs w:val="26"/>
          <w:lang w:bidi="ru-RU"/>
        </w:rPr>
        <w:t xml:space="preserve">- </w:t>
      </w:r>
      <w:r w:rsidRPr="000D7DD2">
        <w:rPr>
          <w:sz w:val="26"/>
          <w:szCs w:val="26"/>
          <w:lang w:bidi="ru-RU"/>
        </w:rPr>
        <w:t>Соразмерного уменьшения стоимости оказанной образовательной услуги.</w:t>
      </w:r>
    </w:p>
    <w:p w14:paraId="2B94E08E" w14:textId="7975A178" w:rsidR="000D7DD2" w:rsidRPr="00D957B1" w:rsidRDefault="000D7DD2" w:rsidP="00D957B1">
      <w:pPr>
        <w:pStyle w:val="1ff0"/>
        <w:widowControl w:val="0"/>
        <w:tabs>
          <w:tab w:val="left" w:pos="1205"/>
        </w:tabs>
        <w:spacing w:after="0"/>
        <w:ind w:firstLine="567"/>
        <w:jc w:val="left"/>
        <w:rPr>
          <w:sz w:val="26"/>
          <w:szCs w:val="26"/>
        </w:rPr>
      </w:pPr>
      <w:r>
        <w:rPr>
          <w:sz w:val="26"/>
          <w:szCs w:val="26"/>
          <w:lang w:bidi="ru-RU"/>
        </w:rPr>
        <w:t xml:space="preserve">- </w:t>
      </w:r>
      <w:r w:rsidRPr="000D7DD2">
        <w:rPr>
          <w:sz w:val="26"/>
          <w:szCs w:val="26"/>
          <w:lang w:bidi="ru-RU"/>
        </w:rPr>
        <w:t>Возмещения понесенных им расходов по устранению недостатков оказанной образовательной услуги своими силами или третьими лицами</w:t>
      </w:r>
      <w:r>
        <w:rPr>
          <w:szCs w:val="24"/>
          <w:lang w:bidi="ru-RU"/>
        </w:rPr>
        <w:t>.</w:t>
      </w:r>
    </w:p>
    <w:p w14:paraId="09776422" w14:textId="77777777" w:rsidR="00B3121F" w:rsidRDefault="00B3121F" w:rsidP="00B3121F">
      <w:pPr>
        <w:pStyle w:val="1ff0"/>
        <w:widowControl w:val="0"/>
        <w:tabs>
          <w:tab w:val="left" w:pos="1205"/>
        </w:tabs>
        <w:spacing w:after="0"/>
        <w:ind w:firstLine="567"/>
        <w:rPr>
          <w:sz w:val="26"/>
          <w:szCs w:val="26"/>
          <w:lang w:bidi="ru-RU"/>
        </w:rPr>
      </w:pPr>
      <w:r>
        <w:rPr>
          <w:sz w:val="26"/>
          <w:szCs w:val="26"/>
        </w:rPr>
        <w:t xml:space="preserve">5.3. </w:t>
      </w:r>
      <w:r w:rsidR="00F12AFA">
        <w:rPr>
          <w:sz w:val="26"/>
          <w:szCs w:val="26"/>
        </w:rPr>
        <w:t>Заказчик</w:t>
      </w:r>
      <w:r w:rsidRPr="00B3121F">
        <w:rPr>
          <w:sz w:val="26"/>
          <w:szCs w:val="26"/>
          <w:lang w:bidi="ru-RU"/>
        </w:rPr>
        <w:t xml:space="preserve">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w:t>
      </w:r>
      <w:r w:rsidR="00F12AFA">
        <w:rPr>
          <w:sz w:val="26"/>
          <w:szCs w:val="26"/>
          <w:lang w:bidi="ru-RU"/>
        </w:rPr>
        <w:t>Заказчик</w:t>
      </w:r>
      <w:r w:rsidRPr="00B3121F">
        <w:rPr>
          <w:sz w:val="26"/>
          <w:szCs w:val="26"/>
          <w:lang w:bidi="ru-RU"/>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44916D6" w14:textId="77777777" w:rsidR="00B3121F" w:rsidRPr="00B3121F" w:rsidRDefault="00B3121F" w:rsidP="00B3121F">
      <w:pPr>
        <w:pStyle w:val="1ff0"/>
        <w:widowControl w:val="0"/>
        <w:tabs>
          <w:tab w:val="left" w:pos="1205"/>
        </w:tabs>
        <w:spacing w:after="0"/>
        <w:ind w:firstLine="567"/>
        <w:rPr>
          <w:sz w:val="26"/>
          <w:szCs w:val="26"/>
        </w:rPr>
      </w:pPr>
      <w:r>
        <w:rPr>
          <w:sz w:val="26"/>
          <w:szCs w:val="26"/>
          <w:lang w:bidi="ru-RU"/>
        </w:rPr>
        <w:t xml:space="preserve">5.4. </w:t>
      </w:r>
      <w:r w:rsidRPr="00B3121F">
        <w:rPr>
          <w:sz w:val="26"/>
          <w:szCs w:val="26"/>
          <w:lang w:bidi="ru-RU"/>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F12AFA">
        <w:rPr>
          <w:sz w:val="26"/>
          <w:szCs w:val="26"/>
          <w:lang w:bidi="ru-RU"/>
        </w:rPr>
        <w:t>Заказчик</w:t>
      </w:r>
      <w:r w:rsidRPr="00B3121F">
        <w:rPr>
          <w:sz w:val="26"/>
          <w:szCs w:val="26"/>
          <w:lang w:bidi="ru-RU"/>
        </w:rPr>
        <w:t xml:space="preserve"> вправе по своему выбору:</w:t>
      </w:r>
    </w:p>
    <w:p w14:paraId="42FDE935" w14:textId="77777777" w:rsidR="00B3121F" w:rsidRPr="00B3121F" w:rsidRDefault="00B3121F" w:rsidP="00B3121F">
      <w:pPr>
        <w:pStyle w:val="1ff0"/>
        <w:widowControl w:val="0"/>
        <w:tabs>
          <w:tab w:val="left" w:pos="1409"/>
        </w:tabs>
        <w:spacing w:after="0"/>
        <w:ind w:firstLine="567"/>
        <w:rPr>
          <w:sz w:val="26"/>
          <w:szCs w:val="26"/>
        </w:rPr>
      </w:pPr>
      <w:r>
        <w:rPr>
          <w:sz w:val="26"/>
          <w:szCs w:val="26"/>
          <w:lang w:bidi="ru-RU"/>
        </w:rPr>
        <w:t xml:space="preserve">- </w:t>
      </w:r>
      <w:r w:rsidRPr="00B3121F">
        <w:rPr>
          <w:sz w:val="26"/>
          <w:szCs w:val="26"/>
          <w:lang w:bidi="ru-RU"/>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1E86B73" w14:textId="77777777" w:rsidR="00B3121F" w:rsidRPr="00B3121F" w:rsidRDefault="00B3121F" w:rsidP="00B3121F">
      <w:pPr>
        <w:pStyle w:val="1ff0"/>
        <w:widowControl w:val="0"/>
        <w:tabs>
          <w:tab w:val="left" w:pos="1409"/>
        </w:tabs>
        <w:spacing w:after="0"/>
        <w:ind w:firstLine="567"/>
        <w:rPr>
          <w:sz w:val="26"/>
          <w:szCs w:val="26"/>
        </w:rPr>
      </w:pPr>
      <w:r>
        <w:rPr>
          <w:sz w:val="26"/>
          <w:szCs w:val="26"/>
          <w:lang w:bidi="ru-RU"/>
        </w:rPr>
        <w:t xml:space="preserve">- </w:t>
      </w:r>
      <w:r w:rsidRPr="00B3121F">
        <w:rPr>
          <w:sz w:val="26"/>
          <w:szCs w:val="26"/>
          <w:lang w:bidi="ru-RU"/>
        </w:rPr>
        <w:t>Поручить оказать образовательную услугу третьим лицам за разумную цену и потребовать от Исполнителя возмещения понесенных расходов;</w:t>
      </w:r>
    </w:p>
    <w:p w14:paraId="6C6EE268" w14:textId="77777777" w:rsidR="00B3121F" w:rsidRDefault="00B3121F" w:rsidP="00B3121F">
      <w:pPr>
        <w:pStyle w:val="1ff0"/>
        <w:widowControl w:val="0"/>
        <w:tabs>
          <w:tab w:val="left" w:pos="2222"/>
        </w:tabs>
        <w:spacing w:after="0"/>
        <w:ind w:firstLine="567"/>
        <w:rPr>
          <w:sz w:val="26"/>
          <w:szCs w:val="26"/>
          <w:lang w:bidi="ru-RU"/>
        </w:rPr>
      </w:pPr>
      <w:r>
        <w:rPr>
          <w:sz w:val="26"/>
          <w:szCs w:val="26"/>
          <w:lang w:bidi="ru-RU"/>
        </w:rPr>
        <w:t xml:space="preserve">- </w:t>
      </w:r>
      <w:r w:rsidRPr="00B3121F">
        <w:rPr>
          <w:sz w:val="26"/>
          <w:szCs w:val="26"/>
          <w:lang w:bidi="ru-RU"/>
        </w:rPr>
        <w:t>Потребовать уменьшения стоимости образовательной услуги</w:t>
      </w:r>
      <w:r>
        <w:rPr>
          <w:sz w:val="26"/>
          <w:szCs w:val="26"/>
          <w:lang w:bidi="ru-RU"/>
        </w:rPr>
        <w:t>;</w:t>
      </w:r>
    </w:p>
    <w:p w14:paraId="74F0A27E" w14:textId="77777777" w:rsidR="00B3121F" w:rsidRPr="00B3121F" w:rsidRDefault="00B3121F" w:rsidP="00B3121F">
      <w:pPr>
        <w:pStyle w:val="1ff0"/>
        <w:widowControl w:val="0"/>
        <w:tabs>
          <w:tab w:val="left" w:pos="2222"/>
        </w:tabs>
        <w:spacing w:after="0"/>
        <w:ind w:firstLine="567"/>
        <w:rPr>
          <w:sz w:val="26"/>
          <w:szCs w:val="26"/>
        </w:rPr>
      </w:pPr>
      <w:r>
        <w:rPr>
          <w:sz w:val="26"/>
          <w:szCs w:val="26"/>
          <w:lang w:bidi="ru-RU"/>
        </w:rPr>
        <w:t>- Расторгнуть Договор.</w:t>
      </w:r>
    </w:p>
    <w:p w14:paraId="4E96BF92" w14:textId="77777777" w:rsidR="00B3121F" w:rsidRDefault="00B3121F" w:rsidP="00B3121F">
      <w:pPr>
        <w:pStyle w:val="1ff0"/>
        <w:widowControl w:val="0"/>
        <w:tabs>
          <w:tab w:val="left" w:pos="1205"/>
        </w:tabs>
        <w:spacing w:after="0"/>
        <w:ind w:firstLine="567"/>
        <w:rPr>
          <w:sz w:val="26"/>
          <w:szCs w:val="26"/>
        </w:rPr>
      </w:pPr>
    </w:p>
    <w:p w14:paraId="0840315D" w14:textId="0A3EE572" w:rsidR="00B3121F" w:rsidRDefault="00B3121F" w:rsidP="00B3121F">
      <w:pPr>
        <w:pStyle w:val="1ff0"/>
        <w:widowControl w:val="0"/>
        <w:tabs>
          <w:tab w:val="left" w:pos="1205"/>
        </w:tabs>
        <w:spacing w:after="0"/>
        <w:ind w:firstLine="567"/>
        <w:jc w:val="center"/>
        <w:rPr>
          <w:b/>
          <w:sz w:val="28"/>
          <w:szCs w:val="28"/>
        </w:rPr>
      </w:pPr>
      <w:r w:rsidRPr="00B3121F">
        <w:rPr>
          <w:b/>
          <w:sz w:val="28"/>
          <w:szCs w:val="28"/>
        </w:rPr>
        <w:t>6. Срок действия Договора</w:t>
      </w:r>
    </w:p>
    <w:p w14:paraId="29F4FA57" w14:textId="77777777" w:rsidR="00D957B1" w:rsidRPr="00B3121F" w:rsidRDefault="00D957B1" w:rsidP="00B3121F">
      <w:pPr>
        <w:pStyle w:val="1ff0"/>
        <w:widowControl w:val="0"/>
        <w:tabs>
          <w:tab w:val="left" w:pos="1205"/>
        </w:tabs>
        <w:spacing w:after="0"/>
        <w:ind w:firstLine="567"/>
        <w:jc w:val="center"/>
        <w:rPr>
          <w:b/>
          <w:sz w:val="28"/>
          <w:szCs w:val="28"/>
        </w:rPr>
      </w:pPr>
    </w:p>
    <w:p w14:paraId="21B270CA" w14:textId="77777777" w:rsidR="00B3121F" w:rsidRDefault="00B3121F" w:rsidP="00B3121F">
      <w:pPr>
        <w:pStyle w:val="1ff0"/>
        <w:widowControl w:val="0"/>
        <w:tabs>
          <w:tab w:val="left" w:pos="1205"/>
        </w:tabs>
        <w:spacing w:after="0"/>
        <w:ind w:firstLine="567"/>
        <w:rPr>
          <w:sz w:val="26"/>
          <w:szCs w:val="26"/>
          <w:lang w:bidi="ru-RU"/>
        </w:rPr>
      </w:pPr>
      <w:r>
        <w:rPr>
          <w:sz w:val="26"/>
          <w:szCs w:val="26"/>
        </w:rPr>
        <w:t xml:space="preserve">6.1. </w:t>
      </w:r>
      <w:r w:rsidRPr="00B3121F">
        <w:rPr>
          <w:sz w:val="26"/>
          <w:szCs w:val="26"/>
          <w:lang w:bidi="ru-RU"/>
        </w:rPr>
        <w:t>Настоящий Договор вступает в силу со дня его заключения Сторонами и действует до полного исполнения Сторонами обязательств.</w:t>
      </w:r>
    </w:p>
    <w:p w14:paraId="559DAB1B" w14:textId="77777777" w:rsidR="00B3121F" w:rsidRPr="00B3121F" w:rsidRDefault="00B3121F" w:rsidP="00B3121F">
      <w:pPr>
        <w:pStyle w:val="1ff0"/>
        <w:widowControl w:val="0"/>
        <w:tabs>
          <w:tab w:val="left" w:pos="1205"/>
        </w:tabs>
        <w:spacing w:after="0"/>
        <w:ind w:firstLine="567"/>
        <w:rPr>
          <w:sz w:val="26"/>
          <w:szCs w:val="26"/>
        </w:rPr>
      </w:pPr>
      <w:r>
        <w:rPr>
          <w:sz w:val="26"/>
          <w:szCs w:val="26"/>
          <w:lang w:bidi="ru-RU"/>
        </w:rPr>
        <w:t xml:space="preserve">6.2. </w:t>
      </w:r>
      <w:r w:rsidRPr="00B3121F">
        <w:rPr>
          <w:sz w:val="26"/>
          <w:szCs w:val="26"/>
          <w:lang w:bidi="ru-RU"/>
        </w:rPr>
        <w:t xml:space="preserve">В случае предоставления Обучающемуся академического отпуска, действие Договора продлевается на срок предоставления отпуска, при соблюдении на момент предоставления академического отпуска </w:t>
      </w:r>
      <w:r w:rsidR="00F12AFA">
        <w:rPr>
          <w:sz w:val="26"/>
          <w:szCs w:val="26"/>
          <w:lang w:bidi="ru-RU"/>
        </w:rPr>
        <w:t>Заказчиком</w:t>
      </w:r>
      <w:r w:rsidR="000B050B">
        <w:rPr>
          <w:sz w:val="26"/>
          <w:szCs w:val="26"/>
          <w:lang w:bidi="ru-RU"/>
        </w:rPr>
        <w:t xml:space="preserve"> </w:t>
      </w:r>
      <w:r w:rsidRPr="00B3121F">
        <w:rPr>
          <w:sz w:val="26"/>
          <w:szCs w:val="26"/>
          <w:lang w:bidi="ru-RU"/>
        </w:rPr>
        <w:t>требований к порядку оплаты, предусмотренных настоящим</w:t>
      </w:r>
      <w:r>
        <w:rPr>
          <w:sz w:val="26"/>
          <w:szCs w:val="26"/>
          <w:lang w:bidi="ru-RU"/>
        </w:rPr>
        <w:t xml:space="preserve"> Договором. Во время академического отпуска плата за обучение не взимается.</w:t>
      </w:r>
    </w:p>
    <w:p w14:paraId="1CBA0DB7" w14:textId="77777777" w:rsidR="000C009C" w:rsidRDefault="000C009C" w:rsidP="00B3121F">
      <w:pPr>
        <w:pStyle w:val="1ff0"/>
        <w:widowControl w:val="0"/>
        <w:tabs>
          <w:tab w:val="left" w:pos="1051"/>
        </w:tabs>
        <w:spacing w:after="0"/>
        <w:ind w:firstLine="567"/>
        <w:rPr>
          <w:sz w:val="26"/>
          <w:szCs w:val="26"/>
        </w:rPr>
      </w:pPr>
    </w:p>
    <w:p w14:paraId="28ACF654" w14:textId="3634B0BA" w:rsidR="00DA4584" w:rsidRDefault="00DA4584" w:rsidP="00DA4584">
      <w:pPr>
        <w:pStyle w:val="1ff0"/>
        <w:widowControl w:val="0"/>
        <w:tabs>
          <w:tab w:val="left" w:pos="1051"/>
        </w:tabs>
        <w:spacing w:after="0"/>
        <w:ind w:firstLine="567"/>
        <w:jc w:val="center"/>
        <w:rPr>
          <w:b/>
          <w:sz w:val="28"/>
          <w:szCs w:val="28"/>
        </w:rPr>
      </w:pPr>
      <w:r w:rsidRPr="00DA4584">
        <w:rPr>
          <w:b/>
          <w:sz w:val="28"/>
          <w:szCs w:val="28"/>
        </w:rPr>
        <w:t>7. Заключительные положения</w:t>
      </w:r>
    </w:p>
    <w:p w14:paraId="1E6C903C" w14:textId="77777777" w:rsidR="00D957B1" w:rsidRPr="00DA4584" w:rsidRDefault="00D957B1" w:rsidP="00DA4584">
      <w:pPr>
        <w:pStyle w:val="1ff0"/>
        <w:widowControl w:val="0"/>
        <w:tabs>
          <w:tab w:val="left" w:pos="1051"/>
        </w:tabs>
        <w:spacing w:after="0"/>
        <w:ind w:firstLine="567"/>
        <w:jc w:val="center"/>
        <w:rPr>
          <w:b/>
          <w:sz w:val="28"/>
          <w:szCs w:val="28"/>
        </w:rPr>
      </w:pPr>
    </w:p>
    <w:p w14:paraId="0E72CDFC" w14:textId="77777777" w:rsidR="00DA4584" w:rsidRDefault="00DA4584" w:rsidP="00DA4584">
      <w:pPr>
        <w:pStyle w:val="1ff0"/>
        <w:widowControl w:val="0"/>
        <w:tabs>
          <w:tab w:val="left" w:pos="1210"/>
        </w:tabs>
        <w:spacing w:after="0"/>
        <w:ind w:firstLine="567"/>
        <w:rPr>
          <w:sz w:val="26"/>
          <w:szCs w:val="26"/>
          <w:lang w:bidi="ru-RU"/>
        </w:rPr>
      </w:pPr>
      <w:r w:rsidRPr="00DA4584">
        <w:rPr>
          <w:sz w:val="26"/>
          <w:szCs w:val="26"/>
        </w:rPr>
        <w:t xml:space="preserve">7.1. </w:t>
      </w:r>
      <w:r w:rsidRPr="00DA4584">
        <w:rPr>
          <w:sz w:val="26"/>
          <w:szCs w:val="26"/>
          <w:lang w:bidi="ru-RU"/>
        </w:rPr>
        <w:t xml:space="preserve">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w:t>
      </w:r>
      <w:r>
        <w:rPr>
          <w:sz w:val="26"/>
          <w:szCs w:val="26"/>
          <w:lang w:bidi="ru-RU"/>
        </w:rPr>
        <w:t>Институт</w:t>
      </w:r>
      <w:r w:rsidRPr="00DA4584">
        <w:rPr>
          <w:sz w:val="26"/>
          <w:szCs w:val="26"/>
          <w:lang w:bidi="ru-RU"/>
        </w:rPr>
        <w:t xml:space="preserve">, до даты, указанной в приказе об окончании обучения, или даты приказа об отчислении Обучающегося из </w:t>
      </w:r>
      <w:r>
        <w:rPr>
          <w:sz w:val="26"/>
          <w:szCs w:val="26"/>
          <w:lang w:bidi="ru-RU"/>
        </w:rPr>
        <w:t>Института</w:t>
      </w:r>
      <w:r w:rsidRPr="00DA4584">
        <w:rPr>
          <w:sz w:val="26"/>
          <w:szCs w:val="26"/>
          <w:lang w:bidi="ru-RU"/>
        </w:rPr>
        <w:t>.</w:t>
      </w:r>
    </w:p>
    <w:p w14:paraId="6554EB60" w14:textId="77777777" w:rsidR="00DA4584" w:rsidRPr="00DA4584" w:rsidRDefault="00DA4584" w:rsidP="00DA4584">
      <w:pPr>
        <w:pStyle w:val="1ff0"/>
        <w:widowControl w:val="0"/>
        <w:tabs>
          <w:tab w:val="left" w:pos="1210"/>
        </w:tabs>
        <w:spacing w:after="0"/>
        <w:ind w:firstLine="567"/>
        <w:rPr>
          <w:sz w:val="26"/>
          <w:szCs w:val="26"/>
        </w:rPr>
      </w:pPr>
      <w:r>
        <w:rPr>
          <w:sz w:val="26"/>
          <w:szCs w:val="26"/>
          <w:lang w:bidi="ru-RU"/>
        </w:rPr>
        <w:lastRenderedPageBreak/>
        <w:t xml:space="preserve">7.2. В исключительных случаях обучение Исполнителем может проводится в дистанционной форме с использованием программного обеспечения </w:t>
      </w:r>
      <w:r>
        <w:rPr>
          <w:sz w:val="26"/>
          <w:szCs w:val="26"/>
          <w:lang w:val="en-US" w:bidi="ru-RU"/>
        </w:rPr>
        <w:t>Zoom</w:t>
      </w:r>
      <w:r>
        <w:rPr>
          <w:sz w:val="26"/>
          <w:szCs w:val="26"/>
          <w:lang w:bidi="ru-RU"/>
        </w:rPr>
        <w:t>.</w:t>
      </w:r>
    </w:p>
    <w:p w14:paraId="05D6AFE0" w14:textId="77777777" w:rsidR="00DA4584" w:rsidRPr="00F12AFA" w:rsidRDefault="00DA4584" w:rsidP="00DA4584">
      <w:pPr>
        <w:pStyle w:val="1ff0"/>
        <w:widowControl w:val="0"/>
        <w:numPr>
          <w:ilvl w:val="1"/>
          <w:numId w:val="32"/>
        </w:numPr>
        <w:tabs>
          <w:tab w:val="left" w:pos="1134"/>
        </w:tabs>
        <w:spacing w:after="0"/>
        <w:ind w:left="0" w:firstLine="567"/>
        <w:rPr>
          <w:sz w:val="26"/>
          <w:szCs w:val="26"/>
        </w:rPr>
      </w:pPr>
      <w:r w:rsidRPr="00F12AFA">
        <w:rPr>
          <w:sz w:val="26"/>
          <w:szCs w:val="26"/>
          <w:lang w:bidi="ru-RU"/>
        </w:rPr>
        <w:t xml:space="preserve">Настоящий Договор составлен в </w:t>
      </w:r>
      <w:r w:rsidR="00F12AFA">
        <w:rPr>
          <w:sz w:val="26"/>
          <w:szCs w:val="26"/>
          <w:lang w:bidi="ru-RU"/>
        </w:rPr>
        <w:t>трех</w:t>
      </w:r>
      <w:r w:rsidRPr="00F12AFA">
        <w:rPr>
          <w:sz w:val="26"/>
          <w:szCs w:val="26"/>
          <w:lang w:bidi="ru-RU"/>
        </w:rPr>
        <w:t xml:space="preserve"> экземплярах и хранится: один экземпляр</w:t>
      </w:r>
      <w:r w:rsidR="00F12AFA">
        <w:rPr>
          <w:sz w:val="26"/>
          <w:szCs w:val="26"/>
          <w:lang w:bidi="ru-RU"/>
        </w:rPr>
        <w:t xml:space="preserve"> </w:t>
      </w:r>
      <w:r w:rsidRPr="00F12AFA">
        <w:rPr>
          <w:sz w:val="26"/>
          <w:szCs w:val="26"/>
          <w:lang w:bidi="ru-RU"/>
        </w:rPr>
        <w:t xml:space="preserve">- у Исполнителя, </w:t>
      </w:r>
      <w:r w:rsidR="00F12AFA">
        <w:rPr>
          <w:sz w:val="26"/>
          <w:szCs w:val="26"/>
          <w:lang w:bidi="ru-RU"/>
        </w:rPr>
        <w:t xml:space="preserve">один – у Заказчика, </w:t>
      </w:r>
      <w:r w:rsidRPr="00F12AFA">
        <w:rPr>
          <w:sz w:val="26"/>
          <w:szCs w:val="26"/>
          <w:lang w:bidi="ru-RU"/>
        </w:rPr>
        <w:t>один - у  Обучающегося. Все экземпляры имеют одинаковую юридическую силу.</w:t>
      </w:r>
    </w:p>
    <w:p w14:paraId="029FD4AF" w14:textId="5E8D811A" w:rsidR="00D957B1" w:rsidRPr="003B3737" w:rsidRDefault="00D957B1" w:rsidP="00D957B1">
      <w:pPr>
        <w:pStyle w:val="1ff0"/>
        <w:widowControl w:val="0"/>
        <w:numPr>
          <w:ilvl w:val="1"/>
          <w:numId w:val="32"/>
        </w:numPr>
        <w:tabs>
          <w:tab w:val="left" w:pos="1134"/>
        </w:tabs>
        <w:spacing w:after="0"/>
        <w:ind w:left="0" w:firstLine="567"/>
        <w:rPr>
          <w:sz w:val="26"/>
          <w:szCs w:val="26"/>
        </w:rPr>
      </w:pPr>
      <w:r w:rsidRPr="003B3737">
        <w:rPr>
          <w:sz w:val="26"/>
          <w:szCs w:val="26"/>
          <w:lang w:bidi="ru-RU"/>
        </w:rPr>
        <w:t xml:space="preserve">Обучающийся </w:t>
      </w:r>
      <w:r>
        <w:rPr>
          <w:sz w:val="26"/>
          <w:szCs w:val="26"/>
          <w:lang w:bidi="ru-RU"/>
        </w:rPr>
        <w:t xml:space="preserve">и Заказчик </w:t>
      </w:r>
      <w:r w:rsidRPr="003B3737">
        <w:rPr>
          <w:sz w:val="26"/>
          <w:szCs w:val="26"/>
          <w:lang w:bidi="ru-RU"/>
        </w:rPr>
        <w:t>в соответствии с Федеральным законом от 27.07.2006г. №152-ФЗ «О персональных данных» предоставля</w:t>
      </w:r>
      <w:r>
        <w:rPr>
          <w:sz w:val="26"/>
          <w:szCs w:val="26"/>
          <w:lang w:bidi="ru-RU"/>
        </w:rPr>
        <w:t>ю</w:t>
      </w:r>
      <w:r w:rsidRPr="003B3737">
        <w:rPr>
          <w:sz w:val="26"/>
          <w:szCs w:val="26"/>
          <w:lang w:bidi="ru-RU"/>
        </w:rPr>
        <w:t>т Исполнителю право обработки персональных данных в течение срока его обучения и 75 лет после завершения обучения.</w:t>
      </w:r>
    </w:p>
    <w:p w14:paraId="1825CA5E" w14:textId="77777777" w:rsidR="00DA4584" w:rsidRPr="00F12AFA" w:rsidRDefault="00DA4584" w:rsidP="00DA4584">
      <w:pPr>
        <w:pStyle w:val="1ff0"/>
        <w:widowControl w:val="0"/>
        <w:numPr>
          <w:ilvl w:val="1"/>
          <w:numId w:val="32"/>
        </w:numPr>
        <w:tabs>
          <w:tab w:val="left" w:pos="1134"/>
        </w:tabs>
        <w:spacing w:after="0"/>
        <w:ind w:left="0" w:firstLine="567"/>
        <w:rPr>
          <w:sz w:val="26"/>
          <w:szCs w:val="26"/>
        </w:rPr>
      </w:pPr>
      <w:r w:rsidRPr="00F12AFA">
        <w:rPr>
          <w:sz w:val="26"/>
          <w:szCs w:val="26"/>
          <w:lang w:bidi="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00A84B9" w14:textId="77777777" w:rsidR="00FB39BD" w:rsidRDefault="00FB39BD" w:rsidP="00B01FDE">
      <w:pPr>
        <w:widowControl w:val="0"/>
        <w:suppressAutoHyphens w:val="0"/>
        <w:autoSpaceDE w:val="0"/>
        <w:autoSpaceDN w:val="0"/>
        <w:adjustRightInd w:val="0"/>
        <w:ind w:firstLine="709"/>
        <w:jc w:val="center"/>
        <w:rPr>
          <w:b/>
          <w:sz w:val="24"/>
          <w:szCs w:val="24"/>
          <w:lang w:eastAsia="ru-RU"/>
        </w:rPr>
      </w:pPr>
    </w:p>
    <w:p w14:paraId="2E925E70" w14:textId="77777777" w:rsidR="0095641C" w:rsidRPr="00B432B9" w:rsidRDefault="000B050B" w:rsidP="00B01FDE">
      <w:pPr>
        <w:widowControl w:val="0"/>
        <w:suppressAutoHyphens w:val="0"/>
        <w:autoSpaceDE w:val="0"/>
        <w:autoSpaceDN w:val="0"/>
        <w:adjustRightInd w:val="0"/>
        <w:ind w:firstLine="709"/>
        <w:jc w:val="center"/>
        <w:rPr>
          <w:b/>
          <w:sz w:val="28"/>
          <w:szCs w:val="28"/>
          <w:lang w:eastAsia="ru-RU"/>
        </w:rPr>
      </w:pPr>
      <w:r w:rsidRPr="00B432B9">
        <w:rPr>
          <w:b/>
          <w:sz w:val="28"/>
          <w:szCs w:val="28"/>
          <w:lang w:eastAsia="ru-RU"/>
        </w:rPr>
        <w:t>8</w:t>
      </w:r>
      <w:r w:rsidR="0095641C" w:rsidRPr="00B432B9">
        <w:rPr>
          <w:b/>
          <w:sz w:val="28"/>
          <w:szCs w:val="28"/>
          <w:lang w:eastAsia="ru-RU"/>
        </w:rPr>
        <w:t xml:space="preserve">. </w:t>
      </w:r>
      <w:r w:rsidRPr="00B432B9">
        <w:rPr>
          <w:b/>
          <w:sz w:val="28"/>
          <w:szCs w:val="28"/>
          <w:lang w:eastAsia="ru-RU"/>
        </w:rPr>
        <w:t>Адреса и реквизиты Сторон</w:t>
      </w:r>
    </w:p>
    <w:tbl>
      <w:tblPr>
        <w:tblpPr w:leftFromText="180" w:rightFromText="180" w:bottomFromText="200" w:vertAnchor="text" w:horzAnchor="margin" w:tblpY="267"/>
        <w:tblW w:w="4136" w:type="pct"/>
        <w:tblLook w:val="04A0" w:firstRow="1" w:lastRow="0" w:firstColumn="1" w:lastColumn="0" w:noHBand="0" w:noVBand="1"/>
      </w:tblPr>
      <w:tblGrid>
        <w:gridCol w:w="4502"/>
        <w:gridCol w:w="567"/>
        <w:gridCol w:w="3315"/>
      </w:tblGrid>
      <w:tr w:rsidR="009D0B6D" w:rsidRPr="0095641C" w14:paraId="2296A635" w14:textId="77777777" w:rsidTr="00984CD8">
        <w:trPr>
          <w:trHeight w:val="4250"/>
        </w:trPr>
        <w:tc>
          <w:tcPr>
            <w:tcW w:w="2685" w:type="pct"/>
            <w:hideMark/>
          </w:tcPr>
          <w:p w14:paraId="403DAF21" w14:textId="77777777" w:rsidR="009D0B6D" w:rsidRPr="0095641C" w:rsidRDefault="009D0B6D" w:rsidP="00B01FDE">
            <w:pPr>
              <w:widowControl w:val="0"/>
              <w:tabs>
                <w:tab w:val="left" w:pos="0"/>
              </w:tabs>
              <w:suppressAutoHyphens w:val="0"/>
              <w:autoSpaceDE w:val="0"/>
              <w:autoSpaceDN w:val="0"/>
              <w:adjustRightInd w:val="0"/>
              <w:rPr>
                <w:b/>
                <w:sz w:val="24"/>
                <w:szCs w:val="24"/>
                <w:lang w:eastAsia="en-US"/>
              </w:rPr>
            </w:pPr>
            <w:r>
              <w:rPr>
                <w:b/>
                <w:sz w:val="24"/>
                <w:szCs w:val="24"/>
                <w:lang w:eastAsia="en-US"/>
              </w:rPr>
              <w:t>Исполнитель</w:t>
            </w:r>
            <w:r w:rsidRPr="0095641C">
              <w:rPr>
                <w:b/>
                <w:sz w:val="24"/>
                <w:szCs w:val="24"/>
                <w:lang w:eastAsia="en-US"/>
              </w:rPr>
              <w:t>:</w:t>
            </w:r>
          </w:p>
          <w:p w14:paraId="19744E32" w14:textId="3415E47F" w:rsidR="009D0B6D" w:rsidRDefault="009D0B6D" w:rsidP="00B01FDE">
            <w:pPr>
              <w:rPr>
                <w:b/>
                <w:sz w:val="24"/>
                <w:szCs w:val="24"/>
              </w:rPr>
            </w:pPr>
            <w:r w:rsidRPr="00562FA5">
              <w:rPr>
                <w:b/>
                <w:sz w:val="24"/>
                <w:szCs w:val="24"/>
              </w:rPr>
              <w:t xml:space="preserve">ФГБОУ ВО «Высшее театральное </w:t>
            </w:r>
            <w:r w:rsidR="00315320">
              <w:rPr>
                <w:b/>
                <w:sz w:val="24"/>
                <w:szCs w:val="24"/>
              </w:rPr>
              <w:t>училище</w:t>
            </w:r>
            <w:r w:rsidRPr="00562FA5">
              <w:rPr>
                <w:b/>
                <w:sz w:val="24"/>
                <w:szCs w:val="24"/>
              </w:rPr>
              <w:t xml:space="preserve"> (институт) им. М.С. Щепкина при ГАМТ России»</w:t>
            </w:r>
          </w:p>
          <w:p w14:paraId="1DE89966"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 xml:space="preserve">Адрес местонахождения: 109012, г. Москва, ул. </w:t>
            </w:r>
            <w:proofErr w:type="spellStart"/>
            <w:r w:rsidRPr="00562FA5">
              <w:rPr>
                <w:rFonts w:ascii="Times New Roman" w:hAnsi="Times New Roman" w:cs="Times New Roman"/>
                <w:sz w:val="24"/>
                <w:szCs w:val="24"/>
              </w:rPr>
              <w:t>Неглинная</w:t>
            </w:r>
            <w:proofErr w:type="spellEnd"/>
            <w:r w:rsidRPr="00562FA5">
              <w:rPr>
                <w:rFonts w:ascii="Times New Roman" w:hAnsi="Times New Roman" w:cs="Times New Roman"/>
                <w:sz w:val="24"/>
                <w:szCs w:val="24"/>
              </w:rPr>
              <w:t xml:space="preserve">, 6/2,стр.1,2                 </w:t>
            </w:r>
          </w:p>
          <w:p w14:paraId="7F51B199" w14:textId="77777777" w:rsidR="009D0B6D"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 xml:space="preserve">ИНН 7702060613                </w:t>
            </w:r>
          </w:p>
          <w:p w14:paraId="7C1728B9"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КПП 770201001</w:t>
            </w:r>
          </w:p>
          <w:p w14:paraId="1F824203"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ОГРН 1027700456013 от 25.11.2002</w:t>
            </w:r>
          </w:p>
          <w:p w14:paraId="632B29DB" w14:textId="77777777" w:rsidR="009D0B6D" w:rsidRPr="00562FA5" w:rsidRDefault="00172AA2" w:rsidP="00B01FDE">
            <w:pPr>
              <w:pStyle w:val="ConsPlusNormal"/>
              <w:ind w:firstLine="0"/>
              <w:rPr>
                <w:rFonts w:ascii="Times New Roman" w:hAnsi="Times New Roman" w:cs="Times New Roman"/>
                <w:sz w:val="24"/>
                <w:szCs w:val="24"/>
              </w:rPr>
            </w:pPr>
            <w:hyperlink r:id="rId9" w:history="1">
              <w:r w:rsidR="009D0B6D" w:rsidRPr="00562FA5">
                <w:rPr>
                  <w:rFonts w:ascii="Times New Roman" w:hAnsi="Times New Roman" w:cs="Times New Roman"/>
                  <w:sz w:val="24"/>
                  <w:szCs w:val="24"/>
                </w:rPr>
                <w:t>ОКОПФ</w:t>
              </w:r>
            </w:hyperlink>
            <w:r w:rsidR="009D0B6D" w:rsidRPr="00562FA5">
              <w:rPr>
                <w:rFonts w:ascii="Times New Roman" w:hAnsi="Times New Roman" w:cs="Times New Roman"/>
                <w:sz w:val="24"/>
                <w:szCs w:val="24"/>
              </w:rPr>
              <w:t xml:space="preserve">  75103                     </w:t>
            </w:r>
            <w:hyperlink r:id="rId10" w:history="1">
              <w:r w:rsidR="009D0B6D" w:rsidRPr="00562FA5">
                <w:rPr>
                  <w:rFonts w:ascii="Times New Roman" w:hAnsi="Times New Roman" w:cs="Times New Roman"/>
                  <w:sz w:val="24"/>
                  <w:szCs w:val="24"/>
                </w:rPr>
                <w:t>ОКВЭД2</w:t>
              </w:r>
            </w:hyperlink>
            <w:r w:rsidR="009D0B6D" w:rsidRPr="00562FA5">
              <w:rPr>
                <w:rFonts w:ascii="Times New Roman" w:hAnsi="Times New Roman" w:cs="Times New Roman"/>
                <w:sz w:val="24"/>
                <w:szCs w:val="24"/>
              </w:rPr>
              <w:t xml:space="preserve"> 85.22</w:t>
            </w:r>
          </w:p>
          <w:p w14:paraId="09F19C51"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Банковские реквизиты:</w:t>
            </w:r>
          </w:p>
          <w:p w14:paraId="1506762B" w14:textId="77777777" w:rsidR="009D0B6D" w:rsidRPr="00562FA5" w:rsidRDefault="009D0B6D" w:rsidP="00B01FDE">
            <w:pPr>
              <w:pStyle w:val="ConsPlusNormal"/>
              <w:ind w:firstLine="0"/>
              <w:rPr>
                <w:rFonts w:ascii="Times New Roman" w:hAnsi="Times New Roman" w:cs="Times New Roman"/>
                <w:bCs/>
                <w:sz w:val="24"/>
                <w:szCs w:val="24"/>
              </w:rPr>
            </w:pPr>
            <w:r w:rsidRPr="00562FA5">
              <w:rPr>
                <w:rFonts w:ascii="Times New Roman" w:hAnsi="Times New Roman" w:cs="Times New Roman"/>
                <w:bCs/>
                <w:sz w:val="24"/>
                <w:szCs w:val="24"/>
              </w:rPr>
              <w:t xml:space="preserve">УФК по г. Москве (л/с 20736У53840;       </w:t>
            </w:r>
          </w:p>
          <w:p w14:paraId="33EFFF94" w14:textId="692BE31E" w:rsidR="009D0B6D" w:rsidRPr="00562FA5" w:rsidRDefault="009D0B6D" w:rsidP="00B01FDE">
            <w:pPr>
              <w:rPr>
                <w:b/>
                <w:sz w:val="24"/>
                <w:szCs w:val="24"/>
              </w:rPr>
            </w:pPr>
            <w:r w:rsidRPr="00562FA5">
              <w:rPr>
                <w:bCs/>
                <w:sz w:val="24"/>
                <w:szCs w:val="24"/>
              </w:rPr>
              <w:t xml:space="preserve">л/с 21736У53840  Высшее театральное  </w:t>
            </w:r>
            <w:r w:rsidR="0074194A">
              <w:rPr>
                <w:bCs/>
                <w:sz w:val="24"/>
                <w:szCs w:val="24"/>
              </w:rPr>
              <w:t>училище</w:t>
            </w:r>
            <w:r w:rsidRPr="00562FA5">
              <w:rPr>
                <w:bCs/>
                <w:sz w:val="24"/>
                <w:szCs w:val="24"/>
              </w:rPr>
              <w:t xml:space="preserve"> (институт)  им. М.С. Щепкина)</w:t>
            </w:r>
          </w:p>
          <w:p w14:paraId="192C8DD6"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b/>
                <w:sz w:val="24"/>
                <w:szCs w:val="24"/>
                <w:u w:val="single"/>
                <w:lang w:val="en-US"/>
              </w:rPr>
              <w:t>C</w:t>
            </w:r>
            <w:r w:rsidRPr="00562FA5">
              <w:rPr>
                <w:rFonts w:ascii="Times New Roman" w:hAnsi="Times New Roman" w:cs="Times New Roman"/>
                <w:b/>
                <w:sz w:val="24"/>
                <w:szCs w:val="24"/>
                <w:u w:val="single"/>
              </w:rPr>
              <w:t>чет получателя/плательщика (казначейский счет)</w:t>
            </w:r>
            <w:r w:rsidRPr="00562FA5">
              <w:rPr>
                <w:rFonts w:ascii="Times New Roman" w:hAnsi="Times New Roman" w:cs="Times New Roman"/>
                <w:sz w:val="24"/>
                <w:szCs w:val="24"/>
                <w:u w:val="single"/>
              </w:rPr>
              <w:t>:</w:t>
            </w:r>
            <w:r w:rsidRPr="00562FA5">
              <w:rPr>
                <w:rFonts w:ascii="Times New Roman" w:hAnsi="Times New Roman" w:cs="Times New Roman"/>
                <w:sz w:val="24"/>
                <w:szCs w:val="24"/>
              </w:rPr>
              <w:t xml:space="preserve"> 03214643000000017300</w:t>
            </w:r>
          </w:p>
          <w:p w14:paraId="5D49FFA4"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b/>
                <w:sz w:val="24"/>
                <w:szCs w:val="24"/>
              </w:rPr>
              <w:t xml:space="preserve">Наименование банка: </w:t>
            </w:r>
            <w:r w:rsidRPr="00562FA5">
              <w:rPr>
                <w:rFonts w:ascii="Times New Roman" w:hAnsi="Times New Roman" w:cs="Times New Roman"/>
                <w:sz w:val="24"/>
                <w:szCs w:val="24"/>
              </w:rPr>
              <w:t xml:space="preserve">ГУ Банка России по ЦФО//УФК по </w:t>
            </w:r>
            <w:proofErr w:type="spellStart"/>
            <w:r w:rsidRPr="00562FA5">
              <w:rPr>
                <w:rFonts w:ascii="Times New Roman" w:hAnsi="Times New Roman" w:cs="Times New Roman"/>
                <w:sz w:val="24"/>
                <w:szCs w:val="24"/>
              </w:rPr>
              <w:t>г.Москве</w:t>
            </w:r>
            <w:proofErr w:type="spellEnd"/>
            <w:r w:rsidRPr="00562FA5">
              <w:rPr>
                <w:rFonts w:ascii="Times New Roman" w:hAnsi="Times New Roman" w:cs="Times New Roman"/>
                <w:sz w:val="24"/>
                <w:szCs w:val="24"/>
              </w:rPr>
              <w:t xml:space="preserve"> </w:t>
            </w:r>
            <w:proofErr w:type="spellStart"/>
            <w:r w:rsidRPr="00562FA5">
              <w:rPr>
                <w:rFonts w:ascii="Times New Roman" w:hAnsi="Times New Roman" w:cs="Times New Roman"/>
                <w:sz w:val="24"/>
                <w:szCs w:val="24"/>
              </w:rPr>
              <w:t>г.Москва</w:t>
            </w:r>
            <w:proofErr w:type="spellEnd"/>
          </w:p>
          <w:p w14:paraId="7AE1198E"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b/>
                <w:sz w:val="24"/>
                <w:szCs w:val="24"/>
              </w:rPr>
              <w:t>БИК</w:t>
            </w:r>
            <w:r w:rsidRPr="00562FA5">
              <w:rPr>
                <w:rFonts w:ascii="Times New Roman" w:hAnsi="Times New Roman" w:cs="Times New Roman"/>
                <w:sz w:val="24"/>
                <w:szCs w:val="24"/>
              </w:rPr>
              <w:t>: 004525988</w:t>
            </w:r>
          </w:p>
          <w:p w14:paraId="289E5AC4" w14:textId="77777777" w:rsidR="009D0B6D" w:rsidRPr="00562FA5"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b/>
                <w:sz w:val="24"/>
                <w:szCs w:val="24"/>
                <w:u w:val="single"/>
              </w:rPr>
              <w:t>Единый казначейский счет</w:t>
            </w:r>
            <w:r w:rsidRPr="00562FA5">
              <w:rPr>
                <w:rFonts w:ascii="Times New Roman" w:hAnsi="Times New Roman" w:cs="Times New Roman"/>
                <w:sz w:val="24"/>
                <w:szCs w:val="24"/>
              </w:rPr>
              <w:t>: 40102810545370000003</w:t>
            </w:r>
          </w:p>
          <w:p w14:paraId="5E0CE68C" w14:textId="4C17B684" w:rsidR="009D0B6D"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 xml:space="preserve">Телефон: </w:t>
            </w:r>
            <w:r w:rsidR="00D957B1">
              <w:rPr>
                <w:rFonts w:ascii="Times New Roman" w:hAnsi="Times New Roman" w:cs="Times New Roman"/>
                <w:sz w:val="24"/>
                <w:szCs w:val="24"/>
              </w:rPr>
              <w:t>8(495)623-18-80</w:t>
            </w:r>
          </w:p>
          <w:p w14:paraId="2FF55E6E" w14:textId="768EE0FF" w:rsidR="009D0B6D" w:rsidRDefault="009D0B6D" w:rsidP="00B01FDE">
            <w:pPr>
              <w:pStyle w:val="ConsPlusNormal"/>
              <w:ind w:firstLine="0"/>
              <w:rPr>
                <w:rFonts w:ascii="Times New Roman" w:hAnsi="Times New Roman" w:cs="Times New Roman"/>
                <w:sz w:val="24"/>
                <w:szCs w:val="24"/>
              </w:rPr>
            </w:pPr>
            <w:r w:rsidRPr="00562FA5">
              <w:rPr>
                <w:rFonts w:ascii="Times New Roman" w:hAnsi="Times New Roman" w:cs="Times New Roman"/>
                <w:sz w:val="24"/>
                <w:szCs w:val="24"/>
              </w:rPr>
              <w:t xml:space="preserve">Электронная почта: </w:t>
            </w:r>
            <w:r w:rsidR="00D957B1">
              <w:t xml:space="preserve"> </w:t>
            </w:r>
            <w:hyperlink r:id="rId11" w:history="1">
              <w:r w:rsidR="00D957B1" w:rsidRPr="00D957B1">
                <w:rPr>
                  <w:rFonts w:ascii="Times New Roman" w:hAnsi="Times New Roman" w:cs="Times New Roman"/>
                  <w:sz w:val="24"/>
                  <w:szCs w:val="24"/>
                </w:rPr>
                <w:t>shepkinskoe@theatre.ru</w:t>
              </w:r>
            </w:hyperlink>
          </w:p>
          <w:p w14:paraId="73346611" w14:textId="77777777" w:rsidR="009D0B6D" w:rsidRDefault="009D0B6D" w:rsidP="00B01FDE">
            <w:pPr>
              <w:widowControl w:val="0"/>
              <w:shd w:val="clear" w:color="auto" w:fill="FFFFFF"/>
              <w:suppressAutoHyphens w:val="0"/>
              <w:autoSpaceDE w:val="0"/>
              <w:autoSpaceDN w:val="0"/>
              <w:adjustRightInd w:val="0"/>
              <w:jc w:val="both"/>
              <w:rPr>
                <w:rFonts w:eastAsia="Calibri"/>
                <w:sz w:val="24"/>
                <w:szCs w:val="24"/>
                <w:lang w:eastAsia="ru-RU"/>
              </w:rPr>
            </w:pPr>
          </w:p>
          <w:p w14:paraId="3C3C9EA6" w14:textId="77777777" w:rsidR="009D0B6D" w:rsidRPr="0095641C" w:rsidRDefault="009D0B6D" w:rsidP="00B01FDE">
            <w:pPr>
              <w:widowControl w:val="0"/>
              <w:shd w:val="clear" w:color="auto" w:fill="FFFFFF"/>
              <w:suppressAutoHyphens w:val="0"/>
              <w:autoSpaceDE w:val="0"/>
              <w:autoSpaceDN w:val="0"/>
              <w:adjustRightInd w:val="0"/>
              <w:jc w:val="both"/>
              <w:rPr>
                <w:rFonts w:eastAsia="Calibri"/>
                <w:sz w:val="24"/>
                <w:szCs w:val="24"/>
                <w:lang w:eastAsia="ru-RU"/>
              </w:rPr>
            </w:pPr>
            <w:r w:rsidRPr="0030545D">
              <w:rPr>
                <w:rFonts w:eastAsia="Calibri"/>
                <w:sz w:val="24"/>
                <w:szCs w:val="24"/>
                <w:lang w:eastAsia="ru-RU"/>
              </w:rPr>
              <w:t xml:space="preserve">ИО </w:t>
            </w:r>
            <w:r>
              <w:rPr>
                <w:rFonts w:eastAsia="Calibri"/>
                <w:sz w:val="24"/>
                <w:szCs w:val="24"/>
                <w:lang w:eastAsia="ru-RU"/>
              </w:rPr>
              <w:t>про</w:t>
            </w:r>
            <w:r w:rsidRPr="0030545D">
              <w:rPr>
                <w:rFonts w:eastAsia="Calibri"/>
                <w:sz w:val="24"/>
                <w:szCs w:val="24"/>
                <w:lang w:eastAsia="ru-RU"/>
              </w:rPr>
              <w:t>ректора</w:t>
            </w:r>
          </w:p>
          <w:p w14:paraId="7C9F2589" w14:textId="77777777" w:rsidR="009D0B6D" w:rsidRPr="0095641C" w:rsidRDefault="009D0B6D" w:rsidP="00B01FDE">
            <w:pPr>
              <w:widowControl w:val="0"/>
              <w:shd w:val="clear" w:color="auto" w:fill="FFFFFF"/>
              <w:suppressAutoHyphens w:val="0"/>
              <w:autoSpaceDE w:val="0"/>
              <w:autoSpaceDN w:val="0"/>
              <w:adjustRightInd w:val="0"/>
              <w:rPr>
                <w:rFonts w:eastAsia="Calibri"/>
                <w:sz w:val="24"/>
                <w:szCs w:val="24"/>
                <w:lang w:eastAsia="ru-RU"/>
              </w:rPr>
            </w:pPr>
          </w:p>
          <w:p w14:paraId="006FF3CE" w14:textId="77777777" w:rsidR="009D0B6D" w:rsidRPr="00B11C34" w:rsidRDefault="009D0B6D" w:rsidP="00B01FDE">
            <w:pPr>
              <w:widowControl w:val="0"/>
              <w:shd w:val="clear" w:color="auto" w:fill="FFFFFF"/>
              <w:suppressAutoHyphens w:val="0"/>
              <w:autoSpaceDE w:val="0"/>
              <w:autoSpaceDN w:val="0"/>
              <w:adjustRightInd w:val="0"/>
              <w:rPr>
                <w:rFonts w:eastAsia="Calibri"/>
                <w:sz w:val="24"/>
                <w:szCs w:val="24"/>
                <w:lang w:eastAsia="ru-RU"/>
              </w:rPr>
            </w:pPr>
            <w:r w:rsidRPr="00B11C34">
              <w:rPr>
                <w:rFonts w:eastAsia="Calibri"/>
                <w:sz w:val="24"/>
                <w:szCs w:val="24"/>
                <w:lang w:eastAsia="ru-RU"/>
              </w:rPr>
              <w:t xml:space="preserve">________________ </w:t>
            </w:r>
          </w:p>
          <w:p w14:paraId="2D15E1B8" w14:textId="45044F0E" w:rsidR="009D0B6D" w:rsidRPr="00B11C34" w:rsidRDefault="009D0B6D" w:rsidP="00B01FDE">
            <w:pPr>
              <w:widowControl w:val="0"/>
              <w:shd w:val="clear" w:color="auto" w:fill="FFFFFF"/>
              <w:suppressAutoHyphens w:val="0"/>
              <w:autoSpaceDE w:val="0"/>
              <w:autoSpaceDN w:val="0"/>
              <w:adjustRightInd w:val="0"/>
              <w:rPr>
                <w:rFonts w:eastAsia="Calibri"/>
                <w:sz w:val="24"/>
                <w:szCs w:val="24"/>
                <w:lang w:eastAsia="ru-RU"/>
              </w:rPr>
            </w:pPr>
            <w:r w:rsidRPr="00B11C34">
              <w:rPr>
                <w:rFonts w:eastAsia="Calibri"/>
                <w:sz w:val="24"/>
                <w:szCs w:val="24"/>
                <w:lang w:eastAsia="ru-RU"/>
              </w:rPr>
              <w:t>/</w:t>
            </w:r>
            <w:r w:rsidRPr="00B11C34">
              <w:rPr>
                <w:sz w:val="24"/>
                <w:szCs w:val="24"/>
              </w:rPr>
              <w:t xml:space="preserve"> Горбатова</w:t>
            </w:r>
            <w:r w:rsidR="0074194A">
              <w:rPr>
                <w:sz w:val="24"/>
                <w:szCs w:val="24"/>
              </w:rPr>
              <w:t xml:space="preserve"> М.В.</w:t>
            </w:r>
            <w:r w:rsidRPr="00B11C34">
              <w:rPr>
                <w:rFonts w:eastAsia="Calibri"/>
                <w:sz w:val="24"/>
                <w:szCs w:val="24"/>
                <w:lang w:eastAsia="ru-RU"/>
              </w:rPr>
              <w:t>/</w:t>
            </w:r>
          </w:p>
          <w:p w14:paraId="3B812124" w14:textId="77777777" w:rsidR="009D0B6D" w:rsidRPr="0030545D" w:rsidRDefault="009D0B6D" w:rsidP="00B01FDE">
            <w:pPr>
              <w:widowControl w:val="0"/>
              <w:tabs>
                <w:tab w:val="left" w:pos="0"/>
              </w:tabs>
              <w:suppressAutoHyphens w:val="0"/>
              <w:autoSpaceDE w:val="0"/>
              <w:autoSpaceDN w:val="0"/>
              <w:adjustRightInd w:val="0"/>
              <w:rPr>
                <w:color w:val="000000"/>
                <w:sz w:val="24"/>
                <w:szCs w:val="24"/>
                <w:lang w:eastAsia="ru-RU"/>
              </w:rPr>
            </w:pPr>
            <w:r w:rsidRPr="0095641C">
              <w:rPr>
                <w:rFonts w:eastAsia="Calibri"/>
                <w:sz w:val="24"/>
                <w:szCs w:val="24"/>
                <w:lang w:eastAsia="ru-RU"/>
              </w:rPr>
              <w:t>М.П.</w:t>
            </w:r>
          </w:p>
        </w:tc>
        <w:tc>
          <w:tcPr>
            <w:tcW w:w="338" w:type="pct"/>
          </w:tcPr>
          <w:p w14:paraId="3E5AC081" w14:textId="77777777" w:rsidR="009D0B6D" w:rsidRPr="009D0B6D" w:rsidRDefault="009D0B6D" w:rsidP="00B01FDE">
            <w:pPr>
              <w:widowControl w:val="0"/>
              <w:shd w:val="clear" w:color="auto" w:fill="FFFFFF"/>
              <w:suppressAutoHyphens w:val="0"/>
              <w:autoSpaceDE w:val="0"/>
              <w:autoSpaceDN w:val="0"/>
              <w:adjustRightInd w:val="0"/>
              <w:ind w:hanging="15"/>
              <w:rPr>
                <w:sz w:val="24"/>
                <w:szCs w:val="24"/>
                <w:lang w:eastAsia="en-US"/>
              </w:rPr>
            </w:pPr>
          </w:p>
        </w:tc>
        <w:tc>
          <w:tcPr>
            <w:tcW w:w="1977" w:type="pct"/>
            <w:hideMark/>
          </w:tcPr>
          <w:p w14:paraId="3A97E9E8" w14:textId="77777777" w:rsidR="009D0B6D" w:rsidRPr="0095641C" w:rsidRDefault="009D0B6D" w:rsidP="00B01FDE">
            <w:pPr>
              <w:widowControl w:val="0"/>
              <w:shd w:val="clear" w:color="auto" w:fill="FFFFFF"/>
              <w:suppressAutoHyphens w:val="0"/>
              <w:autoSpaceDE w:val="0"/>
              <w:autoSpaceDN w:val="0"/>
              <w:adjustRightInd w:val="0"/>
              <w:ind w:hanging="15"/>
              <w:rPr>
                <w:b/>
                <w:sz w:val="24"/>
                <w:szCs w:val="24"/>
                <w:lang w:eastAsia="en-US"/>
              </w:rPr>
            </w:pPr>
            <w:r>
              <w:rPr>
                <w:b/>
                <w:sz w:val="24"/>
                <w:szCs w:val="24"/>
                <w:lang w:eastAsia="en-US"/>
              </w:rPr>
              <w:t>Обучающийся</w:t>
            </w:r>
            <w:r w:rsidRPr="0095641C">
              <w:rPr>
                <w:b/>
                <w:sz w:val="24"/>
                <w:szCs w:val="24"/>
                <w:lang w:eastAsia="en-US"/>
              </w:rPr>
              <w:t>:</w:t>
            </w:r>
          </w:p>
          <w:p w14:paraId="52791E89" w14:textId="77777777" w:rsidR="009D0B6D" w:rsidRDefault="009D0B6D" w:rsidP="00B01FDE">
            <w:pPr>
              <w:widowControl w:val="0"/>
              <w:shd w:val="clear" w:color="auto" w:fill="FFFFFF"/>
              <w:suppressAutoHyphens w:val="0"/>
              <w:autoSpaceDE w:val="0"/>
              <w:autoSpaceDN w:val="0"/>
              <w:adjustRightInd w:val="0"/>
              <w:jc w:val="both"/>
              <w:rPr>
                <w:i/>
                <w:sz w:val="24"/>
                <w:szCs w:val="24"/>
                <w:lang w:eastAsia="en-US"/>
              </w:rPr>
            </w:pPr>
          </w:p>
          <w:p w14:paraId="420A711B" w14:textId="4362282A" w:rsidR="009D0B6D" w:rsidRDefault="00984CD8" w:rsidP="00B01FDE">
            <w:pPr>
              <w:widowControl w:val="0"/>
              <w:shd w:val="clear" w:color="auto" w:fill="FFFFFF"/>
              <w:suppressAutoHyphens w:val="0"/>
              <w:autoSpaceDE w:val="0"/>
              <w:autoSpaceDN w:val="0"/>
              <w:adjustRightInd w:val="0"/>
              <w:rPr>
                <w:sz w:val="24"/>
                <w:szCs w:val="24"/>
                <w:lang w:eastAsia="en-US"/>
              </w:rPr>
            </w:pPr>
            <w:r>
              <w:rPr>
                <w:sz w:val="24"/>
                <w:szCs w:val="24"/>
                <w:lang w:eastAsia="en-US"/>
              </w:rPr>
              <w:t>ФИО</w:t>
            </w:r>
          </w:p>
          <w:p w14:paraId="62B0E2B1" w14:textId="77777777" w:rsidR="00984CD8" w:rsidRDefault="00984CD8" w:rsidP="00B01FDE">
            <w:pPr>
              <w:widowControl w:val="0"/>
              <w:shd w:val="clear" w:color="auto" w:fill="FFFFFF"/>
              <w:suppressAutoHyphens w:val="0"/>
              <w:autoSpaceDE w:val="0"/>
              <w:autoSpaceDN w:val="0"/>
              <w:adjustRightInd w:val="0"/>
              <w:rPr>
                <w:sz w:val="24"/>
                <w:szCs w:val="24"/>
                <w:lang w:eastAsia="en-US"/>
              </w:rPr>
            </w:pPr>
          </w:p>
          <w:p w14:paraId="27ABA05C" w14:textId="04C58CF3" w:rsidR="00984CD8" w:rsidRDefault="00984CD8" w:rsidP="00B01FDE">
            <w:pPr>
              <w:widowControl w:val="0"/>
              <w:shd w:val="clear" w:color="auto" w:fill="FFFFFF"/>
              <w:suppressAutoHyphens w:val="0"/>
              <w:autoSpaceDE w:val="0"/>
              <w:autoSpaceDN w:val="0"/>
              <w:adjustRightInd w:val="0"/>
              <w:rPr>
                <w:sz w:val="24"/>
                <w:szCs w:val="24"/>
                <w:lang w:eastAsia="en-US"/>
              </w:rPr>
            </w:pPr>
            <w:r>
              <w:rPr>
                <w:sz w:val="24"/>
                <w:szCs w:val="24"/>
                <w:lang w:eastAsia="en-US"/>
              </w:rPr>
              <w:t>Паспорт:</w:t>
            </w:r>
          </w:p>
          <w:p w14:paraId="29BCF5A2" w14:textId="77777777" w:rsidR="00984CD8" w:rsidRDefault="00984CD8" w:rsidP="00B01FDE">
            <w:pPr>
              <w:widowControl w:val="0"/>
              <w:shd w:val="clear" w:color="auto" w:fill="FFFFFF"/>
              <w:suppressAutoHyphens w:val="0"/>
              <w:autoSpaceDE w:val="0"/>
              <w:autoSpaceDN w:val="0"/>
              <w:adjustRightInd w:val="0"/>
              <w:rPr>
                <w:sz w:val="24"/>
                <w:szCs w:val="24"/>
                <w:lang w:eastAsia="en-US"/>
              </w:rPr>
            </w:pPr>
          </w:p>
          <w:p w14:paraId="512819E6" w14:textId="19EA3718" w:rsidR="00984CD8" w:rsidRDefault="00984CD8" w:rsidP="00B01FDE">
            <w:pPr>
              <w:widowControl w:val="0"/>
              <w:shd w:val="clear" w:color="auto" w:fill="FFFFFF"/>
              <w:suppressAutoHyphens w:val="0"/>
              <w:autoSpaceDE w:val="0"/>
              <w:autoSpaceDN w:val="0"/>
              <w:adjustRightInd w:val="0"/>
              <w:rPr>
                <w:sz w:val="24"/>
                <w:szCs w:val="24"/>
                <w:lang w:eastAsia="en-US"/>
              </w:rPr>
            </w:pPr>
            <w:r>
              <w:rPr>
                <w:sz w:val="24"/>
                <w:szCs w:val="24"/>
                <w:lang w:eastAsia="en-US"/>
              </w:rPr>
              <w:t>Адрес регистрации:</w:t>
            </w:r>
          </w:p>
          <w:p w14:paraId="49505CC6" w14:textId="77777777" w:rsidR="00984CD8" w:rsidRDefault="00984CD8" w:rsidP="00B01FDE">
            <w:pPr>
              <w:widowControl w:val="0"/>
              <w:shd w:val="clear" w:color="auto" w:fill="FFFFFF"/>
              <w:suppressAutoHyphens w:val="0"/>
              <w:autoSpaceDE w:val="0"/>
              <w:autoSpaceDN w:val="0"/>
              <w:adjustRightInd w:val="0"/>
              <w:rPr>
                <w:sz w:val="24"/>
                <w:szCs w:val="24"/>
                <w:lang w:eastAsia="en-US"/>
              </w:rPr>
            </w:pPr>
          </w:p>
          <w:p w14:paraId="386DE9F9" w14:textId="52298750" w:rsidR="00984CD8" w:rsidRDefault="00984CD8" w:rsidP="00B01FDE">
            <w:pPr>
              <w:widowControl w:val="0"/>
              <w:shd w:val="clear" w:color="auto" w:fill="FFFFFF"/>
              <w:suppressAutoHyphens w:val="0"/>
              <w:autoSpaceDE w:val="0"/>
              <w:autoSpaceDN w:val="0"/>
              <w:adjustRightInd w:val="0"/>
              <w:rPr>
                <w:sz w:val="24"/>
                <w:szCs w:val="24"/>
                <w:lang w:eastAsia="en-US"/>
              </w:rPr>
            </w:pPr>
            <w:r>
              <w:rPr>
                <w:sz w:val="24"/>
                <w:szCs w:val="24"/>
                <w:lang w:eastAsia="en-US"/>
              </w:rPr>
              <w:t>ИНН</w:t>
            </w:r>
          </w:p>
          <w:p w14:paraId="6BB5D6C9" w14:textId="39FDDB59" w:rsidR="00984CD8" w:rsidRDefault="00984CD8" w:rsidP="00B01FDE">
            <w:pPr>
              <w:widowControl w:val="0"/>
              <w:shd w:val="clear" w:color="auto" w:fill="FFFFFF"/>
              <w:suppressAutoHyphens w:val="0"/>
              <w:autoSpaceDE w:val="0"/>
              <w:autoSpaceDN w:val="0"/>
              <w:adjustRightInd w:val="0"/>
              <w:rPr>
                <w:sz w:val="24"/>
                <w:szCs w:val="24"/>
                <w:lang w:eastAsia="en-US"/>
              </w:rPr>
            </w:pPr>
            <w:r>
              <w:rPr>
                <w:sz w:val="24"/>
                <w:szCs w:val="24"/>
                <w:lang w:eastAsia="en-US"/>
              </w:rPr>
              <w:t>СНИЛС</w:t>
            </w:r>
          </w:p>
          <w:p w14:paraId="5AD4C8C3" w14:textId="3026BC1B" w:rsidR="00984CD8" w:rsidRDefault="00984CD8" w:rsidP="00B01FDE">
            <w:pPr>
              <w:widowControl w:val="0"/>
              <w:shd w:val="clear" w:color="auto" w:fill="FFFFFF"/>
              <w:suppressAutoHyphens w:val="0"/>
              <w:autoSpaceDE w:val="0"/>
              <w:autoSpaceDN w:val="0"/>
              <w:adjustRightInd w:val="0"/>
              <w:rPr>
                <w:sz w:val="24"/>
                <w:szCs w:val="24"/>
                <w:lang w:eastAsia="en-US"/>
              </w:rPr>
            </w:pPr>
            <w:proofErr w:type="spellStart"/>
            <w:r>
              <w:rPr>
                <w:sz w:val="24"/>
                <w:szCs w:val="24"/>
                <w:lang w:eastAsia="en-US"/>
              </w:rPr>
              <w:t>Эл</w:t>
            </w:r>
            <w:proofErr w:type="gramStart"/>
            <w:r>
              <w:rPr>
                <w:sz w:val="24"/>
                <w:szCs w:val="24"/>
                <w:lang w:eastAsia="en-US"/>
              </w:rPr>
              <w:t>.п</w:t>
            </w:r>
            <w:proofErr w:type="gramEnd"/>
            <w:r>
              <w:rPr>
                <w:sz w:val="24"/>
                <w:szCs w:val="24"/>
                <w:lang w:eastAsia="en-US"/>
              </w:rPr>
              <w:t>очта</w:t>
            </w:r>
            <w:proofErr w:type="spellEnd"/>
          </w:p>
          <w:p w14:paraId="1E156864" w14:textId="7FBEB4C3" w:rsidR="00E974EB" w:rsidRDefault="00984CD8" w:rsidP="00B01FDE">
            <w:pPr>
              <w:widowControl w:val="0"/>
              <w:shd w:val="clear" w:color="auto" w:fill="FFFFFF"/>
              <w:suppressAutoHyphens w:val="0"/>
              <w:autoSpaceDE w:val="0"/>
              <w:autoSpaceDN w:val="0"/>
              <w:adjustRightInd w:val="0"/>
              <w:rPr>
                <w:sz w:val="24"/>
                <w:szCs w:val="24"/>
                <w:lang w:eastAsia="en-US"/>
              </w:rPr>
            </w:pPr>
            <w:r>
              <w:rPr>
                <w:sz w:val="24"/>
                <w:szCs w:val="24"/>
                <w:lang w:eastAsia="en-US"/>
              </w:rPr>
              <w:t>Телефон</w:t>
            </w:r>
          </w:p>
          <w:p w14:paraId="365287FD"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1737CF94"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53230C00"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02902E6D"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7051B794"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09FC9A83"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3AC053CE"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7F5BD2DC"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00B537A3"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4324297A"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5D580F2D"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164B1F32"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5AF87F94"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0A43365F"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4F8999AD" w14:textId="77777777" w:rsidR="00E974EB" w:rsidRDefault="00E974EB" w:rsidP="00B01FDE">
            <w:pPr>
              <w:widowControl w:val="0"/>
              <w:shd w:val="clear" w:color="auto" w:fill="FFFFFF"/>
              <w:suppressAutoHyphens w:val="0"/>
              <w:autoSpaceDE w:val="0"/>
              <w:autoSpaceDN w:val="0"/>
              <w:adjustRightInd w:val="0"/>
              <w:rPr>
                <w:sz w:val="24"/>
                <w:szCs w:val="24"/>
                <w:lang w:eastAsia="en-US"/>
              </w:rPr>
            </w:pPr>
          </w:p>
          <w:p w14:paraId="29E58B92" w14:textId="4D07F636" w:rsidR="009D0B6D" w:rsidRDefault="009D0B6D" w:rsidP="00B01FDE">
            <w:pPr>
              <w:widowControl w:val="0"/>
              <w:shd w:val="clear" w:color="auto" w:fill="FFFFFF"/>
              <w:suppressAutoHyphens w:val="0"/>
              <w:autoSpaceDE w:val="0"/>
              <w:autoSpaceDN w:val="0"/>
              <w:adjustRightInd w:val="0"/>
              <w:jc w:val="both"/>
              <w:rPr>
                <w:sz w:val="24"/>
                <w:szCs w:val="24"/>
                <w:lang w:eastAsia="en-US"/>
              </w:rPr>
            </w:pPr>
          </w:p>
          <w:p w14:paraId="457D5F31" w14:textId="77777777" w:rsidR="00F83F93" w:rsidRDefault="00F83F93" w:rsidP="00B01FDE">
            <w:pPr>
              <w:widowControl w:val="0"/>
              <w:shd w:val="clear" w:color="auto" w:fill="FFFFFF"/>
              <w:suppressAutoHyphens w:val="0"/>
              <w:autoSpaceDE w:val="0"/>
              <w:autoSpaceDN w:val="0"/>
              <w:adjustRightInd w:val="0"/>
              <w:jc w:val="both"/>
              <w:rPr>
                <w:sz w:val="24"/>
                <w:szCs w:val="24"/>
                <w:lang w:eastAsia="en-US"/>
              </w:rPr>
            </w:pPr>
          </w:p>
          <w:p w14:paraId="662833BB" w14:textId="77777777" w:rsidR="009D0B6D" w:rsidRDefault="009D0B6D" w:rsidP="00B01FDE">
            <w:pPr>
              <w:widowControl w:val="0"/>
              <w:shd w:val="clear" w:color="auto" w:fill="FFFFFF"/>
              <w:suppressAutoHyphens w:val="0"/>
              <w:autoSpaceDE w:val="0"/>
              <w:autoSpaceDN w:val="0"/>
              <w:adjustRightInd w:val="0"/>
              <w:jc w:val="both"/>
              <w:rPr>
                <w:sz w:val="24"/>
                <w:szCs w:val="24"/>
                <w:lang w:eastAsia="en-US"/>
              </w:rPr>
            </w:pPr>
            <w:r>
              <w:rPr>
                <w:sz w:val="24"/>
                <w:szCs w:val="24"/>
                <w:lang w:eastAsia="en-US"/>
              </w:rPr>
              <w:t xml:space="preserve">________________ </w:t>
            </w:r>
          </w:p>
          <w:p w14:paraId="5B901A48" w14:textId="1E38E640" w:rsidR="009D0B6D" w:rsidRDefault="009D0B6D" w:rsidP="00B01FDE">
            <w:pPr>
              <w:widowControl w:val="0"/>
              <w:shd w:val="clear" w:color="auto" w:fill="FFFFFF"/>
              <w:suppressAutoHyphens w:val="0"/>
              <w:autoSpaceDE w:val="0"/>
              <w:autoSpaceDN w:val="0"/>
              <w:adjustRightInd w:val="0"/>
              <w:jc w:val="both"/>
              <w:rPr>
                <w:i/>
                <w:iCs/>
                <w:sz w:val="24"/>
                <w:szCs w:val="24"/>
                <w:lang w:eastAsia="en-US"/>
              </w:rPr>
            </w:pPr>
            <w:r>
              <w:rPr>
                <w:sz w:val="24"/>
                <w:szCs w:val="24"/>
                <w:lang w:eastAsia="en-US"/>
              </w:rPr>
              <w:t>/</w:t>
            </w:r>
            <w:r w:rsidR="00E974EB">
              <w:rPr>
                <w:sz w:val="24"/>
                <w:szCs w:val="24"/>
                <w:lang w:eastAsia="en-US"/>
              </w:rPr>
              <w:t>_____</w:t>
            </w:r>
            <w:r w:rsidR="00984CD8" w:rsidRPr="00984CD8">
              <w:rPr>
                <w:sz w:val="24"/>
                <w:szCs w:val="24"/>
                <w:u w:val="single"/>
                <w:lang w:eastAsia="en-US"/>
              </w:rPr>
              <w:t>ФИО</w:t>
            </w:r>
            <w:r w:rsidR="00E974EB" w:rsidRPr="00984CD8">
              <w:rPr>
                <w:sz w:val="24"/>
                <w:szCs w:val="24"/>
                <w:u w:val="single"/>
                <w:lang w:eastAsia="en-US"/>
              </w:rPr>
              <w:t>_______________</w:t>
            </w:r>
            <w:r w:rsidRPr="00984CD8">
              <w:rPr>
                <w:b/>
                <w:bCs/>
                <w:sz w:val="24"/>
                <w:szCs w:val="24"/>
                <w:u w:val="single"/>
                <w:lang w:eastAsia="en-US"/>
              </w:rPr>
              <w:t>/</w:t>
            </w:r>
            <w:r w:rsidRPr="00336482">
              <w:rPr>
                <w:i/>
                <w:iCs/>
                <w:sz w:val="24"/>
                <w:szCs w:val="24"/>
                <w:lang w:eastAsia="en-US"/>
              </w:rPr>
              <w:t xml:space="preserve"> </w:t>
            </w:r>
          </w:p>
          <w:p w14:paraId="424D17CB" w14:textId="77777777" w:rsidR="009D0B6D" w:rsidRPr="0095641C" w:rsidRDefault="009D0B6D" w:rsidP="00B01FDE">
            <w:pPr>
              <w:widowControl w:val="0"/>
              <w:shd w:val="clear" w:color="auto" w:fill="FFFFFF"/>
              <w:suppressAutoHyphens w:val="0"/>
              <w:autoSpaceDE w:val="0"/>
              <w:autoSpaceDN w:val="0"/>
              <w:adjustRightInd w:val="0"/>
              <w:jc w:val="both"/>
              <w:rPr>
                <w:b/>
                <w:i/>
                <w:sz w:val="24"/>
                <w:szCs w:val="24"/>
                <w:lang w:eastAsia="en-US"/>
              </w:rPr>
            </w:pPr>
          </w:p>
        </w:tc>
      </w:tr>
    </w:tbl>
    <w:p w14:paraId="3F326673" w14:textId="191B716B" w:rsidR="006276FE" w:rsidRDefault="006276FE" w:rsidP="00C733F0">
      <w:pPr>
        <w:ind w:left="1958"/>
        <w:jc w:val="right"/>
        <w:rPr>
          <w:b/>
          <w:color w:val="000000"/>
          <w:sz w:val="24"/>
          <w:szCs w:val="24"/>
        </w:rPr>
      </w:pPr>
    </w:p>
    <w:p w14:paraId="0B910DBE" w14:textId="77777777" w:rsidR="006276FE" w:rsidRDefault="006276FE" w:rsidP="00C733F0">
      <w:pPr>
        <w:ind w:left="1958"/>
        <w:jc w:val="right"/>
        <w:rPr>
          <w:b/>
          <w:color w:val="000000"/>
          <w:sz w:val="24"/>
          <w:szCs w:val="24"/>
        </w:rPr>
      </w:pPr>
    </w:p>
    <w:p w14:paraId="56C8DBD5" w14:textId="77777777" w:rsidR="006276FE" w:rsidRDefault="006276FE" w:rsidP="00C733F0">
      <w:pPr>
        <w:ind w:left="1958"/>
        <w:jc w:val="right"/>
        <w:rPr>
          <w:b/>
          <w:color w:val="000000"/>
          <w:sz w:val="24"/>
          <w:szCs w:val="24"/>
        </w:rPr>
      </w:pPr>
    </w:p>
    <w:p w14:paraId="72A661DA" w14:textId="77777777" w:rsidR="00445F0F" w:rsidRDefault="00445F0F" w:rsidP="00415AEA">
      <w:pPr>
        <w:rPr>
          <w:b/>
          <w:color w:val="000000"/>
          <w:sz w:val="24"/>
          <w:szCs w:val="24"/>
        </w:rPr>
      </w:pPr>
      <w:bookmarkStart w:id="0" w:name="_GoBack"/>
      <w:bookmarkEnd w:id="0"/>
    </w:p>
    <w:sectPr w:rsidR="00445F0F" w:rsidSect="00B432B9">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680" w:right="851" w:bottom="567" w:left="1134"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1B24" w14:textId="77777777" w:rsidR="00172AA2" w:rsidRDefault="00172AA2">
      <w:r>
        <w:separator/>
      </w:r>
    </w:p>
  </w:endnote>
  <w:endnote w:type="continuationSeparator" w:id="0">
    <w:p w14:paraId="66901E3C" w14:textId="77777777" w:rsidR="00172AA2" w:rsidRDefault="0017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GaramondNarrow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ohit Hindi">
    <w:altName w:val="MS Mincho"/>
    <w:charset w:val="80"/>
    <w:family w:val="auto"/>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E151" w14:textId="77777777" w:rsidR="00B432B9" w:rsidRDefault="00B432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2CBF" w14:textId="77777777" w:rsidR="002E54BE" w:rsidRDefault="002E54BE">
    <w:pPr>
      <w:pStyle w:val="af"/>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84CD8" w:rsidRPr="00984CD8">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046867D1" w14:textId="77777777" w:rsidR="002E54BE" w:rsidRDefault="002E54B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C200" w14:textId="77777777" w:rsidR="00B432B9" w:rsidRDefault="00B432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2BE5" w14:textId="77777777" w:rsidR="00172AA2" w:rsidRDefault="00172AA2">
      <w:r>
        <w:separator/>
      </w:r>
    </w:p>
  </w:footnote>
  <w:footnote w:type="continuationSeparator" w:id="0">
    <w:p w14:paraId="66FF1E0A" w14:textId="77777777" w:rsidR="00172AA2" w:rsidRDefault="0017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159A" w14:textId="77777777" w:rsidR="00B432B9" w:rsidRDefault="00B432B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14"/>
        <w:szCs w:val="14"/>
      </w:rPr>
      <w:alias w:val="Название"/>
      <w:id w:val="77738743"/>
      <w:placeholder>
        <w:docPart w:val="B27AEEEAE26248B79960988573EED5BA"/>
      </w:placeholder>
      <w:dataBinding w:prefixMappings="xmlns:ns0='http://schemas.openxmlformats.org/package/2006/metadata/core-properties' xmlns:ns1='http://purl.org/dc/elements/1.1/'" w:xpath="/ns0:coreProperties[1]/ns1:title[1]" w:storeItemID="{6C3C8BC8-F283-45AE-878A-BAB7291924A1}"/>
      <w:text/>
    </w:sdtPr>
    <w:sdtEndPr/>
    <w:sdtContent>
      <w:p w14:paraId="4C6389FC" w14:textId="77777777" w:rsidR="005C035C" w:rsidRPr="005C035C" w:rsidRDefault="00F12AFA">
        <w:pPr>
          <w:pStyle w:val="ac"/>
          <w:pBdr>
            <w:bottom w:val="thickThinSmallGap" w:sz="24" w:space="1" w:color="622423" w:themeColor="accent2" w:themeShade="7F"/>
          </w:pBdr>
          <w:jc w:val="center"/>
          <w:rPr>
            <w:rFonts w:eastAsiaTheme="majorEastAsia"/>
            <w:sz w:val="14"/>
            <w:szCs w:val="14"/>
          </w:rPr>
        </w:pPr>
        <w:r>
          <w:rPr>
            <w:rFonts w:eastAsiaTheme="majorEastAsia"/>
            <w:sz w:val="14"/>
            <w:szCs w:val="14"/>
          </w:rPr>
          <w:t>Федеральное государственное бюджетное образовательное учреждение высшего образования «ВТ</w:t>
        </w:r>
        <w:proofErr w:type="gramStart"/>
        <w:r>
          <w:rPr>
            <w:rFonts w:eastAsiaTheme="majorEastAsia"/>
            <w:sz w:val="14"/>
            <w:szCs w:val="14"/>
          </w:rPr>
          <w:t>У(</w:t>
        </w:r>
        <w:proofErr w:type="gramEnd"/>
        <w:r>
          <w:rPr>
            <w:rFonts w:eastAsiaTheme="majorEastAsia"/>
            <w:sz w:val="14"/>
            <w:szCs w:val="14"/>
          </w:rPr>
          <w:t>институт) им. М.С. Щепкина при ГАМТ России»</w:t>
        </w:r>
      </w:p>
    </w:sdtContent>
  </w:sdt>
  <w:p w14:paraId="21B15640" w14:textId="77777777" w:rsidR="005C035C" w:rsidRDefault="005C035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5EFB" w14:textId="77777777" w:rsidR="00B432B9" w:rsidRDefault="00B432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00ECFDA"/>
    <w:lvl w:ilvl="0">
      <w:start w:val="1"/>
      <w:numFmt w:val="decimal"/>
      <w:pStyle w:val="2"/>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none"/>
      <w:suff w:val="nothing"/>
      <w:lvlText w:val="2.1"/>
      <w:lvlJc w:val="left"/>
      <w:pPr>
        <w:tabs>
          <w:tab w:val="num" w:pos="1260"/>
        </w:tabs>
        <w:ind w:left="1260" w:hanging="360"/>
      </w:pPr>
      <w:rPr>
        <w:i w:val="0"/>
      </w:rPr>
    </w:lvl>
    <w:lvl w:ilvl="2">
      <w:start w:val="1"/>
      <w:numFmt w:val="decimal"/>
      <w:lvlText w:val="2.%31.."/>
      <w:lvlJc w:val="left"/>
      <w:pPr>
        <w:tabs>
          <w:tab w:val="num" w:pos="720"/>
        </w:tabs>
        <w:ind w:left="720" w:hanging="720"/>
      </w:pPr>
      <w:rPr>
        <w:color w:val="000000"/>
      </w:rPr>
    </w:lvl>
    <w:lvl w:ilvl="3">
      <w:start w:val="1"/>
      <w:numFmt w:val="decimal"/>
      <w:lvlText w:val="%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080"/>
        </w:tabs>
        <w:ind w:left="1080" w:hanging="108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440"/>
        </w:tabs>
        <w:ind w:left="1440" w:hanging="1440"/>
      </w:pPr>
    </w:lvl>
  </w:abstractNum>
  <w:abstractNum w:abstractNumId="2">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3"/>
    <w:multiLevelType w:val="multilevel"/>
    <w:tmpl w:val="00000003"/>
    <w:name w:val="WW8Num3"/>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99502062"/>
    <w:name w:val="WW8Num5"/>
    <w:lvl w:ilvl="0">
      <w:start w:val="1"/>
      <w:numFmt w:val="decimal"/>
      <w:lvlText w:val="2.3.%1."/>
      <w:lvlJc w:val="left"/>
      <w:pPr>
        <w:tabs>
          <w:tab w:val="num" w:pos="1440"/>
        </w:tabs>
        <w:ind w:left="1440" w:hanging="360"/>
      </w:pPr>
      <w:rPr>
        <w:rFonts w:hint="default"/>
      </w:rPr>
    </w:lvl>
  </w:abstractNum>
  <w:abstractNum w:abstractNumId="6">
    <w:nsid w:val="00000006"/>
    <w:multiLevelType w:val="multilevel"/>
    <w:tmpl w:val="B8BEEA0A"/>
    <w:name w:val="WW8Num6"/>
    <w:lvl w:ilvl="0">
      <w:start w:val="1"/>
      <w:numFmt w:val="upperRoman"/>
      <w:lvlText w:val="%1."/>
      <w:lvlJc w:val="left"/>
      <w:pPr>
        <w:tabs>
          <w:tab w:val="num" w:pos="720"/>
        </w:tabs>
        <w:ind w:left="720" w:hanging="720"/>
      </w:pPr>
      <w:rPr>
        <w:sz w:val="23"/>
        <w:szCs w:val="23"/>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nsid w:val="00000007"/>
    <w:multiLevelType w:val="singleLevel"/>
    <w:tmpl w:val="00000007"/>
    <w:name w:val="WW8Num7"/>
    <w:lvl w:ilvl="0">
      <w:start w:val="1"/>
      <w:numFmt w:val="lowerLetter"/>
      <w:lvlText w:val="(%1)"/>
      <w:lvlJc w:val="left"/>
      <w:pPr>
        <w:tabs>
          <w:tab w:val="num" w:pos="1080"/>
        </w:tabs>
        <w:ind w:left="1080" w:hanging="360"/>
      </w:pPr>
    </w:lvl>
  </w:abstractNum>
  <w:abstractNum w:abstractNumId="8">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9"/>
    <w:multiLevelType w:val="multilevel"/>
    <w:tmpl w:val="0ED685B8"/>
    <w:name w:val="WW8Num9"/>
    <w:lvl w:ilvl="0">
      <w:start w:val="1"/>
      <w:numFmt w:val="lowerLetter"/>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lvl>
    <w:lvl w:ilvl="1">
      <w:start w:val="1"/>
      <w:numFmt w:val="none"/>
      <w:suff w:val="nothing"/>
      <w:lvlText w:val="2.3"/>
      <w:lvlJc w:val="left"/>
      <w:pPr>
        <w:tabs>
          <w:tab w:val="num" w:pos="1260"/>
        </w:tabs>
        <w:ind w:left="1260" w:hanging="360"/>
      </w:pPr>
      <w:rPr>
        <w:i w:val="0"/>
      </w:rPr>
    </w:lvl>
    <w:lvl w:ilvl="2">
      <w:start w:val="1"/>
      <w:numFmt w:val="decimal"/>
      <w:lvlText w:val="2.%33.."/>
      <w:lvlJc w:val="left"/>
      <w:pPr>
        <w:tabs>
          <w:tab w:val="num" w:pos="720"/>
        </w:tabs>
        <w:ind w:left="720" w:hanging="720"/>
      </w:pPr>
      <w:rPr>
        <w:color w:val="000000"/>
      </w:rPr>
    </w:lvl>
    <w:lvl w:ilvl="3">
      <w:start w:val="1"/>
      <w:numFmt w:val="decimal"/>
      <w:lvlText w:val="%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080"/>
        </w:tabs>
        <w:ind w:left="1080" w:hanging="108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440"/>
        </w:tabs>
        <w:ind w:left="1440" w:hanging="1440"/>
      </w:pPr>
    </w:lvl>
  </w:abstractNum>
  <w:abstractNum w:abstractNumId="12">
    <w:nsid w:val="0000000C"/>
    <w:multiLevelType w:val="singleLevel"/>
    <w:tmpl w:val="0000000C"/>
    <w:name w:val="WW8Num12"/>
    <w:lvl w:ilvl="0">
      <w:start w:val="1"/>
      <w:numFmt w:val="lowerLetter"/>
      <w:lvlText w:val="(%1)"/>
      <w:lvlJc w:val="left"/>
      <w:pPr>
        <w:tabs>
          <w:tab w:val="num" w:pos="1080"/>
        </w:tabs>
        <w:ind w:left="1080" w:hanging="36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4">
    <w:nsid w:val="0000000E"/>
    <w:multiLevelType w:val="multilevel"/>
    <w:tmpl w:val="0000000E"/>
    <w:name w:val="WW8Num1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F"/>
    <w:multiLevelType w:val="multilevel"/>
    <w:tmpl w:val="0000000F"/>
    <w:name w:val="WW8Num15"/>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0"/>
    <w:multiLevelType w:val="multilevel"/>
    <w:tmpl w:val="00000010"/>
    <w:name w:val="WW8Num16"/>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8">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9">
    <w:nsid w:val="00000013"/>
    <w:multiLevelType w:val="singleLevel"/>
    <w:tmpl w:val="00000013"/>
    <w:name w:val="WW8Num19"/>
    <w:lvl w:ilvl="0">
      <w:start w:val="1"/>
      <w:numFmt w:val="bullet"/>
      <w:lvlText w:val=""/>
      <w:lvlJc w:val="left"/>
      <w:pPr>
        <w:tabs>
          <w:tab w:val="num" w:pos="1571"/>
        </w:tabs>
        <w:ind w:left="1571" w:hanging="360"/>
      </w:pPr>
      <w:rPr>
        <w:rFonts w:ascii="Symbol" w:hAnsi="Symbol"/>
      </w:rPr>
    </w:lvl>
  </w:abstractNum>
  <w:abstractNum w:abstractNumId="20">
    <w:nsid w:val="00000014"/>
    <w:multiLevelType w:val="multilevel"/>
    <w:tmpl w:val="00000014"/>
    <w:name w:val="WW8Num20"/>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5"/>
    <w:multiLevelType w:val="multilevel"/>
    <w:tmpl w:val="94F63F66"/>
    <w:name w:val="WW8Num21"/>
    <w:lvl w:ilvl="0">
      <w:start w:val="3"/>
      <w:numFmt w:val="decimal"/>
      <w:lvlText w:val="%1."/>
      <w:lvlJc w:val="left"/>
      <w:pPr>
        <w:tabs>
          <w:tab w:val="num" w:pos="1069"/>
        </w:tabs>
        <w:ind w:left="1069" w:hanging="360"/>
      </w:pPr>
      <w:rPr>
        <w:rFonts w:hint="default"/>
        <w:b/>
        <w:szCs w:val="24"/>
      </w:rPr>
    </w:lvl>
    <w:lvl w:ilvl="1">
      <w:start w:val="3"/>
      <w:numFmt w:val="decimal"/>
      <w:lvlText w:val="3.%2."/>
      <w:lvlJc w:val="left"/>
      <w:pPr>
        <w:ind w:left="1069" w:hanging="360"/>
      </w:pPr>
      <w:rPr>
        <w:rFonts w:hint="default"/>
        <w:i w:val="0"/>
      </w:rPr>
    </w:lvl>
    <w:lvl w:ilvl="2">
      <w:start w:val="1"/>
      <w:numFmt w:val="decimal"/>
      <w:lvlText w:val="2.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00000016"/>
    <w:multiLevelType w:val="multilevel"/>
    <w:tmpl w:val="00000016"/>
    <w:name w:val="WW8Num22"/>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4">
    <w:nsid w:val="00000018"/>
    <w:multiLevelType w:val="multilevel"/>
    <w:tmpl w:val="00000018"/>
    <w:name w:val="WW8Num24"/>
    <w:lvl w:ilvl="0">
      <w:start w:val="1"/>
      <w:numFmt w:val="decimal"/>
      <w:lvlText w:val="%1."/>
      <w:lvlJc w:val="left"/>
      <w:pPr>
        <w:tabs>
          <w:tab w:val="num" w:pos="360"/>
        </w:tabs>
        <w:ind w:left="360" w:hanging="360"/>
      </w:pPr>
    </w:lvl>
    <w:lvl w:ilvl="1">
      <w:start w:val="1"/>
      <w:numFmt w:val="none"/>
      <w:suff w:val="nothing"/>
      <w:lvlText w:val="2.3"/>
      <w:lvlJc w:val="left"/>
      <w:pPr>
        <w:tabs>
          <w:tab w:val="num" w:pos="1260"/>
        </w:tabs>
        <w:ind w:left="1260" w:hanging="360"/>
      </w:pPr>
      <w:rPr>
        <w:i w:val="0"/>
      </w:rPr>
    </w:lvl>
    <w:lvl w:ilvl="2">
      <w:start w:val="1"/>
      <w:numFmt w:val="decimal"/>
      <w:lvlText w:val="2.%31.."/>
      <w:lvlJc w:val="left"/>
      <w:pPr>
        <w:tabs>
          <w:tab w:val="num" w:pos="720"/>
        </w:tabs>
        <w:ind w:left="720" w:hanging="720"/>
      </w:pPr>
      <w:rPr>
        <w:color w:val="000000"/>
      </w:rPr>
    </w:lvl>
    <w:lvl w:ilvl="3">
      <w:start w:val="1"/>
      <w:numFmt w:val="decimal"/>
      <w:lvlText w:val="%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080"/>
        </w:tabs>
        <w:ind w:left="1080" w:hanging="108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440"/>
        </w:tabs>
        <w:ind w:left="1440" w:hanging="1440"/>
      </w:pPr>
    </w:lvl>
  </w:abstractNum>
  <w:abstractNum w:abstractNumId="25">
    <w:nsid w:val="014024D8"/>
    <w:multiLevelType w:val="multilevel"/>
    <w:tmpl w:val="51EADB8E"/>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035760C4"/>
    <w:multiLevelType w:val="multilevel"/>
    <w:tmpl w:val="370E6E4A"/>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3D9489E"/>
    <w:multiLevelType w:val="multilevel"/>
    <w:tmpl w:val="482667D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04781D9F"/>
    <w:multiLevelType w:val="multilevel"/>
    <w:tmpl w:val="76B8F984"/>
    <w:name w:val="WW8Num23533"/>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53F04A3"/>
    <w:multiLevelType w:val="multilevel"/>
    <w:tmpl w:val="6CFA2B4A"/>
    <w:lvl w:ilvl="0">
      <w:start w:val="1"/>
      <w:numFmt w:val="decimal"/>
      <w:lvlText w:val="%1."/>
      <w:lvlJc w:val="left"/>
      <w:pPr>
        <w:ind w:left="1069" w:hanging="360"/>
      </w:pPr>
    </w:lvl>
    <w:lvl w:ilvl="1">
      <w:start w:val="1"/>
      <w:numFmt w:val="decimal"/>
      <w:isLgl/>
      <w:lvlText w:val="%1.%2."/>
      <w:lvlJc w:val="left"/>
      <w:pPr>
        <w:ind w:left="928" w:hanging="360"/>
      </w:pPr>
      <w:rPr>
        <w:b w:val="0"/>
        <w:color w:val="000000"/>
      </w:rPr>
    </w:lvl>
    <w:lvl w:ilvl="2">
      <w:start w:val="1"/>
      <w:numFmt w:val="decimal"/>
      <w:isLgl/>
      <w:lvlText w:val="%1.%2.%3."/>
      <w:lvlJc w:val="left"/>
      <w:pPr>
        <w:ind w:left="720" w:hanging="720"/>
      </w:pPr>
      <w:rPr>
        <w:b w:val="0"/>
        <w:color w:val="000000"/>
      </w:rPr>
    </w:lvl>
    <w:lvl w:ilvl="3">
      <w:start w:val="1"/>
      <w:numFmt w:val="decimal"/>
      <w:isLgl/>
      <w:lvlText w:val="%1.%2.%3.%4."/>
      <w:lvlJc w:val="left"/>
      <w:pPr>
        <w:ind w:left="1429" w:hanging="720"/>
      </w:pPr>
      <w:rPr>
        <w:b w:val="0"/>
        <w:color w:val="000000"/>
      </w:rPr>
    </w:lvl>
    <w:lvl w:ilvl="4">
      <w:start w:val="1"/>
      <w:numFmt w:val="decimal"/>
      <w:isLgl/>
      <w:lvlText w:val="%1.%2.%3.%4.%5."/>
      <w:lvlJc w:val="left"/>
      <w:pPr>
        <w:ind w:left="1789" w:hanging="1080"/>
      </w:pPr>
      <w:rPr>
        <w:b w:val="0"/>
        <w:color w:val="000000"/>
      </w:rPr>
    </w:lvl>
    <w:lvl w:ilvl="5">
      <w:start w:val="1"/>
      <w:numFmt w:val="decimal"/>
      <w:isLgl/>
      <w:lvlText w:val="%1.%2.%3.%4.%5.%6."/>
      <w:lvlJc w:val="left"/>
      <w:pPr>
        <w:ind w:left="1789" w:hanging="1080"/>
      </w:pPr>
      <w:rPr>
        <w:b w:val="0"/>
        <w:color w:val="000000"/>
      </w:rPr>
    </w:lvl>
    <w:lvl w:ilvl="6">
      <w:start w:val="1"/>
      <w:numFmt w:val="decimal"/>
      <w:isLgl/>
      <w:lvlText w:val="%1.%2.%3.%4.%5.%6.%7."/>
      <w:lvlJc w:val="left"/>
      <w:pPr>
        <w:ind w:left="2149" w:hanging="1440"/>
      </w:pPr>
      <w:rPr>
        <w:b w:val="0"/>
        <w:color w:val="000000"/>
      </w:rPr>
    </w:lvl>
    <w:lvl w:ilvl="7">
      <w:start w:val="1"/>
      <w:numFmt w:val="decimal"/>
      <w:isLgl/>
      <w:lvlText w:val="%1.%2.%3.%4.%5.%6.%7.%8."/>
      <w:lvlJc w:val="left"/>
      <w:pPr>
        <w:ind w:left="2149" w:hanging="1440"/>
      </w:pPr>
      <w:rPr>
        <w:b w:val="0"/>
        <w:color w:val="000000"/>
      </w:rPr>
    </w:lvl>
    <w:lvl w:ilvl="8">
      <w:start w:val="1"/>
      <w:numFmt w:val="decimal"/>
      <w:isLgl/>
      <w:lvlText w:val="%1.%2.%3.%4.%5.%6.%7.%8.%9."/>
      <w:lvlJc w:val="left"/>
      <w:pPr>
        <w:ind w:left="2509" w:hanging="1800"/>
      </w:pPr>
      <w:rPr>
        <w:b w:val="0"/>
        <w:color w:val="000000"/>
      </w:rPr>
    </w:lvl>
  </w:abstractNum>
  <w:abstractNum w:abstractNumId="30">
    <w:nsid w:val="0A60477F"/>
    <w:multiLevelType w:val="hybridMultilevel"/>
    <w:tmpl w:val="0FD26D30"/>
    <w:lvl w:ilvl="0" w:tplc="5FC0D4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2C4418"/>
    <w:multiLevelType w:val="multilevel"/>
    <w:tmpl w:val="0419001F"/>
    <w:styleLink w:val="LBB1"/>
    <w:lvl w:ilvl="0">
      <w:start w:val="1"/>
      <w:numFmt w:val="decimal"/>
      <w:lvlText w:val="%1."/>
      <w:lvlJc w:val="left"/>
      <w:pPr>
        <w:tabs>
          <w:tab w:val="num" w:pos="1060"/>
        </w:tabs>
        <w:ind w:left="1060" w:hanging="360"/>
      </w:pPr>
      <w:rPr>
        <w:rFonts w:cs="Times New Roman"/>
      </w:rPr>
    </w:lvl>
    <w:lvl w:ilvl="1">
      <w:start w:val="1"/>
      <w:numFmt w:val="decimal"/>
      <w:lvlText w:val="%1.%2."/>
      <w:lvlJc w:val="left"/>
      <w:pPr>
        <w:tabs>
          <w:tab w:val="num" w:pos="1492"/>
        </w:tabs>
        <w:ind w:left="1492" w:hanging="432"/>
      </w:pPr>
      <w:rPr>
        <w:rFonts w:cs="Times New Roman"/>
      </w:rPr>
    </w:lvl>
    <w:lvl w:ilvl="2">
      <w:start w:val="1"/>
      <w:numFmt w:val="decimal"/>
      <w:lvlText w:val="%1.%2.%3."/>
      <w:lvlJc w:val="left"/>
      <w:pPr>
        <w:tabs>
          <w:tab w:val="num" w:pos="2140"/>
        </w:tabs>
        <w:ind w:left="1924" w:hanging="504"/>
      </w:pPr>
      <w:rPr>
        <w:rFonts w:cs="Times New Roman"/>
      </w:rPr>
    </w:lvl>
    <w:lvl w:ilvl="3">
      <w:start w:val="1"/>
      <w:numFmt w:val="decimal"/>
      <w:lvlText w:val="%1.%2.%3.%4."/>
      <w:lvlJc w:val="left"/>
      <w:pPr>
        <w:tabs>
          <w:tab w:val="num" w:pos="2500"/>
        </w:tabs>
        <w:ind w:left="2428" w:hanging="648"/>
      </w:pPr>
      <w:rPr>
        <w:rFonts w:cs="Times New Roman"/>
      </w:rPr>
    </w:lvl>
    <w:lvl w:ilvl="4">
      <w:start w:val="1"/>
      <w:numFmt w:val="decimal"/>
      <w:lvlText w:val="%1.%2.%3.%4.%5."/>
      <w:lvlJc w:val="left"/>
      <w:pPr>
        <w:tabs>
          <w:tab w:val="num" w:pos="3220"/>
        </w:tabs>
        <w:ind w:left="2932" w:hanging="792"/>
      </w:pPr>
      <w:rPr>
        <w:rFonts w:cs="Times New Roman"/>
      </w:rPr>
    </w:lvl>
    <w:lvl w:ilvl="5">
      <w:start w:val="1"/>
      <w:numFmt w:val="decimal"/>
      <w:lvlText w:val="%1.%2.%3.%4.%5.%6."/>
      <w:lvlJc w:val="left"/>
      <w:pPr>
        <w:tabs>
          <w:tab w:val="num" w:pos="3580"/>
        </w:tabs>
        <w:ind w:left="3436" w:hanging="936"/>
      </w:pPr>
      <w:rPr>
        <w:rFonts w:cs="Times New Roman"/>
      </w:rPr>
    </w:lvl>
    <w:lvl w:ilvl="6">
      <w:start w:val="1"/>
      <w:numFmt w:val="decimal"/>
      <w:lvlText w:val="%1.%2.%3.%4.%5.%6.%7."/>
      <w:lvlJc w:val="left"/>
      <w:pPr>
        <w:tabs>
          <w:tab w:val="num" w:pos="4300"/>
        </w:tabs>
        <w:ind w:left="3940" w:hanging="1080"/>
      </w:pPr>
      <w:rPr>
        <w:rFonts w:cs="Times New Roman"/>
      </w:rPr>
    </w:lvl>
    <w:lvl w:ilvl="7">
      <w:start w:val="1"/>
      <w:numFmt w:val="decimal"/>
      <w:lvlText w:val="%1.%2.%3.%4.%5.%6.%7.%8."/>
      <w:lvlJc w:val="left"/>
      <w:pPr>
        <w:tabs>
          <w:tab w:val="num" w:pos="4660"/>
        </w:tabs>
        <w:ind w:left="4444" w:hanging="1224"/>
      </w:pPr>
      <w:rPr>
        <w:rFonts w:cs="Times New Roman"/>
      </w:rPr>
    </w:lvl>
    <w:lvl w:ilvl="8">
      <w:start w:val="1"/>
      <w:numFmt w:val="decimal"/>
      <w:lvlText w:val="%1.%2.%3.%4.%5.%6.%7.%8.%9."/>
      <w:lvlJc w:val="left"/>
      <w:pPr>
        <w:tabs>
          <w:tab w:val="num" w:pos="5380"/>
        </w:tabs>
        <w:ind w:left="5020" w:hanging="1440"/>
      </w:pPr>
      <w:rPr>
        <w:rFonts w:cs="Times New Roman"/>
      </w:rPr>
    </w:lvl>
  </w:abstractNum>
  <w:abstractNum w:abstractNumId="32">
    <w:nsid w:val="0BB30EFF"/>
    <w:multiLevelType w:val="hybridMultilevel"/>
    <w:tmpl w:val="E6BC81C4"/>
    <w:lvl w:ilvl="0" w:tplc="1962308A">
      <w:start w:val="1"/>
      <w:numFmt w:val="decimal"/>
      <w:pStyle w:val="TLN"/>
      <w:lvlText w:val="%1."/>
      <w:lvlJc w:val="left"/>
      <w:pPr>
        <w:tabs>
          <w:tab w:val="num" w:pos="0"/>
        </w:tabs>
      </w:pPr>
      <w:rPr>
        <w:rFonts w:cs="Times New Roman" w:hint="default"/>
      </w:rPr>
    </w:lvl>
    <w:lvl w:ilvl="1" w:tplc="99525618">
      <w:start w:val="1"/>
      <w:numFmt w:val="lowerLetter"/>
      <w:lvlText w:val="%2."/>
      <w:lvlJc w:val="left"/>
      <w:pPr>
        <w:tabs>
          <w:tab w:val="num" w:pos="1440"/>
        </w:tabs>
        <w:ind w:left="1440" w:hanging="360"/>
      </w:pPr>
      <w:rPr>
        <w:rFonts w:cs="Times New Roman"/>
      </w:rPr>
    </w:lvl>
    <w:lvl w:ilvl="2" w:tplc="535A3940" w:tentative="1">
      <w:start w:val="1"/>
      <w:numFmt w:val="lowerRoman"/>
      <w:lvlText w:val="%3."/>
      <w:lvlJc w:val="right"/>
      <w:pPr>
        <w:tabs>
          <w:tab w:val="num" w:pos="2160"/>
        </w:tabs>
        <w:ind w:left="2160" w:hanging="180"/>
      </w:pPr>
      <w:rPr>
        <w:rFonts w:cs="Times New Roman"/>
      </w:rPr>
    </w:lvl>
    <w:lvl w:ilvl="3" w:tplc="B680EA76" w:tentative="1">
      <w:start w:val="1"/>
      <w:numFmt w:val="decimal"/>
      <w:lvlText w:val="%4."/>
      <w:lvlJc w:val="left"/>
      <w:pPr>
        <w:tabs>
          <w:tab w:val="num" w:pos="2880"/>
        </w:tabs>
        <w:ind w:left="2880" w:hanging="360"/>
      </w:pPr>
      <w:rPr>
        <w:rFonts w:cs="Times New Roman"/>
      </w:rPr>
    </w:lvl>
    <w:lvl w:ilvl="4" w:tplc="5AA255A2" w:tentative="1">
      <w:start w:val="1"/>
      <w:numFmt w:val="lowerLetter"/>
      <w:lvlText w:val="%5."/>
      <w:lvlJc w:val="left"/>
      <w:pPr>
        <w:tabs>
          <w:tab w:val="num" w:pos="3600"/>
        </w:tabs>
        <w:ind w:left="3600" w:hanging="360"/>
      </w:pPr>
      <w:rPr>
        <w:rFonts w:cs="Times New Roman"/>
      </w:rPr>
    </w:lvl>
    <w:lvl w:ilvl="5" w:tplc="7B48FFD2" w:tentative="1">
      <w:start w:val="1"/>
      <w:numFmt w:val="lowerRoman"/>
      <w:lvlText w:val="%6."/>
      <w:lvlJc w:val="right"/>
      <w:pPr>
        <w:tabs>
          <w:tab w:val="num" w:pos="4320"/>
        </w:tabs>
        <w:ind w:left="4320" w:hanging="180"/>
      </w:pPr>
      <w:rPr>
        <w:rFonts w:cs="Times New Roman"/>
      </w:rPr>
    </w:lvl>
    <w:lvl w:ilvl="6" w:tplc="C77468F8" w:tentative="1">
      <w:start w:val="1"/>
      <w:numFmt w:val="decimal"/>
      <w:lvlText w:val="%7."/>
      <w:lvlJc w:val="left"/>
      <w:pPr>
        <w:tabs>
          <w:tab w:val="num" w:pos="5040"/>
        </w:tabs>
        <w:ind w:left="5040" w:hanging="360"/>
      </w:pPr>
      <w:rPr>
        <w:rFonts w:cs="Times New Roman"/>
      </w:rPr>
    </w:lvl>
    <w:lvl w:ilvl="7" w:tplc="8732EE5C" w:tentative="1">
      <w:start w:val="1"/>
      <w:numFmt w:val="lowerLetter"/>
      <w:lvlText w:val="%8."/>
      <w:lvlJc w:val="left"/>
      <w:pPr>
        <w:tabs>
          <w:tab w:val="num" w:pos="5760"/>
        </w:tabs>
        <w:ind w:left="5760" w:hanging="360"/>
      </w:pPr>
      <w:rPr>
        <w:rFonts w:cs="Times New Roman"/>
      </w:rPr>
    </w:lvl>
    <w:lvl w:ilvl="8" w:tplc="C804D42C" w:tentative="1">
      <w:start w:val="1"/>
      <w:numFmt w:val="lowerRoman"/>
      <w:lvlText w:val="%9."/>
      <w:lvlJc w:val="right"/>
      <w:pPr>
        <w:tabs>
          <w:tab w:val="num" w:pos="6480"/>
        </w:tabs>
        <w:ind w:left="6480" w:hanging="180"/>
      </w:pPr>
      <w:rPr>
        <w:rFonts w:cs="Times New Roman"/>
      </w:rPr>
    </w:lvl>
  </w:abstractNum>
  <w:abstractNum w:abstractNumId="33">
    <w:nsid w:val="122D78E3"/>
    <w:multiLevelType w:val="multilevel"/>
    <w:tmpl w:val="4B72D29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163E0AC7"/>
    <w:multiLevelType w:val="multilevel"/>
    <w:tmpl w:val="26AAD1D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91443B3"/>
    <w:multiLevelType w:val="hybridMultilevel"/>
    <w:tmpl w:val="BA24735C"/>
    <w:name w:val="WW8Num62"/>
    <w:lvl w:ilvl="0" w:tplc="988A7704">
      <w:start w:val="6"/>
      <w:numFmt w:val="upperRoman"/>
      <w:lvlText w:val="%1."/>
      <w:lvlJc w:val="left"/>
      <w:pPr>
        <w:tabs>
          <w:tab w:val="num" w:pos="1287"/>
        </w:tabs>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3D654A"/>
    <w:multiLevelType w:val="multilevel"/>
    <w:tmpl w:val="CE1ECCDA"/>
    <w:name w:val="WW8Num30"/>
    <w:styleLink w:val="LBB"/>
    <w:lvl w:ilvl="0">
      <w:start w:val="1"/>
      <w:numFmt w:val="bullet"/>
      <w:lvlText w:val=""/>
      <w:lvlJc w:val="left"/>
      <w:pPr>
        <w:tabs>
          <w:tab w:val="num" w:pos="992"/>
        </w:tabs>
        <w:ind w:left="992" w:hanging="425"/>
      </w:pPr>
      <w:rPr>
        <w:rFonts w:ascii="Symbol" w:hAnsi="Symbol" w:hint="default"/>
      </w:rPr>
    </w:lvl>
    <w:lvl w:ilvl="1">
      <w:start w:val="1"/>
      <w:numFmt w:val="bullet"/>
      <w:lvlText w:val=""/>
      <w:lvlJc w:val="left"/>
      <w:pPr>
        <w:tabs>
          <w:tab w:val="num" w:pos="992"/>
        </w:tabs>
        <w:ind w:left="1418" w:hanging="426"/>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DFB5308"/>
    <w:multiLevelType w:val="multilevel"/>
    <w:tmpl w:val="318AF084"/>
    <w:name w:val="WW8Num252"/>
    <w:lvl w:ilvl="0">
      <w:start w:val="4"/>
      <w:numFmt w:val="decimal"/>
      <w:lvlText w:val="%1."/>
      <w:lvlJc w:val="left"/>
      <w:pPr>
        <w:tabs>
          <w:tab w:val="num" w:pos="360"/>
        </w:tabs>
        <w:ind w:left="360" w:hanging="360"/>
      </w:pPr>
      <w:rPr>
        <w:rFonts w:hint="default"/>
      </w:rPr>
    </w:lvl>
    <w:lvl w:ilvl="1">
      <w:start w:val="4"/>
      <w:numFmt w:val="decimal"/>
      <w:lvlText w:val="%2.1."/>
      <w:lvlJc w:val="left"/>
      <w:pPr>
        <w:tabs>
          <w:tab w:val="num" w:pos="792"/>
        </w:tabs>
        <w:ind w:left="792" w:hanging="432"/>
      </w:pPr>
      <w:rPr>
        <w:rFonts w:hint="default"/>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1E166DA9"/>
    <w:multiLevelType w:val="multilevel"/>
    <w:tmpl w:val="463C0222"/>
    <w:name w:val="WW8Num235332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3.%2."/>
      <w:lvlJc w:val="left"/>
      <w:pPr>
        <w:tabs>
          <w:tab w:val="num" w:pos="720"/>
        </w:tabs>
        <w:ind w:left="720" w:hanging="720"/>
      </w:pPr>
      <w:rPr>
        <w:rFonts w:hint="default"/>
      </w:rPr>
    </w:lvl>
    <w:lvl w:ilvl="3">
      <w:start w:val="1"/>
      <w:numFmt w:val="decimal"/>
      <w:lvlRestart w:val="0"/>
      <w:lvlText w:val="%1.%2.%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E571AD9"/>
    <w:multiLevelType w:val="multilevel"/>
    <w:tmpl w:val="3EE09C82"/>
    <w:name w:val="WW8Num34"/>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211"/>
        </w:tabs>
        <w:ind w:left="1211" w:hanging="851"/>
      </w:pPr>
      <w:rPr>
        <w:rFonts w:cs="Times New Roman" w:hint="default"/>
        <w:b w:val="0"/>
        <w:bCs w:val="0"/>
        <w:i w:val="0"/>
        <w:iCs w:val="0"/>
      </w:rPr>
    </w:lvl>
    <w:lvl w:ilvl="3">
      <w:start w:val="1"/>
      <w:numFmt w:val="lowerLetter"/>
      <w:pStyle w:val="-2"/>
      <w:lvlText w:val="%4)"/>
      <w:lvlJc w:val="left"/>
      <w:pPr>
        <w:tabs>
          <w:tab w:val="num" w:pos="1287"/>
        </w:tabs>
        <w:ind w:left="1287"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40">
    <w:nsid w:val="1FAF3DC7"/>
    <w:multiLevelType w:val="multilevel"/>
    <w:tmpl w:val="6EF4FC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01622A0"/>
    <w:multiLevelType w:val="hybridMultilevel"/>
    <w:tmpl w:val="F418D262"/>
    <w:lvl w:ilvl="0" w:tplc="A42A4E60">
      <w:start w:val="1"/>
      <w:numFmt w:val="decimal"/>
      <w:lvlText w:val="%1)"/>
      <w:lvlJc w:val="left"/>
      <w:pPr>
        <w:ind w:left="109" w:hanging="300"/>
      </w:pPr>
      <w:rPr>
        <w:rFonts w:ascii="Times New Roman" w:eastAsia="Times New Roman" w:hAnsi="Times New Roman" w:cs="Times New Roman" w:hint="default"/>
        <w:spacing w:val="-21"/>
        <w:w w:val="100"/>
        <w:sz w:val="24"/>
        <w:szCs w:val="24"/>
        <w:lang w:val="ru-RU" w:eastAsia="en-US" w:bidi="ar-SA"/>
      </w:rPr>
    </w:lvl>
    <w:lvl w:ilvl="1" w:tplc="4894E4BA">
      <w:numFmt w:val="bullet"/>
      <w:lvlText w:val="•"/>
      <w:lvlJc w:val="left"/>
      <w:pPr>
        <w:ind w:left="712" w:hanging="300"/>
      </w:pPr>
      <w:rPr>
        <w:rFonts w:hint="default"/>
        <w:lang w:val="ru-RU" w:eastAsia="en-US" w:bidi="ar-SA"/>
      </w:rPr>
    </w:lvl>
    <w:lvl w:ilvl="2" w:tplc="43B4BF64">
      <w:numFmt w:val="bullet"/>
      <w:lvlText w:val="•"/>
      <w:lvlJc w:val="left"/>
      <w:pPr>
        <w:ind w:left="1325" w:hanging="300"/>
      </w:pPr>
      <w:rPr>
        <w:rFonts w:hint="default"/>
        <w:lang w:val="ru-RU" w:eastAsia="en-US" w:bidi="ar-SA"/>
      </w:rPr>
    </w:lvl>
    <w:lvl w:ilvl="3" w:tplc="18DABE50">
      <w:numFmt w:val="bullet"/>
      <w:lvlText w:val="•"/>
      <w:lvlJc w:val="left"/>
      <w:pPr>
        <w:ind w:left="1937" w:hanging="300"/>
      </w:pPr>
      <w:rPr>
        <w:rFonts w:hint="default"/>
        <w:lang w:val="ru-RU" w:eastAsia="en-US" w:bidi="ar-SA"/>
      </w:rPr>
    </w:lvl>
    <w:lvl w:ilvl="4" w:tplc="82F45BCE">
      <w:numFmt w:val="bullet"/>
      <w:lvlText w:val="•"/>
      <w:lvlJc w:val="left"/>
      <w:pPr>
        <w:ind w:left="2550" w:hanging="300"/>
      </w:pPr>
      <w:rPr>
        <w:rFonts w:hint="default"/>
        <w:lang w:val="ru-RU" w:eastAsia="en-US" w:bidi="ar-SA"/>
      </w:rPr>
    </w:lvl>
    <w:lvl w:ilvl="5" w:tplc="7D3275C2">
      <w:numFmt w:val="bullet"/>
      <w:lvlText w:val="•"/>
      <w:lvlJc w:val="left"/>
      <w:pPr>
        <w:ind w:left="3162" w:hanging="300"/>
      </w:pPr>
      <w:rPr>
        <w:rFonts w:hint="default"/>
        <w:lang w:val="ru-RU" w:eastAsia="en-US" w:bidi="ar-SA"/>
      </w:rPr>
    </w:lvl>
    <w:lvl w:ilvl="6" w:tplc="EFFA11B0">
      <w:numFmt w:val="bullet"/>
      <w:lvlText w:val="•"/>
      <w:lvlJc w:val="left"/>
      <w:pPr>
        <w:ind w:left="3775" w:hanging="300"/>
      </w:pPr>
      <w:rPr>
        <w:rFonts w:hint="default"/>
        <w:lang w:val="ru-RU" w:eastAsia="en-US" w:bidi="ar-SA"/>
      </w:rPr>
    </w:lvl>
    <w:lvl w:ilvl="7" w:tplc="D1C02EC8">
      <w:numFmt w:val="bullet"/>
      <w:lvlText w:val="•"/>
      <w:lvlJc w:val="left"/>
      <w:pPr>
        <w:ind w:left="4387" w:hanging="300"/>
      </w:pPr>
      <w:rPr>
        <w:rFonts w:hint="default"/>
        <w:lang w:val="ru-RU" w:eastAsia="en-US" w:bidi="ar-SA"/>
      </w:rPr>
    </w:lvl>
    <w:lvl w:ilvl="8" w:tplc="1D92B920">
      <w:numFmt w:val="bullet"/>
      <w:lvlText w:val="•"/>
      <w:lvlJc w:val="left"/>
      <w:pPr>
        <w:ind w:left="5000" w:hanging="300"/>
      </w:pPr>
      <w:rPr>
        <w:rFonts w:hint="default"/>
        <w:lang w:val="ru-RU" w:eastAsia="en-US" w:bidi="ar-SA"/>
      </w:rPr>
    </w:lvl>
  </w:abstractNum>
  <w:abstractNum w:abstractNumId="42">
    <w:nsid w:val="21FF7C90"/>
    <w:multiLevelType w:val="hybridMultilevel"/>
    <w:tmpl w:val="0988E3E6"/>
    <w:lvl w:ilvl="0" w:tplc="53F8A158">
      <w:start w:val="1"/>
      <w:numFmt w:val="decimal"/>
      <w:lvlText w:val="%1."/>
      <w:lvlJc w:val="left"/>
      <w:pPr>
        <w:tabs>
          <w:tab w:val="num" w:pos="660"/>
        </w:tabs>
        <w:ind w:left="6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F76DC9"/>
    <w:multiLevelType w:val="hybridMultilevel"/>
    <w:tmpl w:val="E32ED966"/>
    <w:name w:val="WW8Num35"/>
    <w:lvl w:ilvl="0" w:tplc="28687BA8">
      <w:start w:val="1"/>
      <w:numFmt w:val="decimal"/>
      <w:lvlText w:val="%1."/>
      <w:lvlJc w:val="left"/>
      <w:pPr>
        <w:tabs>
          <w:tab w:val="num" w:pos="720"/>
        </w:tabs>
        <w:ind w:left="720" w:hanging="360"/>
      </w:pPr>
      <w:rPr>
        <w:rFonts w:cs="Times New Roman"/>
      </w:rPr>
    </w:lvl>
    <w:lvl w:ilvl="1" w:tplc="5C8E2E76">
      <w:start w:val="1"/>
      <w:numFmt w:val="lowerLetter"/>
      <w:lvlText w:val="%2."/>
      <w:lvlJc w:val="left"/>
      <w:pPr>
        <w:tabs>
          <w:tab w:val="num" w:pos="1440"/>
        </w:tabs>
        <w:ind w:left="1440" w:hanging="360"/>
      </w:pPr>
      <w:rPr>
        <w:rFonts w:cs="Times New Roman"/>
      </w:rPr>
    </w:lvl>
    <w:lvl w:ilvl="2" w:tplc="DCE49546">
      <w:start w:val="1"/>
      <w:numFmt w:val="lowerRoman"/>
      <w:pStyle w:val="a"/>
      <w:lvlText w:val="%3."/>
      <w:lvlJc w:val="right"/>
      <w:pPr>
        <w:tabs>
          <w:tab w:val="num" w:pos="2160"/>
        </w:tabs>
        <w:ind w:left="2160" w:hanging="180"/>
      </w:pPr>
      <w:rPr>
        <w:rFonts w:cs="Times New Roman"/>
      </w:rPr>
    </w:lvl>
    <w:lvl w:ilvl="3" w:tplc="40D81E36" w:tentative="1">
      <w:start w:val="1"/>
      <w:numFmt w:val="decimal"/>
      <w:lvlText w:val="%4."/>
      <w:lvlJc w:val="left"/>
      <w:pPr>
        <w:tabs>
          <w:tab w:val="num" w:pos="2880"/>
        </w:tabs>
        <w:ind w:left="2880" w:hanging="360"/>
      </w:pPr>
      <w:rPr>
        <w:rFonts w:cs="Times New Roman"/>
      </w:rPr>
    </w:lvl>
    <w:lvl w:ilvl="4" w:tplc="6DCEE394" w:tentative="1">
      <w:start w:val="1"/>
      <w:numFmt w:val="lowerLetter"/>
      <w:lvlText w:val="%5."/>
      <w:lvlJc w:val="left"/>
      <w:pPr>
        <w:tabs>
          <w:tab w:val="num" w:pos="3600"/>
        </w:tabs>
        <w:ind w:left="3600" w:hanging="360"/>
      </w:pPr>
      <w:rPr>
        <w:rFonts w:cs="Times New Roman"/>
      </w:rPr>
    </w:lvl>
    <w:lvl w:ilvl="5" w:tplc="44CE0F94" w:tentative="1">
      <w:start w:val="1"/>
      <w:numFmt w:val="lowerRoman"/>
      <w:lvlText w:val="%6."/>
      <w:lvlJc w:val="right"/>
      <w:pPr>
        <w:tabs>
          <w:tab w:val="num" w:pos="4320"/>
        </w:tabs>
        <w:ind w:left="4320" w:hanging="180"/>
      </w:pPr>
      <w:rPr>
        <w:rFonts w:cs="Times New Roman"/>
      </w:rPr>
    </w:lvl>
    <w:lvl w:ilvl="6" w:tplc="25B271AC" w:tentative="1">
      <w:start w:val="1"/>
      <w:numFmt w:val="decimal"/>
      <w:lvlText w:val="%7."/>
      <w:lvlJc w:val="left"/>
      <w:pPr>
        <w:tabs>
          <w:tab w:val="num" w:pos="5040"/>
        </w:tabs>
        <w:ind w:left="5040" w:hanging="360"/>
      </w:pPr>
      <w:rPr>
        <w:rFonts w:cs="Times New Roman"/>
      </w:rPr>
    </w:lvl>
    <w:lvl w:ilvl="7" w:tplc="6B3097A2" w:tentative="1">
      <w:start w:val="1"/>
      <w:numFmt w:val="lowerLetter"/>
      <w:lvlText w:val="%8."/>
      <w:lvlJc w:val="left"/>
      <w:pPr>
        <w:tabs>
          <w:tab w:val="num" w:pos="5760"/>
        </w:tabs>
        <w:ind w:left="5760" w:hanging="360"/>
      </w:pPr>
      <w:rPr>
        <w:rFonts w:cs="Times New Roman"/>
      </w:rPr>
    </w:lvl>
    <w:lvl w:ilvl="8" w:tplc="BBFE8478" w:tentative="1">
      <w:start w:val="1"/>
      <w:numFmt w:val="lowerRoman"/>
      <w:lvlText w:val="%9."/>
      <w:lvlJc w:val="right"/>
      <w:pPr>
        <w:tabs>
          <w:tab w:val="num" w:pos="6480"/>
        </w:tabs>
        <w:ind w:left="6480" w:hanging="180"/>
      </w:pPr>
      <w:rPr>
        <w:rFonts w:cs="Times New Roman"/>
      </w:rPr>
    </w:lvl>
  </w:abstractNum>
  <w:abstractNum w:abstractNumId="44">
    <w:nsid w:val="287C4B95"/>
    <w:multiLevelType w:val="multilevel"/>
    <w:tmpl w:val="B42C8680"/>
    <w:name w:val="WW8Num235332"/>
    <w:lvl w:ilvl="0">
      <w:start w:val="1"/>
      <w:numFmt w:val="decimal"/>
      <w:lvlText w:val="%1."/>
      <w:lvlJc w:val="left"/>
      <w:pPr>
        <w:tabs>
          <w:tab w:val="num" w:pos="360"/>
        </w:tabs>
        <w:ind w:left="360" w:hanging="360"/>
      </w:pPr>
      <w:rPr>
        <w:rFonts w:hint="default"/>
      </w:rPr>
    </w:lvl>
    <w:lvl w:ilvl="1">
      <w:start w:val="3"/>
      <w:numFmt w:val="decimal"/>
      <w:lvlText w:val="2.%2."/>
      <w:lvlJc w:val="left"/>
      <w:pPr>
        <w:tabs>
          <w:tab w:val="num" w:pos="360"/>
        </w:tabs>
        <w:ind w:left="360" w:hanging="360"/>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BBA285C"/>
    <w:multiLevelType w:val="multilevel"/>
    <w:tmpl w:val="3682853C"/>
    <w:lvl w:ilvl="0">
      <w:start w:val="4"/>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2E621F10"/>
    <w:multiLevelType w:val="multilevel"/>
    <w:tmpl w:val="DF1846BA"/>
    <w:lvl w:ilvl="0">
      <w:start w:val="4"/>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7">
    <w:nsid w:val="3BF311A6"/>
    <w:multiLevelType w:val="multilevel"/>
    <w:tmpl w:val="9AFAFB8A"/>
    <w:name w:val="WW8Num21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3"/>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nsid w:val="3C264913"/>
    <w:multiLevelType w:val="multilevel"/>
    <w:tmpl w:val="304EAE80"/>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9">
    <w:nsid w:val="3DDA192F"/>
    <w:multiLevelType w:val="multilevel"/>
    <w:tmpl w:val="88AA67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E661FE7"/>
    <w:multiLevelType w:val="multilevel"/>
    <w:tmpl w:val="A52407BE"/>
    <w:name w:val="WW8Num38"/>
    <w:lvl w:ilvl="0">
      <w:start w:val="1"/>
      <w:numFmt w:val="decimal"/>
      <w:pStyle w:val="1"/>
      <w:lvlText w:val="%1."/>
      <w:lvlJc w:val="left"/>
      <w:pPr>
        <w:tabs>
          <w:tab w:val="num" w:pos="900"/>
        </w:tabs>
        <w:ind w:left="900" w:hanging="360"/>
      </w:pPr>
      <w:rPr>
        <w:rFonts w:cs="Times New Roman" w:hint="default"/>
      </w:rPr>
    </w:lvl>
    <w:lvl w:ilvl="1">
      <w:start w:val="1"/>
      <w:numFmt w:val="decimal"/>
      <w:pStyle w:val="11"/>
      <w:lvlText w:val="%1.%2."/>
      <w:lvlJc w:val="left"/>
      <w:pPr>
        <w:tabs>
          <w:tab w:val="num" w:pos="858"/>
        </w:tabs>
        <w:ind w:left="858" w:hanging="432"/>
      </w:pPr>
      <w:rPr>
        <w:rFonts w:cs="Times New Roman" w:hint="default"/>
        <w:b w:val="0"/>
        <w:i w:val="0"/>
      </w:rPr>
    </w:lvl>
    <w:lvl w:ilvl="2">
      <w:start w:val="1"/>
      <w:numFmt w:val="decimal"/>
      <w:pStyle w:val="111"/>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51">
    <w:nsid w:val="40B8235A"/>
    <w:multiLevelType w:val="hybridMultilevel"/>
    <w:tmpl w:val="EDCEB8CE"/>
    <w:name w:val="WW8Num52"/>
    <w:lvl w:ilvl="0" w:tplc="F530E2AE">
      <w:start w:val="6"/>
      <w:numFmt w:val="decimal"/>
      <w:lvlText w:val="%1."/>
      <w:lvlJc w:val="left"/>
      <w:pPr>
        <w:tabs>
          <w:tab w:val="num" w:pos="1244"/>
        </w:tabs>
        <w:ind w:left="124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580A03"/>
    <w:multiLevelType w:val="multilevel"/>
    <w:tmpl w:val="635671F4"/>
    <w:name w:val="WW8Num23533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0C7F01"/>
    <w:multiLevelType w:val="hybridMultilevel"/>
    <w:tmpl w:val="18AA7E64"/>
    <w:lvl w:ilvl="0" w:tplc="516E392A">
      <w:numFmt w:val="bullet"/>
      <w:lvlText w:val="-"/>
      <w:lvlJc w:val="left"/>
      <w:pPr>
        <w:ind w:left="109" w:hanging="324"/>
      </w:pPr>
      <w:rPr>
        <w:rFonts w:ascii="Times New Roman" w:eastAsia="Times New Roman" w:hAnsi="Times New Roman" w:cs="Times New Roman" w:hint="default"/>
        <w:spacing w:val="-30"/>
        <w:w w:val="100"/>
        <w:sz w:val="24"/>
        <w:szCs w:val="24"/>
        <w:lang w:val="ru-RU" w:eastAsia="en-US" w:bidi="ar-SA"/>
      </w:rPr>
    </w:lvl>
    <w:lvl w:ilvl="1" w:tplc="654EF7D0">
      <w:numFmt w:val="bullet"/>
      <w:lvlText w:val="•"/>
      <w:lvlJc w:val="left"/>
      <w:pPr>
        <w:ind w:left="712" w:hanging="324"/>
      </w:pPr>
      <w:rPr>
        <w:rFonts w:hint="default"/>
        <w:lang w:val="ru-RU" w:eastAsia="en-US" w:bidi="ar-SA"/>
      </w:rPr>
    </w:lvl>
    <w:lvl w:ilvl="2" w:tplc="A7D087BE">
      <w:numFmt w:val="bullet"/>
      <w:lvlText w:val="•"/>
      <w:lvlJc w:val="left"/>
      <w:pPr>
        <w:ind w:left="1325" w:hanging="324"/>
      </w:pPr>
      <w:rPr>
        <w:rFonts w:hint="default"/>
        <w:lang w:val="ru-RU" w:eastAsia="en-US" w:bidi="ar-SA"/>
      </w:rPr>
    </w:lvl>
    <w:lvl w:ilvl="3" w:tplc="F4ECBB02">
      <w:numFmt w:val="bullet"/>
      <w:lvlText w:val="•"/>
      <w:lvlJc w:val="left"/>
      <w:pPr>
        <w:ind w:left="1937" w:hanging="324"/>
      </w:pPr>
      <w:rPr>
        <w:rFonts w:hint="default"/>
        <w:lang w:val="ru-RU" w:eastAsia="en-US" w:bidi="ar-SA"/>
      </w:rPr>
    </w:lvl>
    <w:lvl w:ilvl="4" w:tplc="CD98F018">
      <w:numFmt w:val="bullet"/>
      <w:lvlText w:val="•"/>
      <w:lvlJc w:val="left"/>
      <w:pPr>
        <w:ind w:left="2550" w:hanging="324"/>
      </w:pPr>
      <w:rPr>
        <w:rFonts w:hint="default"/>
        <w:lang w:val="ru-RU" w:eastAsia="en-US" w:bidi="ar-SA"/>
      </w:rPr>
    </w:lvl>
    <w:lvl w:ilvl="5" w:tplc="650AA7E4">
      <w:numFmt w:val="bullet"/>
      <w:lvlText w:val="•"/>
      <w:lvlJc w:val="left"/>
      <w:pPr>
        <w:ind w:left="3162" w:hanging="324"/>
      </w:pPr>
      <w:rPr>
        <w:rFonts w:hint="default"/>
        <w:lang w:val="ru-RU" w:eastAsia="en-US" w:bidi="ar-SA"/>
      </w:rPr>
    </w:lvl>
    <w:lvl w:ilvl="6" w:tplc="56B48AA0">
      <w:numFmt w:val="bullet"/>
      <w:lvlText w:val="•"/>
      <w:lvlJc w:val="left"/>
      <w:pPr>
        <w:ind w:left="3775" w:hanging="324"/>
      </w:pPr>
      <w:rPr>
        <w:rFonts w:hint="default"/>
        <w:lang w:val="ru-RU" w:eastAsia="en-US" w:bidi="ar-SA"/>
      </w:rPr>
    </w:lvl>
    <w:lvl w:ilvl="7" w:tplc="B85ADD90">
      <w:numFmt w:val="bullet"/>
      <w:lvlText w:val="•"/>
      <w:lvlJc w:val="left"/>
      <w:pPr>
        <w:ind w:left="4387" w:hanging="324"/>
      </w:pPr>
      <w:rPr>
        <w:rFonts w:hint="default"/>
        <w:lang w:val="ru-RU" w:eastAsia="en-US" w:bidi="ar-SA"/>
      </w:rPr>
    </w:lvl>
    <w:lvl w:ilvl="8" w:tplc="6CCC5D06">
      <w:numFmt w:val="bullet"/>
      <w:lvlText w:val="•"/>
      <w:lvlJc w:val="left"/>
      <w:pPr>
        <w:ind w:left="5000" w:hanging="324"/>
      </w:pPr>
      <w:rPr>
        <w:rFonts w:hint="default"/>
        <w:lang w:val="ru-RU" w:eastAsia="en-US" w:bidi="ar-SA"/>
      </w:rPr>
    </w:lvl>
  </w:abstractNum>
  <w:abstractNum w:abstractNumId="54">
    <w:nsid w:val="483E373F"/>
    <w:multiLevelType w:val="multilevel"/>
    <w:tmpl w:val="75A0E0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8D0E0A"/>
    <w:multiLevelType w:val="hybridMultilevel"/>
    <w:tmpl w:val="85046AE2"/>
    <w:lvl w:ilvl="0" w:tplc="FDB23856">
      <w:numFmt w:val="bullet"/>
      <w:lvlText w:val="-"/>
      <w:lvlJc w:val="left"/>
      <w:pPr>
        <w:ind w:left="109" w:hanging="382"/>
      </w:pPr>
      <w:rPr>
        <w:rFonts w:ascii="Times New Roman" w:eastAsia="Times New Roman" w:hAnsi="Times New Roman" w:cs="Times New Roman" w:hint="default"/>
        <w:i/>
        <w:spacing w:val="-30"/>
        <w:w w:val="99"/>
        <w:sz w:val="24"/>
        <w:szCs w:val="24"/>
        <w:lang w:val="ru-RU" w:eastAsia="en-US" w:bidi="ar-SA"/>
      </w:rPr>
    </w:lvl>
    <w:lvl w:ilvl="1" w:tplc="AD9A777C">
      <w:numFmt w:val="bullet"/>
      <w:lvlText w:val="•"/>
      <w:lvlJc w:val="left"/>
      <w:pPr>
        <w:ind w:left="712" w:hanging="382"/>
      </w:pPr>
      <w:rPr>
        <w:rFonts w:hint="default"/>
        <w:lang w:val="ru-RU" w:eastAsia="en-US" w:bidi="ar-SA"/>
      </w:rPr>
    </w:lvl>
    <w:lvl w:ilvl="2" w:tplc="350EE682">
      <w:numFmt w:val="bullet"/>
      <w:lvlText w:val="•"/>
      <w:lvlJc w:val="left"/>
      <w:pPr>
        <w:ind w:left="1325" w:hanging="382"/>
      </w:pPr>
      <w:rPr>
        <w:rFonts w:hint="default"/>
        <w:lang w:val="ru-RU" w:eastAsia="en-US" w:bidi="ar-SA"/>
      </w:rPr>
    </w:lvl>
    <w:lvl w:ilvl="3" w:tplc="8F80B0BE">
      <w:numFmt w:val="bullet"/>
      <w:lvlText w:val="•"/>
      <w:lvlJc w:val="left"/>
      <w:pPr>
        <w:ind w:left="1937" w:hanging="382"/>
      </w:pPr>
      <w:rPr>
        <w:rFonts w:hint="default"/>
        <w:lang w:val="ru-RU" w:eastAsia="en-US" w:bidi="ar-SA"/>
      </w:rPr>
    </w:lvl>
    <w:lvl w:ilvl="4" w:tplc="0DE467C2">
      <w:numFmt w:val="bullet"/>
      <w:lvlText w:val="•"/>
      <w:lvlJc w:val="left"/>
      <w:pPr>
        <w:ind w:left="2550" w:hanging="382"/>
      </w:pPr>
      <w:rPr>
        <w:rFonts w:hint="default"/>
        <w:lang w:val="ru-RU" w:eastAsia="en-US" w:bidi="ar-SA"/>
      </w:rPr>
    </w:lvl>
    <w:lvl w:ilvl="5" w:tplc="F2E6E9F8">
      <w:numFmt w:val="bullet"/>
      <w:lvlText w:val="•"/>
      <w:lvlJc w:val="left"/>
      <w:pPr>
        <w:ind w:left="3162" w:hanging="382"/>
      </w:pPr>
      <w:rPr>
        <w:rFonts w:hint="default"/>
        <w:lang w:val="ru-RU" w:eastAsia="en-US" w:bidi="ar-SA"/>
      </w:rPr>
    </w:lvl>
    <w:lvl w:ilvl="6" w:tplc="73FAC344">
      <w:numFmt w:val="bullet"/>
      <w:lvlText w:val="•"/>
      <w:lvlJc w:val="left"/>
      <w:pPr>
        <w:ind w:left="3775" w:hanging="382"/>
      </w:pPr>
      <w:rPr>
        <w:rFonts w:hint="default"/>
        <w:lang w:val="ru-RU" w:eastAsia="en-US" w:bidi="ar-SA"/>
      </w:rPr>
    </w:lvl>
    <w:lvl w:ilvl="7" w:tplc="C156A53C">
      <w:numFmt w:val="bullet"/>
      <w:lvlText w:val="•"/>
      <w:lvlJc w:val="left"/>
      <w:pPr>
        <w:ind w:left="4387" w:hanging="382"/>
      </w:pPr>
      <w:rPr>
        <w:rFonts w:hint="default"/>
        <w:lang w:val="ru-RU" w:eastAsia="en-US" w:bidi="ar-SA"/>
      </w:rPr>
    </w:lvl>
    <w:lvl w:ilvl="8" w:tplc="68E0E07E">
      <w:numFmt w:val="bullet"/>
      <w:lvlText w:val="•"/>
      <w:lvlJc w:val="left"/>
      <w:pPr>
        <w:ind w:left="5000" w:hanging="382"/>
      </w:pPr>
      <w:rPr>
        <w:rFonts w:hint="default"/>
        <w:lang w:val="ru-RU" w:eastAsia="en-US" w:bidi="ar-SA"/>
      </w:rPr>
    </w:lvl>
  </w:abstractNum>
  <w:abstractNum w:abstractNumId="56">
    <w:nsid w:val="49B7332E"/>
    <w:multiLevelType w:val="multilevel"/>
    <w:tmpl w:val="590E00E0"/>
    <w:name w:val="WW8Num23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A8219CC"/>
    <w:multiLevelType w:val="hybridMultilevel"/>
    <w:tmpl w:val="6EA87BAA"/>
    <w:name w:val="WW8Num39"/>
    <w:lvl w:ilvl="0" w:tplc="DB862758">
      <w:start w:val="1"/>
      <w:numFmt w:val="bullet"/>
      <w:pStyle w:val="LB"/>
      <w:lvlText w:val=""/>
      <w:lvlJc w:val="left"/>
      <w:pPr>
        <w:tabs>
          <w:tab w:val="num" w:pos="965"/>
        </w:tabs>
        <w:ind w:left="965" w:hanging="425"/>
      </w:pPr>
      <w:rPr>
        <w:rFonts w:ascii="Symbol" w:hAnsi="Symbol" w:hint="default"/>
      </w:rPr>
    </w:lvl>
    <w:lvl w:ilvl="1" w:tplc="D82A85EC">
      <w:numFmt w:val="bullet"/>
      <w:lvlText w:val=""/>
      <w:lvlJc w:val="left"/>
      <w:pPr>
        <w:tabs>
          <w:tab w:val="num" w:pos="2007"/>
        </w:tabs>
        <w:ind w:left="2007" w:hanging="360"/>
      </w:pPr>
      <w:rPr>
        <w:rFonts w:ascii="Symbol" w:eastAsia="Times New Roman" w:hAnsi="Symbol" w:hint="default"/>
      </w:rPr>
    </w:lvl>
    <w:lvl w:ilvl="2" w:tplc="2960AB26" w:tentative="1">
      <w:start w:val="1"/>
      <w:numFmt w:val="bullet"/>
      <w:lvlText w:val=""/>
      <w:lvlJc w:val="left"/>
      <w:pPr>
        <w:tabs>
          <w:tab w:val="num" w:pos="2727"/>
        </w:tabs>
        <w:ind w:left="2727" w:hanging="360"/>
      </w:pPr>
      <w:rPr>
        <w:rFonts w:ascii="Wingdings" w:hAnsi="Wingdings" w:hint="default"/>
      </w:rPr>
    </w:lvl>
    <w:lvl w:ilvl="3" w:tplc="4F0008A4">
      <w:start w:val="1"/>
      <w:numFmt w:val="bullet"/>
      <w:lvlText w:val=""/>
      <w:lvlJc w:val="left"/>
      <w:pPr>
        <w:tabs>
          <w:tab w:val="num" w:pos="3447"/>
        </w:tabs>
        <w:ind w:left="3447" w:hanging="360"/>
      </w:pPr>
      <w:rPr>
        <w:rFonts w:ascii="Symbol" w:hAnsi="Symbol" w:hint="default"/>
      </w:rPr>
    </w:lvl>
    <w:lvl w:ilvl="4" w:tplc="E4F659DC" w:tentative="1">
      <w:start w:val="1"/>
      <w:numFmt w:val="bullet"/>
      <w:lvlText w:val="o"/>
      <w:lvlJc w:val="left"/>
      <w:pPr>
        <w:tabs>
          <w:tab w:val="num" w:pos="4167"/>
        </w:tabs>
        <w:ind w:left="4167" w:hanging="360"/>
      </w:pPr>
      <w:rPr>
        <w:rFonts w:ascii="Courier New" w:hAnsi="Courier New" w:hint="default"/>
      </w:rPr>
    </w:lvl>
    <w:lvl w:ilvl="5" w:tplc="B1883E2C" w:tentative="1">
      <w:start w:val="1"/>
      <w:numFmt w:val="bullet"/>
      <w:lvlText w:val=""/>
      <w:lvlJc w:val="left"/>
      <w:pPr>
        <w:tabs>
          <w:tab w:val="num" w:pos="4887"/>
        </w:tabs>
        <w:ind w:left="4887" w:hanging="360"/>
      </w:pPr>
      <w:rPr>
        <w:rFonts w:ascii="Wingdings" w:hAnsi="Wingdings" w:hint="default"/>
      </w:rPr>
    </w:lvl>
    <w:lvl w:ilvl="6" w:tplc="66EE4050" w:tentative="1">
      <w:start w:val="1"/>
      <w:numFmt w:val="bullet"/>
      <w:lvlText w:val=""/>
      <w:lvlJc w:val="left"/>
      <w:pPr>
        <w:tabs>
          <w:tab w:val="num" w:pos="5607"/>
        </w:tabs>
        <w:ind w:left="5607" w:hanging="360"/>
      </w:pPr>
      <w:rPr>
        <w:rFonts w:ascii="Symbol" w:hAnsi="Symbol" w:hint="default"/>
      </w:rPr>
    </w:lvl>
    <w:lvl w:ilvl="7" w:tplc="B9FA34C4" w:tentative="1">
      <w:start w:val="1"/>
      <w:numFmt w:val="bullet"/>
      <w:lvlText w:val="o"/>
      <w:lvlJc w:val="left"/>
      <w:pPr>
        <w:tabs>
          <w:tab w:val="num" w:pos="6327"/>
        </w:tabs>
        <w:ind w:left="6327" w:hanging="360"/>
      </w:pPr>
      <w:rPr>
        <w:rFonts w:ascii="Courier New" w:hAnsi="Courier New" w:hint="default"/>
      </w:rPr>
    </w:lvl>
    <w:lvl w:ilvl="8" w:tplc="9270663C" w:tentative="1">
      <w:start w:val="1"/>
      <w:numFmt w:val="bullet"/>
      <w:lvlText w:val=""/>
      <w:lvlJc w:val="left"/>
      <w:pPr>
        <w:tabs>
          <w:tab w:val="num" w:pos="7047"/>
        </w:tabs>
        <w:ind w:left="7047" w:hanging="360"/>
      </w:pPr>
      <w:rPr>
        <w:rFonts w:ascii="Wingdings" w:hAnsi="Wingdings" w:hint="default"/>
      </w:rPr>
    </w:lvl>
  </w:abstractNum>
  <w:abstractNum w:abstractNumId="58">
    <w:nsid w:val="4B570C0D"/>
    <w:multiLevelType w:val="multilevel"/>
    <w:tmpl w:val="1BF04B00"/>
    <w:name w:val="WW8Num235332422"/>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1905AF0"/>
    <w:multiLevelType w:val="hybridMultilevel"/>
    <w:tmpl w:val="0B32E7DC"/>
    <w:lvl w:ilvl="0" w:tplc="DF7C586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23A441C"/>
    <w:multiLevelType w:val="multilevel"/>
    <w:tmpl w:val="F6AE2220"/>
    <w:name w:val="WW8Num2353"/>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6E97425"/>
    <w:multiLevelType w:val="multilevel"/>
    <w:tmpl w:val="A4F27144"/>
    <w:name w:val="WW8Num212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1"/>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2">
    <w:nsid w:val="57FC1840"/>
    <w:multiLevelType w:val="multilevel"/>
    <w:tmpl w:val="5D761184"/>
    <w:lvl w:ilvl="0">
      <w:start w:val="1"/>
      <w:numFmt w:val="decimal"/>
      <w:pStyle w:val="a0"/>
      <w:lvlText w:val="%1."/>
      <w:lvlJc w:val="center"/>
      <w:pPr>
        <w:tabs>
          <w:tab w:val="num" w:pos="284"/>
        </w:tabs>
        <w:ind w:left="0" w:firstLine="0"/>
      </w:pPr>
      <w:rPr>
        <w:rFonts w:cs="Times New Roman" w:hint="default"/>
        <w:b/>
        <w:i w:val="0"/>
      </w:rPr>
    </w:lvl>
    <w:lvl w:ilvl="1">
      <w:start w:val="1"/>
      <w:numFmt w:val="decimal"/>
      <w:suff w:val="space"/>
      <w:lvlText w:val="%1.%2."/>
      <w:lvlJc w:val="left"/>
      <w:pPr>
        <w:ind w:left="0" w:firstLine="737"/>
      </w:pPr>
      <w:rPr>
        <w:rFonts w:cs="Times New Roman" w:hint="default"/>
        <w:b w:val="0"/>
        <w:i w:val="0"/>
      </w:rPr>
    </w:lvl>
    <w:lvl w:ilvl="2">
      <w:start w:val="1"/>
      <w:numFmt w:val="decimal"/>
      <w:suff w:val="space"/>
      <w:lvlText w:val="%1.%2.%3."/>
      <w:lvlJc w:val="left"/>
      <w:pPr>
        <w:ind w:left="0" w:firstLine="737"/>
      </w:pPr>
      <w:rPr>
        <w:rFonts w:cs="Times New Roman" w:hint="default"/>
      </w:rPr>
    </w:lvl>
    <w:lvl w:ilvl="3">
      <w:start w:val="1"/>
      <w:numFmt w:val="decimal"/>
      <w:lvlText w:val="%1.%2.%3.%4."/>
      <w:lvlJc w:val="left"/>
      <w:pPr>
        <w:tabs>
          <w:tab w:val="num" w:pos="3652"/>
        </w:tabs>
        <w:ind w:left="3220" w:hanging="648"/>
      </w:pPr>
      <w:rPr>
        <w:rFonts w:cs="Times New Roman" w:hint="default"/>
      </w:rPr>
    </w:lvl>
    <w:lvl w:ilvl="4">
      <w:start w:val="1"/>
      <w:numFmt w:val="decimal"/>
      <w:lvlText w:val="%1.%2.%3.%4.%5."/>
      <w:lvlJc w:val="left"/>
      <w:pPr>
        <w:tabs>
          <w:tab w:val="num" w:pos="4012"/>
        </w:tabs>
        <w:ind w:left="3724" w:hanging="792"/>
      </w:pPr>
      <w:rPr>
        <w:rFonts w:cs="Times New Roman" w:hint="default"/>
      </w:rPr>
    </w:lvl>
    <w:lvl w:ilvl="5">
      <w:start w:val="1"/>
      <w:numFmt w:val="decimal"/>
      <w:lvlText w:val="%1.%2.%3.%4.%5.%6."/>
      <w:lvlJc w:val="left"/>
      <w:pPr>
        <w:tabs>
          <w:tab w:val="num" w:pos="4732"/>
        </w:tabs>
        <w:ind w:left="4228" w:hanging="936"/>
      </w:pPr>
      <w:rPr>
        <w:rFonts w:cs="Times New Roman" w:hint="default"/>
      </w:rPr>
    </w:lvl>
    <w:lvl w:ilvl="6">
      <w:start w:val="1"/>
      <w:numFmt w:val="decimal"/>
      <w:lvlText w:val="%1.%2.%3.%4.%5.%6.%7."/>
      <w:lvlJc w:val="left"/>
      <w:pPr>
        <w:tabs>
          <w:tab w:val="num" w:pos="5092"/>
        </w:tabs>
        <w:ind w:left="4732" w:hanging="1080"/>
      </w:pPr>
      <w:rPr>
        <w:rFonts w:cs="Times New Roman" w:hint="default"/>
      </w:rPr>
    </w:lvl>
    <w:lvl w:ilvl="7">
      <w:start w:val="1"/>
      <w:numFmt w:val="decimal"/>
      <w:lvlText w:val="%1.%2.%3.%4.%5.%6.%7.%8."/>
      <w:lvlJc w:val="left"/>
      <w:pPr>
        <w:tabs>
          <w:tab w:val="num" w:pos="5812"/>
        </w:tabs>
        <w:ind w:left="5236" w:hanging="1224"/>
      </w:pPr>
      <w:rPr>
        <w:rFonts w:cs="Times New Roman" w:hint="default"/>
      </w:rPr>
    </w:lvl>
    <w:lvl w:ilvl="8">
      <w:start w:val="1"/>
      <w:numFmt w:val="decimal"/>
      <w:lvlText w:val="%1.%2.%3.%4.%5.%6.%7.%8.%9."/>
      <w:lvlJc w:val="left"/>
      <w:pPr>
        <w:tabs>
          <w:tab w:val="num" w:pos="6532"/>
        </w:tabs>
        <w:ind w:left="5812" w:hanging="1440"/>
      </w:pPr>
      <w:rPr>
        <w:rFonts w:cs="Times New Roman" w:hint="default"/>
      </w:rPr>
    </w:lvl>
  </w:abstractNum>
  <w:abstractNum w:abstractNumId="63">
    <w:nsid w:val="58447311"/>
    <w:multiLevelType w:val="multilevel"/>
    <w:tmpl w:val="0B8EC056"/>
    <w:name w:val="WW8Num2353323322223"/>
    <w:lvl w:ilvl="0">
      <w:start w:val="3"/>
      <w:numFmt w:val="decimal"/>
      <w:lvlText w:val="%1."/>
      <w:lvlJc w:val="left"/>
      <w:pPr>
        <w:tabs>
          <w:tab w:val="num" w:pos="360"/>
        </w:tabs>
        <w:ind w:left="360" w:hanging="360"/>
      </w:pPr>
      <w:rPr>
        <w:rFonts w:hint="default"/>
      </w:rPr>
    </w:lvl>
    <w:lvl w:ilvl="1">
      <w:start w:val="3"/>
      <w:numFmt w:val="none"/>
      <w:lvlText w:val="3.1"/>
      <w:lvlJc w:val="left"/>
      <w:pPr>
        <w:tabs>
          <w:tab w:val="num" w:pos="360"/>
        </w:tabs>
        <w:ind w:left="360" w:hanging="360"/>
      </w:pPr>
      <w:rPr>
        <w:rFonts w:hint="default"/>
      </w:rPr>
    </w:lvl>
    <w:lvl w:ilvl="2">
      <w:start w:val="1"/>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3C95A78"/>
    <w:multiLevelType w:val="hybridMultilevel"/>
    <w:tmpl w:val="D7080616"/>
    <w:lvl w:ilvl="0" w:tplc="8AAE9B0C">
      <w:start w:val="1"/>
      <w:numFmt w:val="none"/>
      <w:pStyle w:val="10"/>
      <w:lvlText w:val="%1-"/>
      <w:lvlJc w:val="left"/>
      <w:pPr>
        <w:ind w:left="502" w:hanging="360"/>
      </w:pPr>
      <w:rPr>
        <w:rFonts w:cs="Times New Roman" w:hint="default"/>
      </w:rPr>
    </w:lvl>
    <w:lvl w:ilvl="1" w:tplc="C590DB7E" w:tentative="1">
      <w:start w:val="1"/>
      <w:numFmt w:val="lowerLetter"/>
      <w:lvlText w:val="%2."/>
      <w:lvlJc w:val="left"/>
      <w:pPr>
        <w:ind w:left="1222" w:hanging="360"/>
      </w:pPr>
      <w:rPr>
        <w:rFonts w:cs="Times New Roman"/>
      </w:rPr>
    </w:lvl>
    <w:lvl w:ilvl="2" w:tplc="340C1DB0" w:tentative="1">
      <w:start w:val="1"/>
      <w:numFmt w:val="lowerRoman"/>
      <w:lvlText w:val="%3."/>
      <w:lvlJc w:val="right"/>
      <w:pPr>
        <w:ind w:left="1942" w:hanging="180"/>
      </w:pPr>
      <w:rPr>
        <w:rFonts w:cs="Times New Roman"/>
      </w:rPr>
    </w:lvl>
    <w:lvl w:ilvl="3" w:tplc="462C6F9C" w:tentative="1">
      <w:start w:val="1"/>
      <w:numFmt w:val="decimal"/>
      <w:lvlText w:val="%4."/>
      <w:lvlJc w:val="left"/>
      <w:pPr>
        <w:ind w:left="2662" w:hanging="360"/>
      </w:pPr>
      <w:rPr>
        <w:rFonts w:cs="Times New Roman"/>
      </w:rPr>
    </w:lvl>
    <w:lvl w:ilvl="4" w:tplc="155E0F3E" w:tentative="1">
      <w:start w:val="1"/>
      <w:numFmt w:val="lowerLetter"/>
      <w:lvlText w:val="%5."/>
      <w:lvlJc w:val="left"/>
      <w:pPr>
        <w:ind w:left="3382" w:hanging="360"/>
      </w:pPr>
      <w:rPr>
        <w:rFonts w:cs="Times New Roman"/>
      </w:rPr>
    </w:lvl>
    <w:lvl w:ilvl="5" w:tplc="009EE4A4" w:tentative="1">
      <w:start w:val="1"/>
      <w:numFmt w:val="lowerRoman"/>
      <w:lvlText w:val="%6."/>
      <w:lvlJc w:val="right"/>
      <w:pPr>
        <w:ind w:left="4102" w:hanging="180"/>
      </w:pPr>
      <w:rPr>
        <w:rFonts w:cs="Times New Roman"/>
      </w:rPr>
    </w:lvl>
    <w:lvl w:ilvl="6" w:tplc="07B292CA" w:tentative="1">
      <w:start w:val="1"/>
      <w:numFmt w:val="decimal"/>
      <w:lvlText w:val="%7."/>
      <w:lvlJc w:val="left"/>
      <w:pPr>
        <w:ind w:left="4822" w:hanging="360"/>
      </w:pPr>
      <w:rPr>
        <w:rFonts w:cs="Times New Roman"/>
      </w:rPr>
    </w:lvl>
    <w:lvl w:ilvl="7" w:tplc="CEB80FFE" w:tentative="1">
      <w:start w:val="1"/>
      <w:numFmt w:val="lowerLetter"/>
      <w:lvlText w:val="%8."/>
      <w:lvlJc w:val="left"/>
      <w:pPr>
        <w:ind w:left="5542" w:hanging="360"/>
      </w:pPr>
      <w:rPr>
        <w:rFonts w:cs="Times New Roman"/>
      </w:rPr>
    </w:lvl>
    <w:lvl w:ilvl="8" w:tplc="C9D8DA04" w:tentative="1">
      <w:start w:val="1"/>
      <w:numFmt w:val="lowerRoman"/>
      <w:lvlText w:val="%9."/>
      <w:lvlJc w:val="right"/>
      <w:pPr>
        <w:ind w:left="6262" w:hanging="180"/>
      </w:pPr>
      <w:rPr>
        <w:rFonts w:cs="Times New Roman"/>
      </w:rPr>
    </w:lvl>
  </w:abstractNum>
  <w:abstractNum w:abstractNumId="65">
    <w:nsid w:val="68A678F6"/>
    <w:multiLevelType w:val="multilevel"/>
    <w:tmpl w:val="9BB63F70"/>
    <w:name w:val="WW8Num43"/>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nsid w:val="69CA482F"/>
    <w:multiLevelType w:val="multilevel"/>
    <w:tmpl w:val="07188BC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BA6988"/>
    <w:multiLevelType w:val="multilevel"/>
    <w:tmpl w:val="B2005F3A"/>
    <w:name w:val="WW8Num2522"/>
    <w:lvl w:ilvl="0">
      <w:start w:val="4"/>
      <w:numFmt w:val="decimal"/>
      <w:lvlText w:val="%1."/>
      <w:lvlJc w:val="left"/>
      <w:pPr>
        <w:tabs>
          <w:tab w:val="num" w:pos="360"/>
        </w:tabs>
        <w:ind w:left="360" w:hanging="360"/>
      </w:pPr>
      <w:rPr>
        <w:rFonts w:hint="default"/>
      </w:rPr>
    </w:lvl>
    <w:lvl w:ilvl="1">
      <w:start w:val="2"/>
      <w:numFmt w:val="decimal"/>
      <w:lvlText w:val="4.%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nsid w:val="6E905A85"/>
    <w:multiLevelType w:val="multilevel"/>
    <w:tmpl w:val="49941A1C"/>
    <w:name w:val="WW8Num2353324222"/>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2D77696"/>
    <w:multiLevelType w:val="multilevel"/>
    <w:tmpl w:val="6B96B9BC"/>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F9281E"/>
    <w:multiLevelType w:val="multilevel"/>
    <w:tmpl w:val="F572A092"/>
    <w:name w:val="WW8Num23533242"/>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C8C6B59"/>
    <w:multiLevelType w:val="multilevel"/>
    <w:tmpl w:val="10CEF88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7CE81941"/>
    <w:multiLevelType w:val="multilevel"/>
    <w:tmpl w:val="151A0A3A"/>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64"/>
  </w:num>
  <w:num w:numId="2">
    <w:abstractNumId w:val="50"/>
  </w:num>
  <w:num w:numId="3">
    <w:abstractNumId w:val="39"/>
  </w:num>
  <w:num w:numId="4">
    <w:abstractNumId w:val="57"/>
  </w:num>
  <w:num w:numId="5">
    <w:abstractNumId w:val="36"/>
  </w:num>
  <w:num w:numId="6">
    <w:abstractNumId w:val="32"/>
  </w:num>
  <w:num w:numId="7">
    <w:abstractNumId w:val="43"/>
  </w:num>
  <w:num w:numId="8">
    <w:abstractNumId w:val="31"/>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9"/>
  </w:num>
  <w:num w:numId="13">
    <w:abstractNumId w:val="42"/>
  </w:num>
  <w:num w:numId="14">
    <w:abstractNumId w:val="62"/>
  </w:num>
  <w:num w:numId="15">
    <w:abstractNumId w:val="55"/>
  </w:num>
  <w:num w:numId="16">
    <w:abstractNumId w:val="41"/>
  </w:num>
  <w:num w:numId="17">
    <w:abstractNumId w:val="53"/>
  </w:num>
  <w:num w:numId="18">
    <w:abstractNumId w:val="33"/>
  </w:num>
  <w:num w:numId="19">
    <w:abstractNumId w:val="69"/>
  </w:num>
  <w:num w:numId="20">
    <w:abstractNumId w:val="66"/>
  </w:num>
  <w:num w:numId="21">
    <w:abstractNumId w:val="34"/>
  </w:num>
  <w:num w:numId="22">
    <w:abstractNumId w:val="54"/>
  </w:num>
  <w:num w:numId="23">
    <w:abstractNumId w:val="27"/>
  </w:num>
  <w:num w:numId="24">
    <w:abstractNumId w:val="46"/>
  </w:num>
  <w:num w:numId="25">
    <w:abstractNumId w:val="72"/>
  </w:num>
  <w:num w:numId="26">
    <w:abstractNumId w:val="25"/>
  </w:num>
  <w:num w:numId="27">
    <w:abstractNumId w:val="48"/>
  </w:num>
  <w:num w:numId="28">
    <w:abstractNumId w:val="45"/>
  </w:num>
  <w:num w:numId="29">
    <w:abstractNumId w:val="40"/>
  </w:num>
  <w:num w:numId="30">
    <w:abstractNumId w:val="71"/>
  </w:num>
  <w:num w:numId="31">
    <w:abstractNumId w:val="49"/>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08"/>
    <w:rsid w:val="00000116"/>
    <w:rsid w:val="00000959"/>
    <w:rsid w:val="000012DD"/>
    <w:rsid w:val="0000133A"/>
    <w:rsid w:val="0000181A"/>
    <w:rsid w:val="000018B6"/>
    <w:rsid w:val="0000199E"/>
    <w:rsid w:val="00001D86"/>
    <w:rsid w:val="0000203A"/>
    <w:rsid w:val="00002400"/>
    <w:rsid w:val="000026EC"/>
    <w:rsid w:val="00002EA5"/>
    <w:rsid w:val="000030F0"/>
    <w:rsid w:val="00003189"/>
    <w:rsid w:val="000033E3"/>
    <w:rsid w:val="00004567"/>
    <w:rsid w:val="00005132"/>
    <w:rsid w:val="00005885"/>
    <w:rsid w:val="00005BEC"/>
    <w:rsid w:val="0000605C"/>
    <w:rsid w:val="000067ED"/>
    <w:rsid w:val="00006956"/>
    <w:rsid w:val="00007B00"/>
    <w:rsid w:val="000104ED"/>
    <w:rsid w:val="000109B7"/>
    <w:rsid w:val="00010CA2"/>
    <w:rsid w:val="0001143E"/>
    <w:rsid w:val="00011957"/>
    <w:rsid w:val="00011958"/>
    <w:rsid w:val="000122D5"/>
    <w:rsid w:val="00012362"/>
    <w:rsid w:val="00013B1B"/>
    <w:rsid w:val="00014113"/>
    <w:rsid w:val="00014FBD"/>
    <w:rsid w:val="0001543D"/>
    <w:rsid w:val="00015A8B"/>
    <w:rsid w:val="00015EDF"/>
    <w:rsid w:val="00016037"/>
    <w:rsid w:val="0001628B"/>
    <w:rsid w:val="000162AB"/>
    <w:rsid w:val="00016EF3"/>
    <w:rsid w:val="000174D8"/>
    <w:rsid w:val="00017671"/>
    <w:rsid w:val="000214F4"/>
    <w:rsid w:val="0002195E"/>
    <w:rsid w:val="00021D49"/>
    <w:rsid w:val="00021D5F"/>
    <w:rsid w:val="000220B3"/>
    <w:rsid w:val="00022F8E"/>
    <w:rsid w:val="00023000"/>
    <w:rsid w:val="00023E48"/>
    <w:rsid w:val="0002407F"/>
    <w:rsid w:val="000246A3"/>
    <w:rsid w:val="00025A26"/>
    <w:rsid w:val="00025A5E"/>
    <w:rsid w:val="00025B3B"/>
    <w:rsid w:val="000264C2"/>
    <w:rsid w:val="00026861"/>
    <w:rsid w:val="000268BC"/>
    <w:rsid w:val="00026CF9"/>
    <w:rsid w:val="00027A8C"/>
    <w:rsid w:val="00027DA3"/>
    <w:rsid w:val="00027E83"/>
    <w:rsid w:val="000301BB"/>
    <w:rsid w:val="00030899"/>
    <w:rsid w:val="00031226"/>
    <w:rsid w:val="0003137A"/>
    <w:rsid w:val="00031444"/>
    <w:rsid w:val="0003191F"/>
    <w:rsid w:val="00031DC1"/>
    <w:rsid w:val="00031E5A"/>
    <w:rsid w:val="00031F95"/>
    <w:rsid w:val="0003269D"/>
    <w:rsid w:val="00033562"/>
    <w:rsid w:val="00033CE9"/>
    <w:rsid w:val="0003419C"/>
    <w:rsid w:val="000346DA"/>
    <w:rsid w:val="00034BD4"/>
    <w:rsid w:val="00035488"/>
    <w:rsid w:val="000357E8"/>
    <w:rsid w:val="000364DD"/>
    <w:rsid w:val="00036E72"/>
    <w:rsid w:val="00037066"/>
    <w:rsid w:val="00037145"/>
    <w:rsid w:val="00037422"/>
    <w:rsid w:val="000375DC"/>
    <w:rsid w:val="000379C4"/>
    <w:rsid w:val="00037D17"/>
    <w:rsid w:val="00037D6F"/>
    <w:rsid w:val="0004011F"/>
    <w:rsid w:val="0004065A"/>
    <w:rsid w:val="000408D3"/>
    <w:rsid w:val="000409EE"/>
    <w:rsid w:val="00040DDC"/>
    <w:rsid w:val="0004195F"/>
    <w:rsid w:val="00041B65"/>
    <w:rsid w:val="00041DF7"/>
    <w:rsid w:val="00042668"/>
    <w:rsid w:val="00042D3F"/>
    <w:rsid w:val="00042D75"/>
    <w:rsid w:val="00044CC0"/>
    <w:rsid w:val="00045B62"/>
    <w:rsid w:val="00046D68"/>
    <w:rsid w:val="00046E8C"/>
    <w:rsid w:val="00047DC7"/>
    <w:rsid w:val="000505F0"/>
    <w:rsid w:val="000510D8"/>
    <w:rsid w:val="00051109"/>
    <w:rsid w:val="000511E6"/>
    <w:rsid w:val="0005195E"/>
    <w:rsid w:val="0005196E"/>
    <w:rsid w:val="000519AC"/>
    <w:rsid w:val="00051ACF"/>
    <w:rsid w:val="0005232B"/>
    <w:rsid w:val="00053006"/>
    <w:rsid w:val="0005307A"/>
    <w:rsid w:val="00053871"/>
    <w:rsid w:val="00054459"/>
    <w:rsid w:val="00054E43"/>
    <w:rsid w:val="00054E9B"/>
    <w:rsid w:val="00054F69"/>
    <w:rsid w:val="00056A4D"/>
    <w:rsid w:val="00056DE7"/>
    <w:rsid w:val="00056E15"/>
    <w:rsid w:val="00057C85"/>
    <w:rsid w:val="0006000E"/>
    <w:rsid w:val="00060541"/>
    <w:rsid w:val="00060662"/>
    <w:rsid w:val="0006085B"/>
    <w:rsid w:val="00060EEA"/>
    <w:rsid w:val="00061107"/>
    <w:rsid w:val="00061DDA"/>
    <w:rsid w:val="00062B65"/>
    <w:rsid w:val="0006342B"/>
    <w:rsid w:val="000634D1"/>
    <w:rsid w:val="00063575"/>
    <w:rsid w:val="00063B28"/>
    <w:rsid w:val="000641EA"/>
    <w:rsid w:val="000643C3"/>
    <w:rsid w:val="000655EE"/>
    <w:rsid w:val="000656A8"/>
    <w:rsid w:val="000657C6"/>
    <w:rsid w:val="00065D6D"/>
    <w:rsid w:val="00066E4D"/>
    <w:rsid w:val="000673CA"/>
    <w:rsid w:val="00067764"/>
    <w:rsid w:val="00067B92"/>
    <w:rsid w:val="0007105A"/>
    <w:rsid w:val="00071F09"/>
    <w:rsid w:val="00072E79"/>
    <w:rsid w:val="000733B1"/>
    <w:rsid w:val="000735ED"/>
    <w:rsid w:val="0007387E"/>
    <w:rsid w:val="00073B67"/>
    <w:rsid w:val="00074535"/>
    <w:rsid w:val="00074EEB"/>
    <w:rsid w:val="000755BF"/>
    <w:rsid w:val="00075ADB"/>
    <w:rsid w:val="00075EA0"/>
    <w:rsid w:val="00075F8A"/>
    <w:rsid w:val="00075FDF"/>
    <w:rsid w:val="00076012"/>
    <w:rsid w:val="00076BF9"/>
    <w:rsid w:val="00077248"/>
    <w:rsid w:val="000773E6"/>
    <w:rsid w:val="000776F9"/>
    <w:rsid w:val="00077F1A"/>
    <w:rsid w:val="0008015C"/>
    <w:rsid w:val="000803BE"/>
    <w:rsid w:val="000805AA"/>
    <w:rsid w:val="00080721"/>
    <w:rsid w:val="00080EB7"/>
    <w:rsid w:val="00082004"/>
    <w:rsid w:val="00082F81"/>
    <w:rsid w:val="000840B2"/>
    <w:rsid w:val="00084E3B"/>
    <w:rsid w:val="0008574B"/>
    <w:rsid w:val="00085B1F"/>
    <w:rsid w:val="00085CB2"/>
    <w:rsid w:val="00086234"/>
    <w:rsid w:val="000878BC"/>
    <w:rsid w:val="000902DA"/>
    <w:rsid w:val="00090311"/>
    <w:rsid w:val="00090ED4"/>
    <w:rsid w:val="00090F80"/>
    <w:rsid w:val="000912A7"/>
    <w:rsid w:val="000915A4"/>
    <w:rsid w:val="000915B1"/>
    <w:rsid w:val="00091BBB"/>
    <w:rsid w:val="00091C28"/>
    <w:rsid w:val="000920DB"/>
    <w:rsid w:val="00092FC0"/>
    <w:rsid w:val="000958BA"/>
    <w:rsid w:val="00095A3C"/>
    <w:rsid w:val="00095B41"/>
    <w:rsid w:val="00095BD0"/>
    <w:rsid w:val="00095F1D"/>
    <w:rsid w:val="000960C2"/>
    <w:rsid w:val="00096255"/>
    <w:rsid w:val="000963B6"/>
    <w:rsid w:val="0009674A"/>
    <w:rsid w:val="00096E8C"/>
    <w:rsid w:val="000973F8"/>
    <w:rsid w:val="000974BA"/>
    <w:rsid w:val="000978B5"/>
    <w:rsid w:val="000979A3"/>
    <w:rsid w:val="00097E68"/>
    <w:rsid w:val="000A1583"/>
    <w:rsid w:val="000A1721"/>
    <w:rsid w:val="000A22EA"/>
    <w:rsid w:val="000A2DC9"/>
    <w:rsid w:val="000A2EB7"/>
    <w:rsid w:val="000A5FE6"/>
    <w:rsid w:val="000A6887"/>
    <w:rsid w:val="000B0316"/>
    <w:rsid w:val="000B0394"/>
    <w:rsid w:val="000B049E"/>
    <w:rsid w:val="000B050B"/>
    <w:rsid w:val="000B09D2"/>
    <w:rsid w:val="000B1933"/>
    <w:rsid w:val="000B1A57"/>
    <w:rsid w:val="000B3014"/>
    <w:rsid w:val="000B3183"/>
    <w:rsid w:val="000B3B88"/>
    <w:rsid w:val="000B4333"/>
    <w:rsid w:val="000B4346"/>
    <w:rsid w:val="000B4D7B"/>
    <w:rsid w:val="000B4F56"/>
    <w:rsid w:val="000B5BF1"/>
    <w:rsid w:val="000B5EAD"/>
    <w:rsid w:val="000B6ABC"/>
    <w:rsid w:val="000B73BD"/>
    <w:rsid w:val="000C009C"/>
    <w:rsid w:val="000C1FF9"/>
    <w:rsid w:val="000C25C7"/>
    <w:rsid w:val="000C307F"/>
    <w:rsid w:val="000C3720"/>
    <w:rsid w:val="000C4950"/>
    <w:rsid w:val="000C568A"/>
    <w:rsid w:val="000C5778"/>
    <w:rsid w:val="000C5C47"/>
    <w:rsid w:val="000C656E"/>
    <w:rsid w:val="000C720A"/>
    <w:rsid w:val="000C7417"/>
    <w:rsid w:val="000C7C2F"/>
    <w:rsid w:val="000D0685"/>
    <w:rsid w:val="000D0937"/>
    <w:rsid w:val="000D0941"/>
    <w:rsid w:val="000D0E0A"/>
    <w:rsid w:val="000D1E46"/>
    <w:rsid w:val="000D3041"/>
    <w:rsid w:val="000D3162"/>
    <w:rsid w:val="000D3A68"/>
    <w:rsid w:val="000D3B9E"/>
    <w:rsid w:val="000D4739"/>
    <w:rsid w:val="000D4A25"/>
    <w:rsid w:val="000D6C90"/>
    <w:rsid w:val="000D6D66"/>
    <w:rsid w:val="000D729B"/>
    <w:rsid w:val="000D7AF7"/>
    <w:rsid w:val="000D7DD2"/>
    <w:rsid w:val="000E06B3"/>
    <w:rsid w:val="000E075E"/>
    <w:rsid w:val="000E0786"/>
    <w:rsid w:val="000E154B"/>
    <w:rsid w:val="000E1FB1"/>
    <w:rsid w:val="000E2285"/>
    <w:rsid w:val="000E2678"/>
    <w:rsid w:val="000E2812"/>
    <w:rsid w:val="000E2BBF"/>
    <w:rsid w:val="000E2C08"/>
    <w:rsid w:val="000E3050"/>
    <w:rsid w:val="000E30FC"/>
    <w:rsid w:val="000E31AF"/>
    <w:rsid w:val="000E36CF"/>
    <w:rsid w:val="000E4383"/>
    <w:rsid w:val="000E4835"/>
    <w:rsid w:val="000E5020"/>
    <w:rsid w:val="000E6FFD"/>
    <w:rsid w:val="000E7185"/>
    <w:rsid w:val="000F04A7"/>
    <w:rsid w:val="000F0870"/>
    <w:rsid w:val="000F1176"/>
    <w:rsid w:val="000F1221"/>
    <w:rsid w:val="000F1977"/>
    <w:rsid w:val="000F1BCA"/>
    <w:rsid w:val="000F32BF"/>
    <w:rsid w:val="000F3A21"/>
    <w:rsid w:val="000F4716"/>
    <w:rsid w:val="000F4E46"/>
    <w:rsid w:val="000F50BB"/>
    <w:rsid w:val="000F52F7"/>
    <w:rsid w:val="000F54D0"/>
    <w:rsid w:val="000F59BF"/>
    <w:rsid w:val="000F5E8B"/>
    <w:rsid w:val="000F736E"/>
    <w:rsid w:val="00100298"/>
    <w:rsid w:val="00101AD9"/>
    <w:rsid w:val="00101C56"/>
    <w:rsid w:val="0010251A"/>
    <w:rsid w:val="0010329E"/>
    <w:rsid w:val="001032D5"/>
    <w:rsid w:val="0010632A"/>
    <w:rsid w:val="00106374"/>
    <w:rsid w:val="00106BD2"/>
    <w:rsid w:val="001070E5"/>
    <w:rsid w:val="001071C6"/>
    <w:rsid w:val="001072DA"/>
    <w:rsid w:val="00107B57"/>
    <w:rsid w:val="00107CCB"/>
    <w:rsid w:val="00111BA8"/>
    <w:rsid w:val="00111D91"/>
    <w:rsid w:val="001128D2"/>
    <w:rsid w:val="00114117"/>
    <w:rsid w:val="001141FB"/>
    <w:rsid w:val="00114DC2"/>
    <w:rsid w:val="00115565"/>
    <w:rsid w:val="00115C55"/>
    <w:rsid w:val="001163FD"/>
    <w:rsid w:val="001165CA"/>
    <w:rsid w:val="001168F1"/>
    <w:rsid w:val="00116A92"/>
    <w:rsid w:val="001174B7"/>
    <w:rsid w:val="001208D7"/>
    <w:rsid w:val="0012102A"/>
    <w:rsid w:val="00121939"/>
    <w:rsid w:val="0012293F"/>
    <w:rsid w:val="00122A86"/>
    <w:rsid w:val="0012404E"/>
    <w:rsid w:val="00124135"/>
    <w:rsid w:val="001244E6"/>
    <w:rsid w:val="001249D0"/>
    <w:rsid w:val="00124B14"/>
    <w:rsid w:val="00124CB1"/>
    <w:rsid w:val="00124F1C"/>
    <w:rsid w:val="00124F6B"/>
    <w:rsid w:val="00125157"/>
    <w:rsid w:val="001252C2"/>
    <w:rsid w:val="00125439"/>
    <w:rsid w:val="00125D30"/>
    <w:rsid w:val="001268B9"/>
    <w:rsid w:val="001277B0"/>
    <w:rsid w:val="00127CA3"/>
    <w:rsid w:val="00131FA8"/>
    <w:rsid w:val="00132066"/>
    <w:rsid w:val="00132B50"/>
    <w:rsid w:val="00133837"/>
    <w:rsid w:val="00134ED6"/>
    <w:rsid w:val="00135373"/>
    <w:rsid w:val="001359B3"/>
    <w:rsid w:val="00135B18"/>
    <w:rsid w:val="00136821"/>
    <w:rsid w:val="00136A5B"/>
    <w:rsid w:val="00137016"/>
    <w:rsid w:val="001373D4"/>
    <w:rsid w:val="001379C2"/>
    <w:rsid w:val="00137CB3"/>
    <w:rsid w:val="001406CC"/>
    <w:rsid w:val="0014129D"/>
    <w:rsid w:val="001414D0"/>
    <w:rsid w:val="00141961"/>
    <w:rsid w:val="00141AC5"/>
    <w:rsid w:val="001426E2"/>
    <w:rsid w:val="00142D41"/>
    <w:rsid w:val="00144650"/>
    <w:rsid w:val="0014468C"/>
    <w:rsid w:val="00144C7A"/>
    <w:rsid w:val="00144CF7"/>
    <w:rsid w:val="0014539A"/>
    <w:rsid w:val="00145874"/>
    <w:rsid w:val="00146283"/>
    <w:rsid w:val="00146A1D"/>
    <w:rsid w:val="00146A59"/>
    <w:rsid w:val="00146DD0"/>
    <w:rsid w:val="00147756"/>
    <w:rsid w:val="00147827"/>
    <w:rsid w:val="0014788D"/>
    <w:rsid w:val="00147C0F"/>
    <w:rsid w:val="00147F3D"/>
    <w:rsid w:val="00147F8E"/>
    <w:rsid w:val="00147FEE"/>
    <w:rsid w:val="0015032D"/>
    <w:rsid w:val="001503D0"/>
    <w:rsid w:val="0015054B"/>
    <w:rsid w:val="00150D64"/>
    <w:rsid w:val="001514D9"/>
    <w:rsid w:val="00151AC7"/>
    <w:rsid w:val="00151F92"/>
    <w:rsid w:val="00152070"/>
    <w:rsid w:val="0015301C"/>
    <w:rsid w:val="00153263"/>
    <w:rsid w:val="00154A7D"/>
    <w:rsid w:val="001553EF"/>
    <w:rsid w:val="00155530"/>
    <w:rsid w:val="00155D2A"/>
    <w:rsid w:val="00156769"/>
    <w:rsid w:val="00157AE3"/>
    <w:rsid w:val="00157D69"/>
    <w:rsid w:val="0016046B"/>
    <w:rsid w:val="0016052F"/>
    <w:rsid w:val="00160B89"/>
    <w:rsid w:val="00160BA8"/>
    <w:rsid w:val="00160C61"/>
    <w:rsid w:val="001612E5"/>
    <w:rsid w:val="001613C9"/>
    <w:rsid w:val="00161623"/>
    <w:rsid w:val="0016216E"/>
    <w:rsid w:val="001629A1"/>
    <w:rsid w:val="00162EB8"/>
    <w:rsid w:val="001632C7"/>
    <w:rsid w:val="001635FF"/>
    <w:rsid w:val="00163A2E"/>
    <w:rsid w:val="00164EEC"/>
    <w:rsid w:val="00164FF3"/>
    <w:rsid w:val="00166811"/>
    <w:rsid w:val="0016730B"/>
    <w:rsid w:val="00167CB8"/>
    <w:rsid w:val="00170115"/>
    <w:rsid w:val="00170380"/>
    <w:rsid w:val="00170A7D"/>
    <w:rsid w:val="00170B6F"/>
    <w:rsid w:val="00171872"/>
    <w:rsid w:val="00171B57"/>
    <w:rsid w:val="00171C70"/>
    <w:rsid w:val="00172980"/>
    <w:rsid w:val="00172AA2"/>
    <w:rsid w:val="001730ED"/>
    <w:rsid w:val="001731E1"/>
    <w:rsid w:val="00173A82"/>
    <w:rsid w:val="00174358"/>
    <w:rsid w:val="0017441E"/>
    <w:rsid w:val="00175344"/>
    <w:rsid w:val="001760AD"/>
    <w:rsid w:val="00176A5E"/>
    <w:rsid w:val="00176E6F"/>
    <w:rsid w:val="00177356"/>
    <w:rsid w:val="001800CA"/>
    <w:rsid w:val="00180840"/>
    <w:rsid w:val="0018087A"/>
    <w:rsid w:val="001809C0"/>
    <w:rsid w:val="00180B75"/>
    <w:rsid w:val="0018114B"/>
    <w:rsid w:val="0018118A"/>
    <w:rsid w:val="001813D2"/>
    <w:rsid w:val="0018225A"/>
    <w:rsid w:val="00182282"/>
    <w:rsid w:val="00182576"/>
    <w:rsid w:val="00182CC2"/>
    <w:rsid w:val="00183035"/>
    <w:rsid w:val="00184A37"/>
    <w:rsid w:val="00184E2C"/>
    <w:rsid w:val="00184EA2"/>
    <w:rsid w:val="00185F00"/>
    <w:rsid w:val="00186163"/>
    <w:rsid w:val="0018631F"/>
    <w:rsid w:val="00186564"/>
    <w:rsid w:val="00186E95"/>
    <w:rsid w:val="00186EAC"/>
    <w:rsid w:val="00186F6F"/>
    <w:rsid w:val="001870B2"/>
    <w:rsid w:val="0018757B"/>
    <w:rsid w:val="001900C2"/>
    <w:rsid w:val="00190C55"/>
    <w:rsid w:val="00191032"/>
    <w:rsid w:val="00191644"/>
    <w:rsid w:val="00191F07"/>
    <w:rsid w:val="00192081"/>
    <w:rsid w:val="0019317A"/>
    <w:rsid w:val="001933CC"/>
    <w:rsid w:val="001933E6"/>
    <w:rsid w:val="00194075"/>
    <w:rsid w:val="00194ADA"/>
    <w:rsid w:val="00194E46"/>
    <w:rsid w:val="00194EC7"/>
    <w:rsid w:val="00194F18"/>
    <w:rsid w:val="001950DB"/>
    <w:rsid w:val="00195151"/>
    <w:rsid w:val="00195E00"/>
    <w:rsid w:val="001966BB"/>
    <w:rsid w:val="00196740"/>
    <w:rsid w:val="001968D0"/>
    <w:rsid w:val="00196C4F"/>
    <w:rsid w:val="001A08CB"/>
    <w:rsid w:val="001A0C5E"/>
    <w:rsid w:val="001A0E33"/>
    <w:rsid w:val="001A1697"/>
    <w:rsid w:val="001A1A05"/>
    <w:rsid w:val="001A1C7D"/>
    <w:rsid w:val="001A20FF"/>
    <w:rsid w:val="001A21FB"/>
    <w:rsid w:val="001A2761"/>
    <w:rsid w:val="001A2ACC"/>
    <w:rsid w:val="001A2B2F"/>
    <w:rsid w:val="001A3220"/>
    <w:rsid w:val="001A55B1"/>
    <w:rsid w:val="001A5884"/>
    <w:rsid w:val="001A682C"/>
    <w:rsid w:val="001A6B5D"/>
    <w:rsid w:val="001A7318"/>
    <w:rsid w:val="001A7DB8"/>
    <w:rsid w:val="001B0D2A"/>
    <w:rsid w:val="001B1042"/>
    <w:rsid w:val="001B18FD"/>
    <w:rsid w:val="001B1D1B"/>
    <w:rsid w:val="001B1E87"/>
    <w:rsid w:val="001B1F10"/>
    <w:rsid w:val="001B2DAA"/>
    <w:rsid w:val="001B38CC"/>
    <w:rsid w:val="001B3944"/>
    <w:rsid w:val="001B3E71"/>
    <w:rsid w:val="001B4536"/>
    <w:rsid w:val="001B470E"/>
    <w:rsid w:val="001B5283"/>
    <w:rsid w:val="001B6148"/>
    <w:rsid w:val="001B648E"/>
    <w:rsid w:val="001B6DFD"/>
    <w:rsid w:val="001B796C"/>
    <w:rsid w:val="001B7A2A"/>
    <w:rsid w:val="001C05BF"/>
    <w:rsid w:val="001C0C26"/>
    <w:rsid w:val="001C15DF"/>
    <w:rsid w:val="001C1A2D"/>
    <w:rsid w:val="001C2052"/>
    <w:rsid w:val="001C224C"/>
    <w:rsid w:val="001C27E7"/>
    <w:rsid w:val="001C2C9C"/>
    <w:rsid w:val="001C30E8"/>
    <w:rsid w:val="001C3EF5"/>
    <w:rsid w:val="001C4069"/>
    <w:rsid w:val="001C4257"/>
    <w:rsid w:val="001C44D0"/>
    <w:rsid w:val="001C46EF"/>
    <w:rsid w:val="001C47B9"/>
    <w:rsid w:val="001C51F3"/>
    <w:rsid w:val="001C5AAF"/>
    <w:rsid w:val="001C6E46"/>
    <w:rsid w:val="001C70F0"/>
    <w:rsid w:val="001C7A29"/>
    <w:rsid w:val="001D064E"/>
    <w:rsid w:val="001D0B02"/>
    <w:rsid w:val="001D126E"/>
    <w:rsid w:val="001D286A"/>
    <w:rsid w:val="001D3B91"/>
    <w:rsid w:val="001D3BEF"/>
    <w:rsid w:val="001D4CE9"/>
    <w:rsid w:val="001D5371"/>
    <w:rsid w:val="001D54D2"/>
    <w:rsid w:val="001D6362"/>
    <w:rsid w:val="001D64A9"/>
    <w:rsid w:val="001D6B47"/>
    <w:rsid w:val="001D6B6B"/>
    <w:rsid w:val="001D6F88"/>
    <w:rsid w:val="001D6FE8"/>
    <w:rsid w:val="001D7126"/>
    <w:rsid w:val="001D766B"/>
    <w:rsid w:val="001E0205"/>
    <w:rsid w:val="001E02BA"/>
    <w:rsid w:val="001E0381"/>
    <w:rsid w:val="001E0C3F"/>
    <w:rsid w:val="001E0EBC"/>
    <w:rsid w:val="001E1369"/>
    <w:rsid w:val="001E1CC4"/>
    <w:rsid w:val="001E1E71"/>
    <w:rsid w:val="001E2265"/>
    <w:rsid w:val="001E319D"/>
    <w:rsid w:val="001E385A"/>
    <w:rsid w:val="001E47B5"/>
    <w:rsid w:val="001E4919"/>
    <w:rsid w:val="001E4C22"/>
    <w:rsid w:val="001E4EB8"/>
    <w:rsid w:val="001E53D1"/>
    <w:rsid w:val="001E6326"/>
    <w:rsid w:val="001E726B"/>
    <w:rsid w:val="001E7B1D"/>
    <w:rsid w:val="001E7F2D"/>
    <w:rsid w:val="001F05BF"/>
    <w:rsid w:val="001F1133"/>
    <w:rsid w:val="001F1F60"/>
    <w:rsid w:val="001F2746"/>
    <w:rsid w:val="001F2CF7"/>
    <w:rsid w:val="001F35F2"/>
    <w:rsid w:val="001F369C"/>
    <w:rsid w:val="001F4CB7"/>
    <w:rsid w:val="001F5A97"/>
    <w:rsid w:val="001F683F"/>
    <w:rsid w:val="001F69D4"/>
    <w:rsid w:val="001F6D7F"/>
    <w:rsid w:val="001F7171"/>
    <w:rsid w:val="001F7172"/>
    <w:rsid w:val="001F726C"/>
    <w:rsid w:val="001F7520"/>
    <w:rsid w:val="00200669"/>
    <w:rsid w:val="00201977"/>
    <w:rsid w:val="00202177"/>
    <w:rsid w:val="002029AC"/>
    <w:rsid w:val="00202B9E"/>
    <w:rsid w:val="00202BFC"/>
    <w:rsid w:val="00203A54"/>
    <w:rsid w:val="00203BCB"/>
    <w:rsid w:val="00203ECF"/>
    <w:rsid w:val="00204218"/>
    <w:rsid w:val="002050DE"/>
    <w:rsid w:val="00205381"/>
    <w:rsid w:val="00205944"/>
    <w:rsid w:val="00206350"/>
    <w:rsid w:val="002063C8"/>
    <w:rsid w:val="00207614"/>
    <w:rsid w:val="00207777"/>
    <w:rsid w:val="00207E68"/>
    <w:rsid w:val="00210305"/>
    <w:rsid w:val="0021179D"/>
    <w:rsid w:val="002117F9"/>
    <w:rsid w:val="00213063"/>
    <w:rsid w:val="00213289"/>
    <w:rsid w:val="002136E8"/>
    <w:rsid w:val="00214A3B"/>
    <w:rsid w:val="00215955"/>
    <w:rsid w:val="00215FF5"/>
    <w:rsid w:val="002164FA"/>
    <w:rsid w:val="00217254"/>
    <w:rsid w:val="002204E3"/>
    <w:rsid w:val="00221453"/>
    <w:rsid w:val="00221C33"/>
    <w:rsid w:val="00221D40"/>
    <w:rsid w:val="00222317"/>
    <w:rsid w:val="002226CE"/>
    <w:rsid w:val="0022283E"/>
    <w:rsid w:val="00223E9F"/>
    <w:rsid w:val="00224280"/>
    <w:rsid w:val="00224822"/>
    <w:rsid w:val="0022483A"/>
    <w:rsid w:val="00224B17"/>
    <w:rsid w:val="00225F75"/>
    <w:rsid w:val="0022605B"/>
    <w:rsid w:val="002272DB"/>
    <w:rsid w:val="00227329"/>
    <w:rsid w:val="00227344"/>
    <w:rsid w:val="00227924"/>
    <w:rsid w:val="00227A2D"/>
    <w:rsid w:val="00230126"/>
    <w:rsid w:val="00230196"/>
    <w:rsid w:val="00230AD1"/>
    <w:rsid w:val="00231044"/>
    <w:rsid w:val="00231DBF"/>
    <w:rsid w:val="002323F7"/>
    <w:rsid w:val="00232570"/>
    <w:rsid w:val="00232B12"/>
    <w:rsid w:val="00232D20"/>
    <w:rsid w:val="00233606"/>
    <w:rsid w:val="0023371F"/>
    <w:rsid w:val="002338DC"/>
    <w:rsid w:val="00233EF4"/>
    <w:rsid w:val="0023437E"/>
    <w:rsid w:val="00234958"/>
    <w:rsid w:val="00235111"/>
    <w:rsid w:val="002351C5"/>
    <w:rsid w:val="002353D3"/>
    <w:rsid w:val="002356DA"/>
    <w:rsid w:val="00235B34"/>
    <w:rsid w:val="00235BC7"/>
    <w:rsid w:val="0023636F"/>
    <w:rsid w:val="00236416"/>
    <w:rsid w:val="00236564"/>
    <w:rsid w:val="00236694"/>
    <w:rsid w:val="00236874"/>
    <w:rsid w:val="00236A17"/>
    <w:rsid w:val="002372E3"/>
    <w:rsid w:val="0024034E"/>
    <w:rsid w:val="0024173D"/>
    <w:rsid w:val="00241EA3"/>
    <w:rsid w:val="002422A3"/>
    <w:rsid w:val="002429EA"/>
    <w:rsid w:val="00242B9D"/>
    <w:rsid w:val="00242C0D"/>
    <w:rsid w:val="00242D77"/>
    <w:rsid w:val="00242E4F"/>
    <w:rsid w:val="00244EC7"/>
    <w:rsid w:val="0024503E"/>
    <w:rsid w:val="00245157"/>
    <w:rsid w:val="00245275"/>
    <w:rsid w:val="00246358"/>
    <w:rsid w:val="00246EC2"/>
    <w:rsid w:val="0024743A"/>
    <w:rsid w:val="002475FB"/>
    <w:rsid w:val="00247B2D"/>
    <w:rsid w:val="00250DD9"/>
    <w:rsid w:val="002523C0"/>
    <w:rsid w:val="00253240"/>
    <w:rsid w:val="002537A6"/>
    <w:rsid w:val="00253B74"/>
    <w:rsid w:val="00253D01"/>
    <w:rsid w:val="00253D92"/>
    <w:rsid w:val="00254392"/>
    <w:rsid w:val="00254C46"/>
    <w:rsid w:val="00256C8A"/>
    <w:rsid w:val="002579BB"/>
    <w:rsid w:val="00257B72"/>
    <w:rsid w:val="00260B55"/>
    <w:rsid w:val="00260FB2"/>
    <w:rsid w:val="00260FB7"/>
    <w:rsid w:val="0026141C"/>
    <w:rsid w:val="00261825"/>
    <w:rsid w:val="00262568"/>
    <w:rsid w:val="00263264"/>
    <w:rsid w:val="00263478"/>
    <w:rsid w:val="00263B49"/>
    <w:rsid w:val="00263D2D"/>
    <w:rsid w:val="00263D55"/>
    <w:rsid w:val="0026467F"/>
    <w:rsid w:val="00264F9D"/>
    <w:rsid w:val="0026584D"/>
    <w:rsid w:val="0026654A"/>
    <w:rsid w:val="00266CB2"/>
    <w:rsid w:val="00267CAD"/>
    <w:rsid w:val="0027010D"/>
    <w:rsid w:val="002703F5"/>
    <w:rsid w:val="002704FC"/>
    <w:rsid w:val="00270939"/>
    <w:rsid w:val="00270D28"/>
    <w:rsid w:val="00270F02"/>
    <w:rsid w:val="00271991"/>
    <w:rsid w:val="00271DAE"/>
    <w:rsid w:val="002720D0"/>
    <w:rsid w:val="00272DF8"/>
    <w:rsid w:val="002731C1"/>
    <w:rsid w:val="00273EBD"/>
    <w:rsid w:val="002740B9"/>
    <w:rsid w:val="0027421B"/>
    <w:rsid w:val="002743E7"/>
    <w:rsid w:val="0027459C"/>
    <w:rsid w:val="002747D1"/>
    <w:rsid w:val="00276BA5"/>
    <w:rsid w:val="00277BFD"/>
    <w:rsid w:val="00280B69"/>
    <w:rsid w:val="00280C4F"/>
    <w:rsid w:val="002810A4"/>
    <w:rsid w:val="002813B8"/>
    <w:rsid w:val="002813DE"/>
    <w:rsid w:val="00281EF4"/>
    <w:rsid w:val="0028218B"/>
    <w:rsid w:val="00282548"/>
    <w:rsid w:val="002829B7"/>
    <w:rsid w:val="00282D93"/>
    <w:rsid w:val="002830B3"/>
    <w:rsid w:val="00283842"/>
    <w:rsid w:val="00284B77"/>
    <w:rsid w:val="00285452"/>
    <w:rsid w:val="002859FC"/>
    <w:rsid w:val="00285AB7"/>
    <w:rsid w:val="00285C5B"/>
    <w:rsid w:val="002862BF"/>
    <w:rsid w:val="00286B1F"/>
    <w:rsid w:val="002871C2"/>
    <w:rsid w:val="00287811"/>
    <w:rsid w:val="002903AE"/>
    <w:rsid w:val="0029048C"/>
    <w:rsid w:val="00290CE5"/>
    <w:rsid w:val="00291399"/>
    <w:rsid w:val="00291690"/>
    <w:rsid w:val="0029373C"/>
    <w:rsid w:val="00293D0D"/>
    <w:rsid w:val="00293D37"/>
    <w:rsid w:val="00295464"/>
    <w:rsid w:val="00295760"/>
    <w:rsid w:val="0029597F"/>
    <w:rsid w:val="00296390"/>
    <w:rsid w:val="002966A9"/>
    <w:rsid w:val="0029728F"/>
    <w:rsid w:val="00297519"/>
    <w:rsid w:val="00297E7F"/>
    <w:rsid w:val="00297E9D"/>
    <w:rsid w:val="002A00C2"/>
    <w:rsid w:val="002A08FC"/>
    <w:rsid w:val="002A0C49"/>
    <w:rsid w:val="002A0D6D"/>
    <w:rsid w:val="002A0F20"/>
    <w:rsid w:val="002A21ED"/>
    <w:rsid w:val="002A28F8"/>
    <w:rsid w:val="002A2912"/>
    <w:rsid w:val="002A3A15"/>
    <w:rsid w:val="002A407B"/>
    <w:rsid w:val="002A4DBD"/>
    <w:rsid w:val="002A539F"/>
    <w:rsid w:val="002A5920"/>
    <w:rsid w:val="002A5C31"/>
    <w:rsid w:val="002A74ED"/>
    <w:rsid w:val="002A7A35"/>
    <w:rsid w:val="002A7F08"/>
    <w:rsid w:val="002B1A6F"/>
    <w:rsid w:val="002B2019"/>
    <w:rsid w:val="002B2ADC"/>
    <w:rsid w:val="002B3298"/>
    <w:rsid w:val="002B3D44"/>
    <w:rsid w:val="002B3DF3"/>
    <w:rsid w:val="002B5AFB"/>
    <w:rsid w:val="002B5D5D"/>
    <w:rsid w:val="002B5EB3"/>
    <w:rsid w:val="002B6272"/>
    <w:rsid w:val="002B666E"/>
    <w:rsid w:val="002B6A36"/>
    <w:rsid w:val="002B6BAE"/>
    <w:rsid w:val="002B6EC7"/>
    <w:rsid w:val="002B72B2"/>
    <w:rsid w:val="002B781D"/>
    <w:rsid w:val="002C0687"/>
    <w:rsid w:val="002C10E3"/>
    <w:rsid w:val="002C11F3"/>
    <w:rsid w:val="002C1919"/>
    <w:rsid w:val="002C19A8"/>
    <w:rsid w:val="002C2237"/>
    <w:rsid w:val="002C292F"/>
    <w:rsid w:val="002C3399"/>
    <w:rsid w:val="002C352B"/>
    <w:rsid w:val="002C360D"/>
    <w:rsid w:val="002C42C6"/>
    <w:rsid w:val="002C4DFB"/>
    <w:rsid w:val="002C5859"/>
    <w:rsid w:val="002C5E5B"/>
    <w:rsid w:val="002C66FE"/>
    <w:rsid w:val="002C671A"/>
    <w:rsid w:val="002C6C54"/>
    <w:rsid w:val="002C6CBD"/>
    <w:rsid w:val="002C72D0"/>
    <w:rsid w:val="002C7D43"/>
    <w:rsid w:val="002D09CC"/>
    <w:rsid w:val="002D0C4B"/>
    <w:rsid w:val="002D1341"/>
    <w:rsid w:val="002D23E3"/>
    <w:rsid w:val="002D2F54"/>
    <w:rsid w:val="002D31BA"/>
    <w:rsid w:val="002D3A2D"/>
    <w:rsid w:val="002D3B18"/>
    <w:rsid w:val="002D4787"/>
    <w:rsid w:val="002D58F5"/>
    <w:rsid w:val="002D603A"/>
    <w:rsid w:val="002D6DB9"/>
    <w:rsid w:val="002D7370"/>
    <w:rsid w:val="002D76B5"/>
    <w:rsid w:val="002D7C51"/>
    <w:rsid w:val="002D7E3E"/>
    <w:rsid w:val="002E03D3"/>
    <w:rsid w:val="002E0833"/>
    <w:rsid w:val="002E1F68"/>
    <w:rsid w:val="002E2444"/>
    <w:rsid w:val="002E2D15"/>
    <w:rsid w:val="002E2D27"/>
    <w:rsid w:val="002E2F87"/>
    <w:rsid w:val="002E3610"/>
    <w:rsid w:val="002E3CE8"/>
    <w:rsid w:val="002E4668"/>
    <w:rsid w:val="002E496B"/>
    <w:rsid w:val="002E54BE"/>
    <w:rsid w:val="002E6745"/>
    <w:rsid w:val="002E6A29"/>
    <w:rsid w:val="002E7328"/>
    <w:rsid w:val="002E73DB"/>
    <w:rsid w:val="002E77B4"/>
    <w:rsid w:val="002E7C62"/>
    <w:rsid w:val="002E7CDF"/>
    <w:rsid w:val="002E7E2D"/>
    <w:rsid w:val="002E7F57"/>
    <w:rsid w:val="002F0194"/>
    <w:rsid w:val="002F088E"/>
    <w:rsid w:val="002F1344"/>
    <w:rsid w:val="002F1710"/>
    <w:rsid w:val="002F17E5"/>
    <w:rsid w:val="002F1894"/>
    <w:rsid w:val="002F1ABF"/>
    <w:rsid w:val="002F2AF9"/>
    <w:rsid w:val="002F49CE"/>
    <w:rsid w:val="002F4BB9"/>
    <w:rsid w:val="002F4C57"/>
    <w:rsid w:val="002F6D4B"/>
    <w:rsid w:val="002F772E"/>
    <w:rsid w:val="002F7B0B"/>
    <w:rsid w:val="002F7CAC"/>
    <w:rsid w:val="00300BB3"/>
    <w:rsid w:val="00301A81"/>
    <w:rsid w:val="00301D87"/>
    <w:rsid w:val="00301EFD"/>
    <w:rsid w:val="00302145"/>
    <w:rsid w:val="00302E18"/>
    <w:rsid w:val="00303C80"/>
    <w:rsid w:val="00304472"/>
    <w:rsid w:val="003044DC"/>
    <w:rsid w:val="0030469E"/>
    <w:rsid w:val="00304943"/>
    <w:rsid w:val="003050E7"/>
    <w:rsid w:val="0030545D"/>
    <w:rsid w:val="00305B03"/>
    <w:rsid w:val="0030644E"/>
    <w:rsid w:val="003064F9"/>
    <w:rsid w:val="00306DFB"/>
    <w:rsid w:val="0031004F"/>
    <w:rsid w:val="0031044D"/>
    <w:rsid w:val="00310547"/>
    <w:rsid w:val="00311DDE"/>
    <w:rsid w:val="00311ECB"/>
    <w:rsid w:val="00311FCB"/>
    <w:rsid w:val="00312309"/>
    <w:rsid w:val="00312614"/>
    <w:rsid w:val="003128C3"/>
    <w:rsid w:val="00312B9A"/>
    <w:rsid w:val="003131A4"/>
    <w:rsid w:val="00313AF1"/>
    <w:rsid w:val="00314491"/>
    <w:rsid w:val="00314892"/>
    <w:rsid w:val="0031496B"/>
    <w:rsid w:val="00315054"/>
    <w:rsid w:val="00315320"/>
    <w:rsid w:val="0031579C"/>
    <w:rsid w:val="00315A51"/>
    <w:rsid w:val="00315E5B"/>
    <w:rsid w:val="003162D2"/>
    <w:rsid w:val="003165EB"/>
    <w:rsid w:val="00317164"/>
    <w:rsid w:val="0031780D"/>
    <w:rsid w:val="00317895"/>
    <w:rsid w:val="0031795E"/>
    <w:rsid w:val="00317ABC"/>
    <w:rsid w:val="00321069"/>
    <w:rsid w:val="00322C61"/>
    <w:rsid w:val="0032324A"/>
    <w:rsid w:val="00323F2A"/>
    <w:rsid w:val="00323FB0"/>
    <w:rsid w:val="00324856"/>
    <w:rsid w:val="00324C96"/>
    <w:rsid w:val="00324E06"/>
    <w:rsid w:val="00324F9C"/>
    <w:rsid w:val="00325378"/>
    <w:rsid w:val="00325471"/>
    <w:rsid w:val="003259ED"/>
    <w:rsid w:val="00325C6A"/>
    <w:rsid w:val="003266B7"/>
    <w:rsid w:val="003269CE"/>
    <w:rsid w:val="00326E13"/>
    <w:rsid w:val="00327096"/>
    <w:rsid w:val="00327390"/>
    <w:rsid w:val="00330198"/>
    <w:rsid w:val="003302FA"/>
    <w:rsid w:val="00330F79"/>
    <w:rsid w:val="0033123D"/>
    <w:rsid w:val="003318CC"/>
    <w:rsid w:val="003319A2"/>
    <w:rsid w:val="00331F13"/>
    <w:rsid w:val="003324E4"/>
    <w:rsid w:val="003328C7"/>
    <w:rsid w:val="00332DFD"/>
    <w:rsid w:val="00333459"/>
    <w:rsid w:val="00333879"/>
    <w:rsid w:val="00333A8F"/>
    <w:rsid w:val="00334173"/>
    <w:rsid w:val="00334A8E"/>
    <w:rsid w:val="0033503F"/>
    <w:rsid w:val="003351E4"/>
    <w:rsid w:val="003351EE"/>
    <w:rsid w:val="00335346"/>
    <w:rsid w:val="0033544A"/>
    <w:rsid w:val="00335A29"/>
    <w:rsid w:val="003370FF"/>
    <w:rsid w:val="003373CB"/>
    <w:rsid w:val="00337657"/>
    <w:rsid w:val="00340305"/>
    <w:rsid w:val="003405DF"/>
    <w:rsid w:val="0034185F"/>
    <w:rsid w:val="003421E0"/>
    <w:rsid w:val="0034277A"/>
    <w:rsid w:val="003431B2"/>
    <w:rsid w:val="0034363C"/>
    <w:rsid w:val="003437E2"/>
    <w:rsid w:val="003439C9"/>
    <w:rsid w:val="00343ADC"/>
    <w:rsid w:val="00343C2B"/>
    <w:rsid w:val="00343CCD"/>
    <w:rsid w:val="00344ACA"/>
    <w:rsid w:val="00344BCE"/>
    <w:rsid w:val="003469BD"/>
    <w:rsid w:val="00346B8B"/>
    <w:rsid w:val="003479D6"/>
    <w:rsid w:val="00350708"/>
    <w:rsid w:val="00350B9F"/>
    <w:rsid w:val="00350D92"/>
    <w:rsid w:val="003510B8"/>
    <w:rsid w:val="003529D6"/>
    <w:rsid w:val="00352AED"/>
    <w:rsid w:val="00352B68"/>
    <w:rsid w:val="0035376D"/>
    <w:rsid w:val="00354306"/>
    <w:rsid w:val="00357377"/>
    <w:rsid w:val="003574D6"/>
    <w:rsid w:val="0035777E"/>
    <w:rsid w:val="00360309"/>
    <w:rsid w:val="00360C26"/>
    <w:rsid w:val="00361136"/>
    <w:rsid w:val="003615D4"/>
    <w:rsid w:val="0036265C"/>
    <w:rsid w:val="003631CA"/>
    <w:rsid w:val="0036431C"/>
    <w:rsid w:val="00364656"/>
    <w:rsid w:val="003654F5"/>
    <w:rsid w:val="0036681C"/>
    <w:rsid w:val="003708CE"/>
    <w:rsid w:val="00370C9E"/>
    <w:rsid w:val="00371140"/>
    <w:rsid w:val="003718BA"/>
    <w:rsid w:val="00371A34"/>
    <w:rsid w:val="00372568"/>
    <w:rsid w:val="00373251"/>
    <w:rsid w:val="003739A6"/>
    <w:rsid w:val="00373AD1"/>
    <w:rsid w:val="0037490D"/>
    <w:rsid w:val="00374E20"/>
    <w:rsid w:val="00375820"/>
    <w:rsid w:val="00375BEA"/>
    <w:rsid w:val="0037635D"/>
    <w:rsid w:val="00376364"/>
    <w:rsid w:val="0037719C"/>
    <w:rsid w:val="003776DB"/>
    <w:rsid w:val="00377C37"/>
    <w:rsid w:val="003808EB"/>
    <w:rsid w:val="00380AD4"/>
    <w:rsid w:val="00380B01"/>
    <w:rsid w:val="00382008"/>
    <w:rsid w:val="003822BF"/>
    <w:rsid w:val="003827C1"/>
    <w:rsid w:val="00382DA1"/>
    <w:rsid w:val="003841CB"/>
    <w:rsid w:val="00384D8B"/>
    <w:rsid w:val="00385172"/>
    <w:rsid w:val="003854CF"/>
    <w:rsid w:val="00387696"/>
    <w:rsid w:val="003876D9"/>
    <w:rsid w:val="00387933"/>
    <w:rsid w:val="00390F98"/>
    <w:rsid w:val="003914E9"/>
    <w:rsid w:val="00391568"/>
    <w:rsid w:val="00391B52"/>
    <w:rsid w:val="00391FAC"/>
    <w:rsid w:val="00392039"/>
    <w:rsid w:val="0039279B"/>
    <w:rsid w:val="003927EC"/>
    <w:rsid w:val="00393B2C"/>
    <w:rsid w:val="00394D1D"/>
    <w:rsid w:val="00395452"/>
    <w:rsid w:val="0039568E"/>
    <w:rsid w:val="00395C4A"/>
    <w:rsid w:val="00395EEA"/>
    <w:rsid w:val="0039608B"/>
    <w:rsid w:val="00396750"/>
    <w:rsid w:val="0039698A"/>
    <w:rsid w:val="00396F9B"/>
    <w:rsid w:val="00397EAC"/>
    <w:rsid w:val="003A0140"/>
    <w:rsid w:val="003A0E6F"/>
    <w:rsid w:val="003A1920"/>
    <w:rsid w:val="003A1A7B"/>
    <w:rsid w:val="003A28DF"/>
    <w:rsid w:val="003A29BD"/>
    <w:rsid w:val="003A2ADC"/>
    <w:rsid w:val="003A2E29"/>
    <w:rsid w:val="003A3D35"/>
    <w:rsid w:val="003A454E"/>
    <w:rsid w:val="003A5668"/>
    <w:rsid w:val="003A5703"/>
    <w:rsid w:val="003A5DC1"/>
    <w:rsid w:val="003A5FC4"/>
    <w:rsid w:val="003A6566"/>
    <w:rsid w:val="003A65E5"/>
    <w:rsid w:val="003A678D"/>
    <w:rsid w:val="003A6A4C"/>
    <w:rsid w:val="003A6C1C"/>
    <w:rsid w:val="003A6C25"/>
    <w:rsid w:val="003A771A"/>
    <w:rsid w:val="003A7FB8"/>
    <w:rsid w:val="003B0243"/>
    <w:rsid w:val="003B052F"/>
    <w:rsid w:val="003B1053"/>
    <w:rsid w:val="003B11A6"/>
    <w:rsid w:val="003B1476"/>
    <w:rsid w:val="003B16ED"/>
    <w:rsid w:val="003B1D80"/>
    <w:rsid w:val="003B231D"/>
    <w:rsid w:val="003B25F9"/>
    <w:rsid w:val="003B2DBD"/>
    <w:rsid w:val="003B3FDB"/>
    <w:rsid w:val="003B3FF5"/>
    <w:rsid w:val="003B4092"/>
    <w:rsid w:val="003B4E5D"/>
    <w:rsid w:val="003B737A"/>
    <w:rsid w:val="003B79FA"/>
    <w:rsid w:val="003B7FEF"/>
    <w:rsid w:val="003C014D"/>
    <w:rsid w:val="003C04AA"/>
    <w:rsid w:val="003C0509"/>
    <w:rsid w:val="003C0791"/>
    <w:rsid w:val="003C1AEE"/>
    <w:rsid w:val="003C258A"/>
    <w:rsid w:val="003C2A20"/>
    <w:rsid w:val="003C3DC6"/>
    <w:rsid w:val="003C4E3D"/>
    <w:rsid w:val="003C5F53"/>
    <w:rsid w:val="003C6507"/>
    <w:rsid w:val="003C658A"/>
    <w:rsid w:val="003C720C"/>
    <w:rsid w:val="003C742A"/>
    <w:rsid w:val="003C7AF3"/>
    <w:rsid w:val="003D014C"/>
    <w:rsid w:val="003D04DF"/>
    <w:rsid w:val="003D0512"/>
    <w:rsid w:val="003D07C4"/>
    <w:rsid w:val="003D0B15"/>
    <w:rsid w:val="003D109A"/>
    <w:rsid w:val="003D1315"/>
    <w:rsid w:val="003D1B44"/>
    <w:rsid w:val="003D2EB6"/>
    <w:rsid w:val="003D3671"/>
    <w:rsid w:val="003D3E12"/>
    <w:rsid w:val="003D47AC"/>
    <w:rsid w:val="003D516C"/>
    <w:rsid w:val="003D531B"/>
    <w:rsid w:val="003D53FE"/>
    <w:rsid w:val="003D5761"/>
    <w:rsid w:val="003D7025"/>
    <w:rsid w:val="003D73E1"/>
    <w:rsid w:val="003D7B2A"/>
    <w:rsid w:val="003E0007"/>
    <w:rsid w:val="003E087F"/>
    <w:rsid w:val="003E0890"/>
    <w:rsid w:val="003E0C91"/>
    <w:rsid w:val="003E22D1"/>
    <w:rsid w:val="003E28C6"/>
    <w:rsid w:val="003E2BDE"/>
    <w:rsid w:val="003E45D8"/>
    <w:rsid w:val="003E4780"/>
    <w:rsid w:val="003E54F6"/>
    <w:rsid w:val="003E556E"/>
    <w:rsid w:val="003E5A90"/>
    <w:rsid w:val="003E5F3F"/>
    <w:rsid w:val="003E6C38"/>
    <w:rsid w:val="003E725C"/>
    <w:rsid w:val="003E7666"/>
    <w:rsid w:val="003E7985"/>
    <w:rsid w:val="003E7B05"/>
    <w:rsid w:val="003F1350"/>
    <w:rsid w:val="003F1830"/>
    <w:rsid w:val="003F1988"/>
    <w:rsid w:val="003F1E07"/>
    <w:rsid w:val="003F2D58"/>
    <w:rsid w:val="003F39A7"/>
    <w:rsid w:val="003F42B3"/>
    <w:rsid w:val="003F42C6"/>
    <w:rsid w:val="003F54A4"/>
    <w:rsid w:val="003F57F4"/>
    <w:rsid w:val="003F5E34"/>
    <w:rsid w:val="003F7107"/>
    <w:rsid w:val="003F7F63"/>
    <w:rsid w:val="004005B8"/>
    <w:rsid w:val="00400821"/>
    <w:rsid w:val="00400B6D"/>
    <w:rsid w:val="00400E42"/>
    <w:rsid w:val="00401231"/>
    <w:rsid w:val="00401712"/>
    <w:rsid w:val="004024AC"/>
    <w:rsid w:val="004029A1"/>
    <w:rsid w:val="00402DD5"/>
    <w:rsid w:val="00402F07"/>
    <w:rsid w:val="004036A9"/>
    <w:rsid w:val="004045D6"/>
    <w:rsid w:val="00404615"/>
    <w:rsid w:val="0040485D"/>
    <w:rsid w:val="00404A2E"/>
    <w:rsid w:val="00404B84"/>
    <w:rsid w:val="0040552D"/>
    <w:rsid w:val="004058FF"/>
    <w:rsid w:val="0040676D"/>
    <w:rsid w:val="00406C34"/>
    <w:rsid w:val="00406EDD"/>
    <w:rsid w:val="0041038D"/>
    <w:rsid w:val="00410A32"/>
    <w:rsid w:val="00410C9B"/>
    <w:rsid w:val="00411E0B"/>
    <w:rsid w:val="004124D4"/>
    <w:rsid w:val="0041297A"/>
    <w:rsid w:val="004141AC"/>
    <w:rsid w:val="00414362"/>
    <w:rsid w:val="00415AEA"/>
    <w:rsid w:val="00416D1A"/>
    <w:rsid w:val="00417971"/>
    <w:rsid w:val="00417A22"/>
    <w:rsid w:val="00417F3A"/>
    <w:rsid w:val="00420750"/>
    <w:rsid w:val="00420964"/>
    <w:rsid w:val="00421869"/>
    <w:rsid w:val="00422F5F"/>
    <w:rsid w:val="004238E9"/>
    <w:rsid w:val="0042411E"/>
    <w:rsid w:val="00424336"/>
    <w:rsid w:val="00424389"/>
    <w:rsid w:val="004248EF"/>
    <w:rsid w:val="004250E4"/>
    <w:rsid w:val="00425616"/>
    <w:rsid w:val="004261B9"/>
    <w:rsid w:val="004268F5"/>
    <w:rsid w:val="00426B2D"/>
    <w:rsid w:val="00426BF4"/>
    <w:rsid w:val="004272F5"/>
    <w:rsid w:val="004274EC"/>
    <w:rsid w:val="004276CC"/>
    <w:rsid w:val="004277D6"/>
    <w:rsid w:val="0042781E"/>
    <w:rsid w:val="00430EA5"/>
    <w:rsid w:val="00431368"/>
    <w:rsid w:val="004313C8"/>
    <w:rsid w:val="004314C6"/>
    <w:rsid w:val="00431866"/>
    <w:rsid w:val="004323DE"/>
    <w:rsid w:val="004327D3"/>
    <w:rsid w:val="00432899"/>
    <w:rsid w:val="00433189"/>
    <w:rsid w:val="00433209"/>
    <w:rsid w:val="00433798"/>
    <w:rsid w:val="00433BDA"/>
    <w:rsid w:val="00433D6F"/>
    <w:rsid w:val="00433F67"/>
    <w:rsid w:val="00433FBB"/>
    <w:rsid w:val="004354F1"/>
    <w:rsid w:val="004363AC"/>
    <w:rsid w:val="00436B75"/>
    <w:rsid w:val="00436C02"/>
    <w:rsid w:val="00436C17"/>
    <w:rsid w:val="004370B3"/>
    <w:rsid w:val="0043745E"/>
    <w:rsid w:val="0043750C"/>
    <w:rsid w:val="004375BA"/>
    <w:rsid w:val="0043768D"/>
    <w:rsid w:val="00440953"/>
    <w:rsid w:val="00440DEE"/>
    <w:rsid w:val="0044136E"/>
    <w:rsid w:val="00441870"/>
    <w:rsid w:val="00442AD0"/>
    <w:rsid w:val="00442DB0"/>
    <w:rsid w:val="00443422"/>
    <w:rsid w:val="00443C75"/>
    <w:rsid w:val="00443E13"/>
    <w:rsid w:val="00444282"/>
    <w:rsid w:val="00444667"/>
    <w:rsid w:val="00444CD8"/>
    <w:rsid w:val="00444D83"/>
    <w:rsid w:val="00444F3F"/>
    <w:rsid w:val="004454EF"/>
    <w:rsid w:val="004456E2"/>
    <w:rsid w:val="00445734"/>
    <w:rsid w:val="00445F0F"/>
    <w:rsid w:val="0044606C"/>
    <w:rsid w:val="004461E6"/>
    <w:rsid w:val="00446935"/>
    <w:rsid w:val="00446E37"/>
    <w:rsid w:val="00447A67"/>
    <w:rsid w:val="00447A6F"/>
    <w:rsid w:val="00447EBB"/>
    <w:rsid w:val="00450CF4"/>
    <w:rsid w:val="004510D0"/>
    <w:rsid w:val="004516B7"/>
    <w:rsid w:val="00451F43"/>
    <w:rsid w:val="004528B7"/>
    <w:rsid w:val="00452BD8"/>
    <w:rsid w:val="00453478"/>
    <w:rsid w:val="004546E3"/>
    <w:rsid w:val="00454983"/>
    <w:rsid w:val="00455265"/>
    <w:rsid w:val="004566D2"/>
    <w:rsid w:val="0045670D"/>
    <w:rsid w:val="0045768F"/>
    <w:rsid w:val="00457CE3"/>
    <w:rsid w:val="00460544"/>
    <w:rsid w:val="00461BB5"/>
    <w:rsid w:val="00461C40"/>
    <w:rsid w:val="00461DD5"/>
    <w:rsid w:val="00462392"/>
    <w:rsid w:val="0046354D"/>
    <w:rsid w:val="004637A1"/>
    <w:rsid w:val="0046407B"/>
    <w:rsid w:val="004641AC"/>
    <w:rsid w:val="00464629"/>
    <w:rsid w:val="004649F2"/>
    <w:rsid w:val="00464BB3"/>
    <w:rsid w:val="004652F5"/>
    <w:rsid w:val="0046581E"/>
    <w:rsid w:val="00466A07"/>
    <w:rsid w:val="00466EDC"/>
    <w:rsid w:val="004678BF"/>
    <w:rsid w:val="00470438"/>
    <w:rsid w:val="00472ADA"/>
    <w:rsid w:val="00474098"/>
    <w:rsid w:val="0047414C"/>
    <w:rsid w:val="00474927"/>
    <w:rsid w:val="004751A5"/>
    <w:rsid w:val="004754BC"/>
    <w:rsid w:val="00475C09"/>
    <w:rsid w:val="00475C86"/>
    <w:rsid w:val="004766DB"/>
    <w:rsid w:val="00476DC4"/>
    <w:rsid w:val="00476EED"/>
    <w:rsid w:val="00476F64"/>
    <w:rsid w:val="0048044C"/>
    <w:rsid w:val="00480572"/>
    <w:rsid w:val="00480642"/>
    <w:rsid w:val="00480686"/>
    <w:rsid w:val="00480B28"/>
    <w:rsid w:val="00480C9A"/>
    <w:rsid w:val="00480CA0"/>
    <w:rsid w:val="004820F7"/>
    <w:rsid w:val="00482715"/>
    <w:rsid w:val="00483123"/>
    <w:rsid w:val="0048327F"/>
    <w:rsid w:val="004837C3"/>
    <w:rsid w:val="004837FC"/>
    <w:rsid w:val="004841A4"/>
    <w:rsid w:val="00484E6B"/>
    <w:rsid w:val="00485866"/>
    <w:rsid w:val="00485CBF"/>
    <w:rsid w:val="0048610E"/>
    <w:rsid w:val="004872B4"/>
    <w:rsid w:val="004907A0"/>
    <w:rsid w:val="00490929"/>
    <w:rsid w:val="00490B9E"/>
    <w:rsid w:val="00491334"/>
    <w:rsid w:val="004913FD"/>
    <w:rsid w:val="00491531"/>
    <w:rsid w:val="00491C98"/>
    <w:rsid w:val="004920BB"/>
    <w:rsid w:val="004921A3"/>
    <w:rsid w:val="0049380C"/>
    <w:rsid w:val="00493909"/>
    <w:rsid w:val="004944B6"/>
    <w:rsid w:val="00494B79"/>
    <w:rsid w:val="00494C86"/>
    <w:rsid w:val="00494F32"/>
    <w:rsid w:val="004954D0"/>
    <w:rsid w:val="004958AD"/>
    <w:rsid w:val="00495903"/>
    <w:rsid w:val="00495C64"/>
    <w:rsid w:val="004961D5"/>
    <w:rsid w:val="004963FB"/>
    <w:rsid w:val="0049665C"/>
    <w:rsid w:val="00496770"/>
    <w:rsid w:val="00496C27"/>
    <w:rsid w:val="004973F0"/>
    <w:rsid w:val="004A031D"/>
    <w:rsid w:val="004A0D2B"/>
    <w:rsid w:val="004A1DB3"/>
    <w:rsid w:val="004A1F19"/>
    <w:rsid w:val="004A2576"/>
    <w:rsid w:val="004A2909"/>
    <w:rsid w:val="004A2C17"/>
    <w:rsid w:val="004A3DB8"/>
    <w:rsid w:val="004A4DA8"/>
    <w:rsid w:val="004A5733"/>
    <w:rsid w:val="004A60F1"/>
    <w:rsid w:val="004A6D6E"/>
    <w:rsid w:val="004A75D0"/>
    <w:rsid w:val="004A7A39"/>
    <w:rsid w:val="004A7F1D"/>
    <w:rsid w:val="004B0A33"/>
    <w:rsid w:val="004B0C0D"/>
    <w:rsid w:val="004B108E"/>
    <w:rsid w:val="004B1C95"/>
    <w:rsid w:val="004B2334"/>
    <w:rsid w:val="004B2A88"/>
    <w:rsid w:val="004B2BB2"/>
    <w:rsid w:val="004B3471"/>
    <w:rsid w:val="004B3888"/>
    <w:rsid w:val="004B3A7C"/>
    <w:rsid w:val="004B3EA8"/>
    <w:rsid w:val="004B471C"/>
    <w:rsid w:val="004B49E4"/>
    <w:rsid w:val="004B4F06"/>
    <w:rsid w:val="004B5023"/>
    <w:rsid w:val="004B5691"/>
    <w:rsid w:val="004B5711"/>
    <w:rsid w:val="004B5AA4"/>
    <w:rsid w:val="004B5AD3"/>
    <w:rsid w:val="004B6C9B"/>
    <w:rsid w:val="004B7385"/>
    <w:rsid w:val="004B7FD5"/>
    <w:rsid w:val="004C00F0"/>
    <w:rsid w:val="004C103A"/>
    <w:rsid w:val="004C144C"/>
    <w:rsid w:val="004C185F"/>
    <w:rsid w:val="004C1D58"/>
    <w:rsid w:val="004C4CBB"/>
    <w:rsid w:val="004C4FF0"/>
    <w:rsid w:val="004C5033"/>
    <w:rsid w:val="004C56AD"/>
    <w:rsid w:val="004C5997"/>
    <w:rsid w:val="004C5B69"/>
    <w:rsid w:val="004C5C73"/>
    <w:rsid w:val="004C5EE4"/>
    <w:rsid w:val="004C60A4"/>
    <w:rsid w:val="004C60ED"/>
    <w:rsid w:val="004C62FD"/>
    <w:rsid w:val="004C689A"/>
    <w:rsid w:val="004C7B73"/>
    <w:rsid w:val="004D010D"/>
    <w:rsid w:val="004D119D"/>
    <w:rsid w:val="004D1256"/>
    <w:rsid w:val="004D1E79"/>
    <w:rsid w:val="004D1EEA"/>
    <w:rsid w:val="004D28A1"/>
    <w:rsid w:val="004D39D8"/>
    <w:rsid w:val="004D4475"/>
    <w:rsid w:val="004D49C3"/>
    <w:rsid w:val="004D7902"/>
    <w:rsid w:val="004D7918"/>
    <w:rsid w:val="004D7FA6"/>
    <w:rsid w:val="004E0682"/>
    <w:rsid w:val="004E12C2"/>
    <w:rsid w:val="004E1B67"/>
    <w:rsid w:val="004E2C10"/>
    <w:rsid w:val="004E31D6"/>
    <w:rsid w:val="004E4394"/>
    <w:rsid w:val="004E45A3"/>
    <w:rsid w:val="004E5839"/>
    <w:rsid w:val="004E5B47"/>
    <w:rsid w:val="004E6B35"/>
    <w:rsid w:val="004E6D9C"/>
    <w:rsid w:val="004E7054"/>
    <w:rsid w:val="004E72F7"/>
    <w:rsid w:val="004E7530"/>
    <w:rsid w:val="004F0299"/>
    <w:rsid w:val="004F06B2"/>
    <w:rsid w:val="004F0A32"/>
    <w:rsid w:val="004F156E"/>
    <w:rsid w:val="004F1B24"/>
    <w:rsid w:val="004F1BE7"/>
    <w:rsid w:val="004F2E43"/>
    <w:rsid w:val="004F301A"/>
    <w:rsid w:val="004F3C5C"/>
    <w:rsid w:val="004F41D0"/>
    <w:rsid w:val="004F4CF1"/>
    <w:rsid w:val="004F563A"/>
    <w:rsid w:val="004F5ECE"/>
    <w:rsid w:val="004F6C3C"/>
    <w:rsid w:val="004F7386"/>
    <w:rsid w:val="004F79E7"/>
    <w:rsid w:val="004F7A68"/>
    <w:rsid w:val="004F7ACA"/>
    <w:rsid w:val="005005F2"/>
    <w:rsid w:val="00500795"/>
    <w:rsid w:val="00500C0D"/>
    <w:rsid w:val="00501064"/>
    <w:rsid w:val="00501377"/>
    <w:rsid w:val="00501576"/>
    <w:rsid w:val="005029FD"/>
    <w:rsid w:val="00502A3E"/>
    <w:rsid w:val="005036F0"/>
    <w:rsid w:val="005038F0"/>
    <w:rsid w:val="00505909"/>
    <w:rsid w:val="005059CD"/>
    <w:rsid w:val="0050624A"/>
    <w:rsid w:val="005064F4"/>
    <w:rsid w:val="005066A3"/>
    <w:rsid w:val="00506999"/>
    <w:rsid w:val="00506C22"/>
    <w:rsid w:val="00506F93"/>
    <w:rsid w:val="00507524"/>
    <w:rsid w:val="00507686"/>
    <w:rsid w:val="00507715"/>
    <w:rsid w:val="00507D97"/>
    <w:rsid w:val="00510B1A"/>
    <w:rsid w:val="00510B8B"/>
    <w:rsid w:val="00511B95"/>
    <w:rsid w:val="005135EE"/>
    <w:rsid w:val="00513B56"/>
    <w:rsid w:val="00513F36"/>
    <w:rsid w:val="00514254"/>
    <w:rsid w:val="00514704"/>
    <w:rsid w:val="00514896"/>
    <w:rsid w:val="00514C8B"/>
    <w:rsid w:val="00515612"/>
    <w:rsid w:val="005157B8"/>
    <w:rsid w:val="00515E3C"/>
    <w:rsid w:val="005162F0"/>
    <w:rsid w:val="00516A75"/>
    <w:rsid w:val="00516A79"/>
    <w:rsid w:val="00516F33"/>
    <w:rsid w:val="00517283"/>
    <w:rsid w:val="005173E1"/>
    <w:rsid w:val="00517988"/>
    <w:rsid w:val="0052194D"/>
    <w:rsid w:val="005219B9"/>
    <w:rsid w:val="00521DC6"/>
    <w:rsid w:val="0052257A"/>
    <w:rsid w:val="005229D5"/>
    <w:rsid w:val="00522D9D"/>
    <w:rsid w:val="0052313A"/>
    <w:rsid w:val="005236D1"/>
    <w:rsid w:val="00525048"/>
    <w:rsid w:val="005253F7"/>
    <w:rsid w:val="005256C2"/>
    <w:rsid w:val="00525D37"/>
    <w:rsid w:val="00526137"/>
    <w:rsid w:val="00526E08"/>
    <w:rsid w:val="00527F53"/>
    <w:rsid w:val="00530541"/>
    <w:rsid w:val="005308A8"/>
    <w:rsid w:val="00530ED5"/>
    <w:rsid w:val="0053105B"/>
    <w:rsid w:val="005315EB"/>
    <w:rsid w:val="00533490"/>
    <w:rsid w:val="0053394D"/>
    <w:rsid w:val="00533D8A"/>
    <w:rsid w:val="0053536B"/>
    <w:rsid w:val="00535874"/>
    <w:rsid w:val="005359B4"/>
    <w:rsid w:val="00535AE2"/>
    <w:rsid w:val="00535B58"/>
    <w:rsid w:val="00536A56"/>
    <w:rsid w:val="00536BA1"/>
    <w:rsid w:val="00540126"/>
    <w:rsid w:val="005402D4"/>
    <w:rsid w:val="005405AA"/>
    <w:rsid w:val="005407E1"/>
    <w:rsid w:val="005409E8"/>
    <w:rsid w:val="00540AE8"/>
    <w:rsid w:val="00540B23"/>
    <w:rsid w:val="00540E99"/>
    <w:rsid w:val="00541A26"/>
    <w:rsid w:val="00541E19"/>
    <w:rsid w:val="00542A84"/>
    <w:rsid w:val="00542CA3"/>
    <w:rsid w:val="0054331C"/>
    <w:rsid w:val="00543A28"/>
    <w:rsid w:val="005448FD"/>
    <w:rsid w:val="00544B26"/>
    <w:rsid w:val="00544FD1"/>
    <w:rsid w:val="00545428"/>
    <w:rsid w:val="00546215"/>
    <w:rsid w:val="00547132"/>
    <w:rsid w:val="00547434"/>
    <w:rsid w:val="0055048A"/>
    <w:rsid w:val="0055086E"/>
    <w:rsid w:val="00552116"/>
    <w:rsid w:val="005523E9"/>
    <w:rsid w:val="005525BC"/>
    <w:rsid w:val="005533F5"/>
    <w:rsid w:val="00553625"/>
    <w:rsid w:val="00554DE3"/>
    <w:rsid w:val="00555871"/>
    <w:rsid w:val="005564BA"/>
    <w:rsid w:val="0055656A"/>
    <w:rsid w:val="00556880"/>
    <w:rsid w:val="005577A1"/>
    <w:rsid w:val="00557A02"/>
    <w:rsid w:val="00560126"/>
    <w:rsid w:val="0056069A"/>
    <w:rsid w:val="00560A91"/>
    <w:rsid w:val="00561485"/>
    <w:rsid w:val="00561980"/>
    <w:rsid w:val="00561BA6"/>
    <w:rsid w:val="00561E75"/>
    <w:rsid w:val="00562035"/>
    <w:rsid w:val="00562237"/>
    <w:rsid w:val="005625A5"/>
    <w:rsid w:val="00562890"/>
    <w:rsid w:val="005628AA"/>
    <w:rsid w:val="00562D15"/>
    <w:rsid w:val="005632B8"/>
    <w:rsid w:val="005637FA"/>
    <w:rsid w:val="00563CD6"/>
    <w:rsid w:val="0056422F"/>
    <w:rsid w:val="00564955"/>
    <w:rsid w:val="00565572"/>
    <w:rsid w:val="00565701"/>
    <w:rsid w:val="005659C9"/>
    <w:rsid w:val="00565AA2"/>
    <w:rsid w:val="00565B84"/>
    <w:rsid w:val="00566EFF"/>
    <w:rsid w:val="005672FD"/>
    <w:rsid w:val="00570268"/>
    <w:rsid w:val="005704AB"/>
    <w:rsid w:val="00570C42"/>
    <w:rsid w:val="00570D84"/>
    <w:rsid w:val="00571612"/>
    <w:rsid w:val="00571810"/>
    <w:rsid w:val="0057183F"/>
    <w:rsid w:val="00572151"/>
    <w:rsid w:val="0057309F"/>
    <w:rsid w:val="0057418F"/>
    <w:rsid w:val="005745BD"/>
    <w:rsid w:val="005746F0"/>
    <w:rsid w:val="0057483C"/>
    <w:rsid w:val="00575991"/>
    <w:rsid w:val="00575BEB"/>
    <w:rsid w:val="00576036"/>
    <w:rsid w:val="00576562"/>
    <w:rsid w:val="00580A0D"/>
    <w:rsid w:val="00580CD0"/>
    <w:rsid w:val="0058132B"/>
    <w:rsid w:val="0058198B"/>
    <w:rsid w:val="00582198"/>
    <w:rsid w:val="00582E12"/>
    <w:rsid w:val="00583E65"/>
    <w:rsid w:val="00585450"/>
    <w:rsid w:val="00585606"/>
    <w:rsid w:val="0058567F"/>
    <w:rsid w:val="005864A2"/>
    <w:rsid w:val="00586A12"/>
    <w:rsid w:val="0058763A"/>
    <w:rsid w:val="00587641"/>
    <w:rsid w:val="00587749"/>
    <w:rsid w:val="00587EA5"/>
    <w:rsid w:val="00590C41"/>
    <w:rsid w:val="005917B5"/>
    <w:rsid w:val="005920FF"/>
    <w:rsid w:val="005921BC"/>
    <w:rsid w:val="00592430"/>
    <w:rsid w:val="005925F7"/>
    <w:rsid w:val="0059291B"/>
    <w:rsid w:val="00592AE0"/>
    <w:rsid w:val="0059317D"/>
    <w:rsid w:val="00593371"/>
    <w:rsid w:val="00593605"/>
    <w:rsid w:val="005945CC"/>
    <w:rsid w:val="00594B01"/>
    <w:rsid w:val="00594FE2"/>
    <w:rsid w:val="00595592"/>
    <w:rsid w:val="005955FB"/>
    <w:rsid w:val="00595810"/>
    <w:rsid w:val="005964D9"/>
    <w:rsid w:val="0059752C"/>
    <w:rsid w:val="00597CE3"/>
    <w:rsid w:val="005A0635"/>
    <w:rsid w:val="005A0BBE"/>
    <w:rsid w:val="005A11FE"/>
    <w:rsid w:val="005A12CC"/>
    <w:rsid w:val="005A136A"/>
    <w:rsid w:val="005A201F"/>
    <w:rsid w:val="005A258E"/>
    <w:rsid w:val="005A2903"/>
    <w:rsid w:val="005A3740"/>
    <w:rsid w:val="005A43D4"/>
    <w:rsid w:val="005A4580"/>
    <w:rsid w:val="005A557A"/>
    <w:rsid w:val="005A5818"/>
    <w:rsid w:val="005A6293"/>
    <w:rsid w:val="005A629E"/>
    <w:rsid w:val="005A6619"/>
    <w:rsid w:val="005A6C6E"/>
    <w:rsid w:val="005A70C8"/>
    <w:rsid w:val="005A7177"/>
    <w:rsid w:val="005A7A45"/>
    <w:rsid w:val="005B021E"/>
    <w:rsid w:val="005B028E"/>
    <w:rsid w:val="005B07F2"/>
    <w:rsid w:val="005B0D20"/>
    <w:rsid w:val="005B13DB"/>
    <w:rsid w:val="005B23A4"/>
    <w:rsid w:val="005B2906"/>
    <w:rsid w:val="005B30B3"/>
    <w:rsid w:val="005B32B9"/>
    <w:rsid w:val="005B37BB"/>
    <w:rsid w:val="005B3E09"/>
    <w:rsid w:val="005B3FEC"/>
    <w:rsid w:val="005B4AA1"/>
    <w:rsid w:val="005B4D26"/>
    <w:rsid w:val="005B5087"/>
    <w:rsid w:val="005B5746"/>
    <w:rsid w:val="005B5AE3"/>
    <w:rsid w:val="005B5E4A"/>
    <w:rsid w:val="005B62E9"/>
    <w:rsid w:val="005B64ED"/>
    <w:rsid w:val="005B681C"/>
    <w:rsid w:val="005B7F2D"/>
    <w:rsid w:val="005C0234"/>
    <w:rsid w:val="005C035C"/>
    <w:rsid w:val="005C1C47"/>
    <w:rsid w:val="005C1CFD"/>
    <w:rsid w:val="005C1E1A"/>
    <w:rsid w:val="005C27DC"/>
    <w:rsid w:val="005C2D64"/>
    <w:rsid w:val="005C2F22"/>
    <w:rsid w:val="005C352B"/>
    <w:rsid w:val="005C36A7"/>
    <w:rsid w:val="005C3A08"/>
    <w:rsid w:val="005C49FC"/>
    <w:rsid w:val="005C4E25"/>
    <w:rsid w:val="005C52C0"/>
    <w:rsid w:val="005C5865"/>
    <w:rsid w:val="005C5B5A"/>
    <w:rsid w:val="005C661D"/>
    <w:rsid w:val="005C6C1A"/>
    <w:rsid w:val="005C72B0"/>
    <w:rsid w:val="005C7333"/>
    <w:rsid w:val="005C7350"/>
    <w:rsid w:val="005C738F"/>
    <w:rsid w:val="005C7449"/>
    <w:rsid w:val="005C7E81"/>
    <w:rsid w:val="005C7EC1"/>
    <w:rsid w:val="005D05B7"/>
    <w:rsid w:val="005D1285"/>
    <w:rsid w:val="005D1570"/>
    <w:rsid w:val="005D1944"/>
    <w:rsid w:val="005D2A94"/>
    <w:rsid w:val="005D33D0"/>
    <w:rsid w:val="005D34B5"/>
    <w:rsid w:val="005D4A5C"/>
    <w:rsid w:val="005D5042"/>
    <w:rsid w:val="005D5B64"/>
    <w:rsid w:val="005D63CC"/>
    <w:rsid w:val="005D6AA0"/>
    <w:rsid w:val="005D78EA"/>
    <w:rsid w:val="005D7A67"/>
    <w:rsid w:val="005D7AD0"/>
    <w:rsid w:val="005D7EB1"/>
    <w:rsid w:val="005E00CE"/>
    <w:rsid w:val="005E06FA"/>
    <w:rsid w:val="005E19C6"/>
    <w:rsid w:val="005E19E5"/>
    <w:rsid w:val="005E1ADC"/>
    <w:rsid w:val="005E1C0F"/>
    <w:rsid w:val="005E201F"/>
    <w:rsid w:val="005E2FD6"/>
    <w:rsid w:val="005E3A7A"/>
    <w:rsid w:val="005E3DDE"/>
    <w:rsid w:val="005E44C2"/>
    <w:rsid w:val="005E4B99"/>
    <w:rsid w:val="005E5906"/>
    <w:rsid w:val="005E66B9"/>
    <w:rsid w:val="005E7B28"/>
    <w:rsid w:val="005E7C69"/>
    <w:rsid w:val="005E7D65"/>
    <w:rsid w:val="005E7F7D"/>
    <w:rsid w:val="005F006A"/>
    <w:rsid w:val="005F0091"/>
    <w:rsid w:val="005F0308"/>
    <w:rsid w:val="005F0890"/>
    <w:rsid w:val="005F25DD"/>
    <w:rsid w:val="005F37F9"/>
    <w:rsid w:val="005F414F"/>
    <w:rsid w:val="005F4594"/>
    <w:rsid w:val="005F4E16"/>
    <w:rsid w:val="005F5BCA"/>
    <w:rsid w:val="005F6315"/>
    <w:rsid w:val="005F6338"/>
    <w:rsid w:val="005F6440"/>
    <w:rsid w:val="005F6D46"/>
    <w:rsid w:val="005F78E6"/>
    <w:rsid w:val="005F7BE3"/>
    <w:rsid w:val="00600FB6"/>
    <w:rsid w:val="00601120"/>
    <w:rsid w:val="006015E8"/>
    <w:rsid w:val="00601A33"/>
    <w:rsid w:val="0060237A"/>
    <w:rsid w:val="006023B7"/>
    <w:rsid w:val="00603635"/>
    <w:rsid w:val="00604437"/>
    <w:rsid w:val="006045D0"/>
    <w:rsid w:val="00604788"/>
    <w:rsid w:val="00604923"/>
    <w:rsid w:val="00604CAC"/>
    <w:rsid w:val="0060514B"/>
    <w:rsid w:val="00605453"/>
    <w:rsid w:val="0060552F"/>
    <w:rsid w:val="00605581"/>
    <w:rsid w:val="0060581A"/>
    <w:rsid w:val="006058AD"/>
    <w:rsid w:val="006058E2"/>
    <w:rsid w:val="00610088"/>
    <w:rsid w:val="00610657"/>
    <w:rsid w:val="00610922"/>
    <w:rsid w:val="00610ABD"/>
    <w:rsid w:val="00610C5B"/>
    <w:rsid w:val="006126F4"/>
    <w:rsid w:val="006129D3"/>
    <w:rsid w:val="00612A62"/>
    <w:rsid w:val="0061324D"/>
    <w:rsid w:val="0061409D"/>
    <w:rsid w:val="006143A0"/>
    <w:rsid w:val="006147C5"/>
    <w:rsid w:val="00614F13"/>
    <w:rsid w:val="006162D4"/>
    <w:rsid w:val="00617A32"/>
    <w:rsid w:val="00620B63"/>
    <w:rsid w:val="00620E3E"/>
    <w:rsid w:val="006211BE"/>
    <w:rsid w:val="00621358"/>
    <w:rsid w:val="00621BE8"/>
    <w:rsid w:val="00621BF8"/>
    <w:rsid w:val="00622932"/>
    <w:rsid w:val="00623B13"/>
    <w:rsid w:val="00624664"/>
    <w:rsid w:val="006249CE"/>
    <w:rsid w:val="00624F6B"/>
    <w:rsid w:val="006250EF"/>
    <w:rsid w:val="00625E12"/>
    <w:rsid w:val="0062623A"/>
    <w:rsid w:val="0062686A"/>
    <w:rsid w:val="00626904"/>
    <w:rsid w:val="00626959"/>
    <w:rsid w:val="00626B4D"/>
    <w:rsid w:val="00626EC3"/>
    <w:rsid w:val="006276FE"/>
    <w:rsid w:val="00627E01"/>
    <w:rsid w:val="00627E93"/>
    <w:rsid w:val="006303D4"/>
    <w:rsid w:val="006308C2"/>
    <w:rsid w:val="006315AB"/>
    <w:rsid w:val="006330C3"/>
    <w:rsid w:val="00634546"/>
    <w:rsid w:val="00634693"/>
    <w:rsid w:val="00634936"/>
    <w:rsid w:val="00634D86"/>
    <w:rsid w:val="006350EE"/>
    <w:rsid w:val="0063534C"/>
    <w:rsid w:val="006359A4"/>
    <w:rsid w:val="006359C6"/>
    <w:rsid w:val="00635C86"/>
    <w:rsid w:val="00635CAA"/>
    <w:rsid w:val="00636160"/>
    <w:rsid w:val="006363F6"/>
    <w:rsid w:val="00636673"/>
    <w:rsid w:val="00637419"/>
    <w:rsid w:val="006375C3"/>
    <w:rsid w:val="006376BF"/>
    <w:rsid w:val="006379B5"/>
    <w:rsid w:val="0064013A"/>
    <w:rsid w:val="00640361"/>
    <w:rsid w:val="00640B93"/>
    <w:rsid w:val="00640E63"/>
    <w:rsid w:val="0064131F"/>
    <w:rsid w:val="0064133E"/>
    <w:rsid w:val="006414C1"/>
    <w:rsid w:val="00641B19"/>
    <w:rsid w:val="00641B54"/>
    <w:rsid w:val="00641F40"/>
    <w:rsid w:val="0064346B"/>
    <w:rsid w:val="00643632"/>
    <w:rsid w:val="00643933"/>
    <w:rsid w:val="00643B65"/>
    <w:rsid w:val="00644090"/>
    <w:rsid w:val="006443B5"/>
    <w:rsid w:val="00644590"/>
    <w:rsid w:val="00644754"/>
    <w:rsid w:val="00644756"/>
    <w:rsid w:val="006451F1"/>
    <w:rsid w:val="00645884"/>
    <w:rsid w:val="00646909"/>
    <w:rsid w:val="0064701A"/>
    <w:rsid w:val="0064771F"/>
    <w:rsid w:val="006502AB"/>
    <w:rsid w:val="00651AA3"/>
    <w:rsid w:val="00652190"/>
    <w:rsid w:val="006524DA"/>
    <w:rsid w:val="00653183"/>
    <w:rsid w:val="00653552"/>
    <w:rsid w:val="00653650"/>
    <w:rsid w:val="00653D03"/>
    <w:rsid w:val="00653D7E"/>
    <w:rsid w:val="00654F86"/>
    <w:rsid w:val="00655F72"/>
    <w:rsid w:val="0065624F"/>
    <w:rsid w:val="00656798"/>
    <w:rsid w:val="00656BD1"/>
    <w:rsid w:val="00656E1B"/>
    <w:rsid w:val="00657DAF"/>
    <w:rsid w:val="006601BF"/>
    <w:rsid w:val="006612FC"/>
    <w:rsid w:val="00661981"/>
    <w:rsid w:val="00661FD5"/>
    <w:rsid w:val="0066227D"/>
    <w:rsid w:val="0066263C"/>
    <w:rsid w:val="00662BC3"/>
    <w:rsid w:val="00663839"/>
    <w:rsid w:val="00663A4F"/>
    <w:rsid w:val="00663B18"/>
    <w:rsid w:val="00663F15"/>
    <w:rsid w:val="006651AA"/>
    <w:rsid w:val="00665604"/>
    <w:rsid w:val="00665941"/>
    <w:rsid w:val="00665B08"/>
    <w:rsid w:val="00665BD1"/>
    <w:rsid w:val="0066606B"/>
    <w:rsid w:val="00666431"/>
    <w:rsid w:val="0066647A"/>
    <w:rsid w:val="00666822"/>
    <w:rsid w:val="00670903"/>
    <w:rsid w:val="0067098E"/>
    <w:rsid w:val="0067120C"/>
    <w:rsid w:val="00671D58"/>
    <w:rsid w:val="00672F17"/>
    <w:rsid w:val="006731DF"/>
    <w:rsid w:val="0067354C"/>
    <w:rsid w:val="0067426D"/>
    <w:rsid w:val="00674B3A"/>
    <w:rsid w:val="00674FCB"/>
    <w:rsid w:val="00675424"/>
    <w:rsid w:val="006760D6"/>
    <w:rsid w:val="00676B71"/>
    <w:rsid w:val="00677193"/>
    <w:rsid w:val="006800D0"/>
    <w:rsid w:val="0068051F"/>
    <w:rsid w:val="006806D4"/>
    <w:rsid w:val="00681993"/>
    <w:rsid w:val="00681EC9"/>
    <w:rsid w:val="00681FA3"/>
    <w:rsid w:val="0068240F"/>
    <w:rsid w:val="00683353"/>
    <w:rsid w:val="006844AD"/>
    <w:rsid w:val="00685905"/>
    <w:rsid w:val="006859A3"/>
    <w:rsid w:val="00685EDC"/>
    <w:rsid w:val="00686E4B"/>
    <w:rsid w:val="00687203"/>
    <w:rsid w:val="00687596"/>
    <w:rsid w:val="00687A00"/>
    <w:rsid w:val="00687A02"/>
    <w:rsid w:val="00687B40"/>
    <w:rsid w:val="006904B3"/>
    <w:rsid w:val="00690B3B"/>
    <w:rsid w:val="00693C57"/>
    <w:rsid w:val="00694934"/>
    <w:rsid w:val="00694A4F"/>
    <w:rsid w:val="006957AF"/>
    <w:rsid w:val="00695F4A"/>
    <w:rsid w:val="00696118"/>
    <w:rsid w:val="00696806"/>
    <w:rsid w:val="00696A5F"/>
    <w:rsid w:val="00696BFE"/>
    <w:rsid w:val="00696C2D"/>
    <w:rsid w:val="0069712D"/>
    <w:rsid w:val="006979F4"/>
    <w:rsid w:val="00697A82"/>
    <w:rsid w:val="006A0474"/>
    <w:rsid w:val="006A0AE8"/>
    <w:rsid w:val="006A114A"/>
    <w:rsid w:val="006A1580"/>
    <w:rsid w:val="006A167E"/>
    <w:rsid w:val="006A187C"/>
    <w:rsid w:val="006A2763"/>
    <w:rsid w:val="006A2E6C"/>
    <w:rsid w:val="006A3A30"/>
    <w:rsid w:val="006A3FE6"/>
    <w:rsid w:val="006A4010"/>
    <w:rsid w:val="006A4136"/>
    <w:rsid w:val="006A6C09"/>
    <w:rsid w:val="006A770D"/>
    <w:rsid w:val="006B0408"/>
    <w:rsid w:val="006B0551"/>
    <w:rsid w:val="006B05DB"/>
    <w:rsid w:val="006B0B32"/>
    <w:rsid w:val="006B18F0"/>
    <w:rsid w:val="006B2DBF"/>
    <w:rsid w:val="006B36B6"/>
    <w:rsid w:val="006B36D9"/>
    <w:rsid w:val="006B3790"/>
    <w:rsid w:val="006B4516"/>
    <w:rsid w:val="006B488A"/>
    <w:rsid w:val="006B4EC2"/>
    <w:rsid w:val="006B6712"/>
    <w:rsid w:val="006C0E96"/>
    <w:rsid w:val="006C116D"/>
    <w:rsid w:val="006C1C78"/>
    <w:rsid w:val="006C1EB9"/>
    <w:rsid w:val="006C1F3A"/>
    <w:rsid w:val="006C2A84"/>
    <w:rsid w:val="006C2AA7"/>
    <w:rsid w:val="006C300F"/>
    <w:rsid w:val="006C3352"/>
    <w:rsid w:val="006C4DC2"/>
    <w:rsid w:val="006C5CED"/>
    <w:rsid w:val="006C61E5"/>
    <w:rsid w:val="006C62F9"/>
    <w:rsid w:val="006C657B"/>
    <w:rsid w:val="006C6AB2"/>
    <w:rsid w:val="006C7134"/>
    <w:rsid w:val="006C71E9"/>
    <w:rsid w:val="006C72D3"/>
    <w:rsid w:val="006C7E2B"/>
    <w:rsid w:val="006D00E6"/>
    <w:rsid w:val="006D033C"/>
    <w:rsid w:val="006D073F"/>
    <w:rsid w:val="006D0CBC"/>
    <w:rsid w:val="006D1022"/>
    <w:rsid w:val="006D17E9"/>
    <w:rsid w:val="006D24B7"/>
    <w:rsid w:val="006D24E3"/>
    <w:rsid w:val="006D3F26"/>
    <w:rsid w:val="006D3FB3"/>
    <w:rsid w:val="006D42A0"/>
    <w:rsid w:val="006D4369"/>
    <w:rsid w:val="006D48D7"/>
    <w:rsid w:val="006D4B4A"/>
    <w:rsid w:val="006D4E17"/>
    <w:rsid w:val="006D4F1B"/>
    <w:rsid w:val="006D5986"/>
    <w:rsid w:val="006D60CA"/>
    <w:rsid w:val="006D682F"/>
    <w:rsid w:val="006D6947"/>
    <w:rsid w:val="006D6B1A"/>
    <w:rsid w:val="006D6D0B"/>
    <w:rsid w:val="006D7D3A"/>
    <w:rsid w:val="006E053D"/>
    <w:rsid w:val="006E062D"/>
    <w:rsid w:val="006E0BC9"/>
    <w:rsid w:val="006E0D82"/>
    <w:rsid w:val="006E2498"/>
    <w:rsid w:val="006E2608"/>
    <w:rsid w:val="006E2900"/>
    <w:rsid w:val="006E2B74"/>
    <w:rsid w:val="006E2C2F"/>
    <w:rsid w:val="006E3420"/>
    <w:rsid w:val="006E4142"/>
    <w:rsid w:val="006E446B"/>
    <w:rsid w:val="006E4A6A"/>
    <w:rsid w:val="006E4BBA"/>
    <w:rsid w:val="006E4F57"/>
    <w:rsid w:val="006E58B5"/>
    <w:rsid w:val="006E5AAB"/>
    <w:rsid w:val="006E5BDA"/>
    <w:rsid w:val="006E62E0"/>
    <w:rsid w:val="006E6320"/>
    <w:rsid w:val="006E6ADD"/>
    <w:rsid w:val="006E6AED"/>
    <w:rsid w:val="006E6E65"/>
    <w:rsid w:val="006E6E9E"/>
    <w:rsid w:val="006E6F3B"/>
    <w:rsid w:val="006E7110"/>
    <w:rsid w:val="006E71B0"/>
    <w:rsid w:val="006E7A06"/>
    <w:rsid w:val="006E7F51"/>
    <w:rsid w:val="006F08C1"/>
    <w:rsid w:val="006F1B7D"/>
    <w:rsid w:val="006F28A7"/>
    <w:rsid w:val="006F2E05"/>
    <w:rsid w:val="006F3D3F"/>
    <w:rsid w:val="006F4943"/>
    <w:rsid w:val="006F4A2B"/>
    <w:rsid w:val="006F4C0E"/>
    <w:rsid w:val="006F50CD"/>
    <w:rsid w:val="006F52F6"/>
    <w:rsid w:val="006F58CC"/>
    <w:rsid w:val="006F6B09"/>
    <w:rsid w:val="006F74FE"/>
    <w:rsid w:val="006F7D31"/>
    <w:rsid w:val="0070002B"/>
    <w:rsid w:val="007005B2"/>
    <w:rsid w:val="00700FD3"/>
    <w:rsid w:val="00701B3B"/>
    <w:rsid w:val="00701F84"/>
    <w:rsid w:val="00702346"/>
    <w:rsid w:val="007039BF"/>
    <w:rsid w:val="0070422A"/>
    <w:rsid w:val="00706038"/>
    <w:rsid w:val="0070622C"/>
    <w:rsid w:val="00706A8E"/>
    <w:rsid w:val="0070740F"/>
    <w:rsid w:val="00707846"/>
    <w:rsid w:val="00707F64"/>
    <w:rsid w:val="00710C9F"/>
    <w:rsid w:val="007112E4"/>
    <w:rsid w:val="007128A5"/>
    <w:rsid w:val="00712B9C"/>
    <w:rsid w:val="00713D6F"/>
    <w:rsid w:val="007140F0"/>
    <w:rsid w:val="00715544"/>
    <w:rsid w:val="00715785"/>
    <w:rsid w:val="0071656C"/>
    <w:rsid w:val="00717499"/>
    <w:rsid w:val="0071774F"/>
    <w:rsid w:val="00717DEE"/>
    <w:rsid w:val="007201A9"/>
    <w:rsid w:val="00720A36"/>
    <w:rsid w:val="0072132B"/>
    <w:rsid w:val="00722897"/>
    <w:rsid w:val="0072322E"/>
    <w:rsid w:val="007244CF"/>
    <w:rsid w:val="007251AE"/>
    <w:rsid w:val="00726101"/>
    <w:rsid w:val="00726529"/>
    <w:rsid w:val="00727F2F"/>
    <w:rsid w:val="0073017C"/>
    <w:rsid w:val="00730215"/>
    <w:rsid w:val="00730531"/>
    <w:rsid w:val="00731340"/>
    <w:rsid w:val="0073137D"/>
    <w:rsid w:val="007319FF"/>
    <w:rsid w:val="00731B0C"/>
    <w:rsid w:val="0073204E"/>
    <w:rsid w:val="00733982"/>
    <w:rsid w:val="00734115"/>
    <w:rsid w:val="0073444D"/>
    <w:rsid w:val="0073468A"/>
    <w:rsid w:val="00734DBC"/>
    <w:rsid w:val="00735065"/>
    <w:rsid w:val="0073546A"/>
    <w:rsid w:val="00735684"/>
    <w:rsid w:val="007367B9"/>
    <w:rsid w:val="00736990"/>
    <w:rsid w:val="00736ED3"/>
    <w:rsid w:val="00736F86"/>
    <w:rsid w:val="007378DC"/>
    <w:rsid w:val="007402D2"/>
    <w:rsid w:val="00740CC5"/>
    <w:rsid w:val="00740E5B"/>
    <w:rsid w:val="00741404"/>
    <w:rsid w:val="00741539"/>
    <w:rsid w:val="0074194A"/>
    <w:rsid w:val="00742279"/>
    <w:rsid w:val="00742ABF"/>
    <w:rsid w:val="00743280"/>
    <w:rsid w:val="0074398B"/>
    <w:rsid w:val="00744235"/>
    <w:rsid w:val="00744378"/>
    <w:rsid w:val="00744457"/>
    <w:rsid w:val="00744FB9"/>
    <w:rsid w:val="00745405"/>
    <w:rsid w:val="0074558B"/>
    <w:rsid w:val="0074564B"/>
    <w:rsid w:val="00746529"/>
    <w:rsid w:val="00746595"/>
    <w:rsid w:val="0074706F"/>
    <w:rsid w:val="00747213"/>
    <w:rsid w:val="007476EB"/>
    <w:rsid w:val="007476FA"/>
    <w:rsid w:val="0075029D"/>
    <w:rsid w:val="0075086D"/>
    <w:rsid w:val="00750BB1"/>
    <w:rsid w:val="00750D0C"/>
    <w:rsid w:val="0075116B"/>
    <w:rsid w:val="00752E10"/>
    <w:rsid w:val="00753A34"/>
    <w:rsid w:val="00753D01"/>
    <w:rsid w:val="00754BD7"/>
    <w:rsid w:val="00755347"/>
    <w:rsid w:val="0075547C"/>
    <w:rsid w:val="00756976"/>
    <w:rsid w:val="00757099"/>
    <w:rsid w:val="00757892"/>
    <w:rsid w:val="00757B7B"/>
    <w:rsid w:val="00757BAE"/>
    <w:rsid w:val="00760594"/>
    <w:rsid w:val="00760792"/>
    <w:rsid w:val="00760B76"/>
    <w:rsid w:val="00760B81"/>
    <w:rsid w:val="0076255D"/>
    <w:rsid w:val="00762826"/>
    <w:rsid w:val="00762C5C"/>
    <w:rsid w:val="007631A5"/>
    <w:rsid w:val="007638AF"/>
    <w:rsid w:val="00764D81"/>
    <w:rsid w:val="00765386"/>
    <w:rsid w:val="00765A4C"/>
    <w:rsid w:val="00765FC0"/>
    <w:rsid w:val="007669D0"/>
    <w:rsid w:val="0076738D"/>
    <w:rsid w:val="00770206"/>
    <w:rsid w:val="0077111B"/>
    <w:rsid w:val="00771171"/>
    <w:rsid w:val="007716E0"/>
    <w:rsid w:val="00771CD1"/>
    <w:rsid w:val="00772737"/>
    <w:rsid w:val="00772854"/>
    <w:rsid w:val="00772B6E"/>
    <w:rsid w:val="00773482"/>
    <w:rsid w:val="00773600"/>
    <w:rsid w:val="00773D85"/>
    <w:rsid w:val="00773F65"/>
    <w:rsid w:val="0077499D"/>
    <w:rsid w:val="00774E4B"/>
    <w:rsid w:val="007761CB"/>
    <w:rsid w:val="00776BD0"/>
    <w:rsid w:val="00777028"/>
    <w:rsid w:val="00777E3E"/>
    <w:rsid w:val="00780CD4"/>
    <w:rsid w:val="00782C4D"/>
    <w:rsid w:val="00782C52"/>
    <w:rsid w:val="0078390B"/>
    <w:rsid w:val="00783BCC"/>
    <w:rsid w:val="00783EA9"/>
    <w:rsid w:val="00784A12"/>
    <w:rsid w:val="0078567A"/>
    <w:rsid w:val="00785A3F"/>
    <w:rsid w:val="007861BB"/>
    <w:rsid w:val="00786A47"/>
    <w:rsid w:val="00786CED"/>
    <w:rsid w:val="0078718A"/>
    <w:rsid w:val="007877C0"/>
    <w:rsid w:val="0078795F"/>
    <w:rsid w:val="00790081"/>
    <w:rsid w:val="00790221"/>
    <w:rsid w:val="0079063E"/>
    <w:rsid w:val="00790718"/>
    <w:rsid w:val="00791DB4"/>
    <w:rsid w:val="00791E15"/>
    <w:rsid w:val="00792145"/>
    <w:rsid w:val="007922C6"/>
    <w:rsid w:val="007927CA"/>
    <w:rsid w:val="00792C63"/>
    <w:rsid w:val="00793167"/>
    <w:rsid w:val="00795199"/>
    <w:rsid w:val="007951E9"/>
    <w:rsid w:val="007952E4"/>
    <w:rsid w:val="0079545E"/>
    <w:rsid w:val="00795C14"/>
    <w:rsid w:val="007967EC"/>
    <w:rsid w:val="007979A3"/>
    <w:rsid w:val="007A0366"/>
    <w:rsid w:val="007A09C3"/>
    <w:rsid w:val="007A0A0B"/>
    <w:rsid w:val="007A0E78"/>
    <w:rsid w:val="007A1BFD"/>
    <w:rsid w:val="007A2790"/>
    <w:rsid w:val="007A40A5"/>
    <w:rsid w:val="007A456C"/>
    <w:rsid w:val="007A460F"/>
    <w:rsid w:val="007A4AED"/>
    <w:rsid w:val="007A5337"/>
    <w:rsid w:val="007A5C91"/>
    <w:rsid w:val="007A68AB"/>
    <w:rsid w:val="007A6993"/>
    <w:rsid w:val="007A6BA7"/>
    <w:rsid w:val="007A7219"/>
    <w:rsid w:val="007A721E"/>
    <w:rsid w:val="007A7293"/>
    <w:rsid w:val="007B049A"/>
    <w:rsid w:val="007B08EF"/>
    <w:rsid w:val="007B0919"/>
    <w:rsid w:val="007B17FF"/>
    <w:rsid w:val="007B1F96"/>
    <w:rsid w:val="007B2499"/>
    <w:rsid w:val="007B29C5"/>
    <w:rsid w:val="007B2D15"/>
    <w:rsid w:val="007B331D"/>
    <w:rsid w:val="007B389D"/>
    <w:rsid w:val="007B39CF"/>
    <w:rsid w:val="007B49C6"/>
    <w:rsid w:val="007B5204"/>
    <w:rsid w:val="007B669E"/>
    <w:rsid w:val="007B6D2A"/>
    <w:rsid w:val="007C0231"/>
    <w:rsid w:val="007C0398"/>
    <w:rsid w:val="007C04C7"/>
    <w:rsid w:val="007C06B0"/>
    <w:rsid w:val="007C141C"/>
    <w:rsid w:val="007C1EEA"/>
    <w:rsid w:val="007C2035"/>
    <w:rsid w:val="007C2A54"/>
    <w:rsid w:val="007C3D37"/>
    <w:rsid w:val="007C5634"/>
    <w:rsid w:val="007C5B88"/>
    <w:rsid w:val="007C5C1A"/>
    <w:rsid w:val="007C6167"/>
    <w:rsid w:val="007C65A0"/>
    <w:rsid w:val="007C681D"/>
    <w:rsid w:val="007D0198"/>
    <w:rsid w:val="007D02FE"/>
    <w:rsid w:val="007D0807"/>
    <w:rsid w:val="007D0969"/>
    <w:rsid w:val="007D0C24"/>
    <w:rsid w:val="007D0EAD"/>
    <w:rsid w:val="007D1862"/>
    <w:rsid w:val="007D1CB5"/>
    <w:rsid w:val="007D1D40"/>
    <w:rsid w:val="007D1F36"/>
    <w:rsid w:val="007D2172"/>
    <w:rsid w:val="007D2D6F"/>
    <w:rsid w:val="007D35CC"/>
    <w:rsid w:val="007D37F8"/>
    <w:rsid w:val="007D3E14"/>
    <w:rsid w:val="007D4AA5"/>
    <w:rsid w:val="007D5146"/>
    <w:rsid w:val="007D5844"/>
    <w:rsid w:val="007D60FA"/>
    <w:rsid w:val="007D6B98"/>
    <w:rsid w:val="007D72A3"/>
    <w:rsid w:val="007D7829"/>
    <w:rsid w:val="007D7D62"/>
    <w:rsid w:val="007E072E"/>
    <w:rsid w:val="007E099A"/>
    <w:rsid w:val="007E0BE5"/>
    <w:rsid w:val="007E0EE4"/>
    <w:rsid w:val="007E15FD"/>
    <w:rsid w:val="007E1D01"/>
    <w:rsid w:val="007E1E64"/>
    <w:rsid w:val="007E2A11"/>
    <w:rsid w:val="007E2ABA"/>
    <w:rsid w:val="007E2EE3"/>
    <w:rsid w:val="007E35CF"/>
    <w:rsid w:val="007E3950"/>
    <w:rsid w:val="007E458E"/>
    <w:rsid w:val="007E4596"/>
    <w:rsid w:val="007E4939"/>
    <w:rsid w:val="007E5114"/>
    <w:rsid w:val="007E51B5"/>
    <w:rsid w:val="007E59BC"/>
    <w:rsid w:val="007E626A"/>
    <w:rsid w:val="007E704B"/>
    <w:rsid w:val="007F048B"/>
    <w:rsid w:val="007F053A"/>
    <w:rsid w:val="007F0DBA"/>
    <w:rsid w:val="007F1AE5"/>
    <w:rsid w:val="007F26F2"/>
    <w:rsid w:val="007F28B9"/>
    <w:rsid w:val="007F323F"/>
    <w:rsid w:val="007F38B0"/>
    <w:rsid w:val="007F3BCC"/>
    <w:rsid w:val="007F4284"/>
    <w:rsid w:val="007F4ADE"/>
    <w:rsid w:val="007F6B90"/>
    <w:rsid w:val="007F73FE"/>
    <w:rsid w:val="007F7E53"/>
    <w:rsid w:val="008002CE"/>
    <w:rsid w:val="008009DE"/>
    <w:rsid w:val="00800BFB"/>
    <w:rsid w:val="00800EFF"/>
    <w:rsid w:val="00801313"/>
    <w:rsid w:val="0080137B"/>
    <w:rsid w:val="00801D1B"/>
    <w:rsid w:val="00802148"/>
    <w:rsid w:val="0080255D"/>
    <w:rsid w:val="00802EA5"/>
    <w:rsid w:val="00802ED7"/>
    <w:rsid w:val="00802EFC"/>
    <w:rsid w:val="00803535"/>
    <w:rsid w:val="00803597"/>
    <w:rsid w:val="00803BD6"/>
    <w:rsid w:val="00804200"/>
    <w:rsid w:val="00805671"/>
    <w:rsid w:val="00805ACE"/>
    <w:rsid w:val="00805FD7"/>
    <w:rsid w:val="00806483"/>
    <w:rsid w:val="00806E57"/>
    <w:rsid w:val="00807A50"/>
    <w:rsid w:val="00810540"/>
    <w:rsid w:val="0081075E"/>
    <w:rsid w:val="00811433"/>
    <w:rsid w:val="008114A5"/>
    <w:rsid w:val="00811605"/>
    <w:rsid w:val="00811A10"/>
    <w:rsid w:val="0081211F"/>
    <w:rsid w:val="008124E5"/>
    <w:rsid w:val="00812982"/>
    <w:rsid w:val="00813CCB"/>
    <w:rsid w:val="00813EC0"/>
    <w:rsid w:val="00813F89"/>
    <w:rsid w:val="00814C31"/>
    <w:rsid w:val="0081501F"/>
    <w:rsid w:val="0081557D"/>
    <w:rsid w:val="00815733"/>
    <w:rsid w:val="008157F4"/>
    <w:rsid w:val="008163C5"/>
    <w:rsid w:val="008167CB"/>
    <w:rsid w:val="008167E4"/>
    <w:rsid w:val="00816854"/>
    <w:rsid w:val="00817257"/>
    <w:rsid w:val="008173DA"/>
    <w:rsid w:val="00821116"/>
    <w:rsid w:val="00821CD3"/>
    <w:rsid w:val="0082289E"/>
    <w:rsid w:val="00822929"/>
    <w:rsid w:val="00822FE7"/>
    <w:rsid w:val="0082312F"/>
    <w:rsid w:val="00823175"/>
    <w:rsid w:val="00823649"/>
    <w:rsid w:val="00823FD0"/>
    <w:rsid w:val="008244D5"/>
    <w:rsid w:val="00824D5D"/>
    <w:rsid w:val="008254B2"/>
    <w:rsid w:val="00825A51"/>
    <w:rsid w:val="008260C1"/>
    <w:rsid w:val="008265D5"/>
    <w:rsid w:val="00826A19"/>
    <w:rsid w:val="00826A47"/>
    <w:rsid w:val="00827066"/>
    <w:rsid w:val="00830807"/>
    <w:rsid w:val="00830881"/>
    <w:rsid w:val="008309EE"/>
    <w:rsid w:val="00830DA3"/>
    <w:rsid w:val="0083155E"/>
    <w:rsid w:val="008317D3"/>
    <w:rsid w:val="00832772"/>
    <w:rsid w:val="00833A99"/>
    <w:rsid w:val="008347EC"/>
    <w:rsid w:val="008356F0"/>
    <w:rsid w:val="008367CE"/>
    <w:rsid w:val="008374BE"/>
    <w:rsid w:val="00837E24"/>
    <w:rsid w:val="00837F0A"/>
    <w:rsid w:val="0084026A"/>
    <w:rsid w:val="008413B3"/>
    <w:rsid w:val="00841518"/>
    <w:rsid w:val="00841CFD"/>
    <w:rsid w:val="008420C7"/>
    <w:rsid w:val="00842773"/>
    <w:rsid w:val="0084351B"/>
    <w:rsid w:val="008435A0"/>
    <w:rsid w:val="008438D8"/>
    <w:rsid w:val="00843994"/>
    <w:rsid w:val="00843AE2"/>
    <w:rsid w:val="0084412F"/>
    <w:rsid w:val="008453EF"/>
    <w:rsid w:val="008456C4"/>
    <w:rsid w:val="00845910"/>
    <w:rsid w:val="00845F76"/>
    <w:rsid w:val="008463BE"/>
    <w:rsid w:val="00846804"/>
    <w:rsid w:val="008470BB"/>
    <w:rsid w:val="00847204"/>
    <w:rsid w:val="008472AC"/>
    <w:rsid w:val="00847376"/>
    <w:rsid w:val="00847FE3"/>
    <w:rsid w:val="008500AA"/>
    <w:rsid w:val="008501E7"/>
    <w:rsid w:val="0085026B"/>
    <w:rsid w:val="0085076D"/>
    <w:rsid w:val="00851857"/>
    <w:rsid w:val="00852465"/>
    <w:rsid w:val="008527CC"/>
    <w:rsid w:val="008533CC"/>
    <w:rsid w:val="00854069"/>
    <w:rsid w:val="00854EEF"/>
    <w:rsid w:val="008552FF"/>
    <w:rsid w:val="008558AD"/>
    <w:rsid w:val="0085596E"/>
    <w:rsid w:val="00855E3C"/>
    <w:rsid w:val="00856A3A"/>
    <w:rsid w:val="00860C37"/>
    <w:rsid w:val="00860E4F"/>
    <w:rsid w:val="00861FF1"/>
    <w:rsid w:val="00862230"/>
    <w:rsid w:val="00862ABC"/>
    <w:rsid w:val="00863116"/>
    <w:rsid w:val="008632B2"/>
    <w:rsid w:val="0086331A"/>
    <w:rsid w:val="008639F2"/>
    <w:rsid w:val="00863D15"/>
    <w:rsid w:val="0086578B"/>
    <w:rsid w:val="00865B25"/>
    <w:rsid w:val="00865F19"/>
    <w:rsid w:val="0086679D"/>
    <w:rsid w:val="008673F1"/>
    <w:rsid w:val="00871185"/>
    <w:rsid w:val="008711DB"/>
    <w:rsid w:val="008720B5"/>
    <w:rsid w:val="0087230E"/>
    <w:rsid w:val="00872AF2"/>
    <w:rsid w:val="0087306F"/>
    <w:rsid w:val="00873335"/>
    <w:rsid w:val="0087412C"/>
    <w:rsid w:val="008741DF"/>
    <w:rsid w:val="0087463E"/>
    <w:rsid w:val="0087469E"/>
    <w:rsid w:val="00874E04"/>
    <w:rsid w:val="00875708"/>
    <w:rsid w:val="00875B88"/>
    <w:rsid w:val="00875C68"/>
    <w:rsid w:val="00875F7C"/>
    <w:rsid w:val="00875FF3"/>
    <w:rsid w:val="00876D5B"/>
    <w:rsid w:val="0087709A"/>
    <w:rsid w:val="008771A1"/>
    <w:rsid w:val="00877E0D"/>
    <w:rsid w:val="00877ED3"/>
    <w:rsid w:val="00880051"/>
    <w:rsid w:val="00880465"/>
    <w:rsid w:val="008809DA"/>
    <w:rsid w:val="0088222A"/>
    <w:rsid w:val="008825AA"/>
    <w:rsid w:val="0088315B"/>
    <w:rsid w:val="0088323D"/>
    <w:rsid w:val="00883519"/>
    <w:rsid w:val="00883613"/>
    <w:rsid w:val="0088387A"/>
    <w:rsid w:val="00883AA3"/>
    <w:rsid w:val="00884887"/>
    <w:rsid w:val="008859E0"/>
    <w:rsid w:val="00885F80"/>
    <w:rsid w:val="008861F2"/>
    <w:rsid w:val="00890467"/>
    <w:rsid w:val="00890E88"/>
    <w:rsid w:val="00891B79"/>
    <w:rsid w:val="0089201B"/>
    <w:rsid w:val="008922E8"/>
    <w:rsid w:val="008925C1"/>
    <w:rsid w:val="00892CF4"/>
    <w:rsid w:val="008931DC"/>
    <w:rsid w:val="0089413D"/>
    <w:rsid w:val="00895DE0"/>
    <w:rsid w:val="00895F74"/>
    <w:rsid w:val="00896A2F"/>
    <w:rsid w:val="008970AF"/>
    <w:rsid w:val="00897406"/>
    <w:rsid w:val="00897B5B"/>
    <w:rsid w:val="008A10F1"/>
    <w:rsid w:val="008A12D5"/>
    <w:rsid w:val="008A1B02"/>
    <w:rsid w:val="008A1C00"/>
    <w:rsid w:val="008A266F"/>
    <w:rsid w:val="008A2CC9"/>
    <w:rsid w:val="008A31C1"/>
    <w:rsid w:val="008A4C53"/>
    <w:rsid w:val="008A5165"/>
    <w:rsid w:val="008A51F5"/>
    <w:rsid w:val="008A6641"/>
    <w:rsid w:val="008A69B1"/>
    <w:rsid w:val="008A7303"/>
    <w:rsid w:val="008A7A9A"/>
    <w:rsid w:val="008B03F5"/>
    <w:rsid w:val="008B0D04"/>
    <w:rsid w:val="008B0EBF"/>
    <w:rsid w:val="008B10C5"/>
    <w:rsid w:val="008B1DBC"/>
    <w:rsid w:val="008B2057"/>
    <w:rsid w:val="008B2B44"/>
    <w:rsid w:val="008B46A7"/>
    <w:rsid w:val="008B4BC4"/>
    <w:rsid w:val="008B4C87"/>
    <w:rsid w:val="008B4EA9"/>
    <w:rsid w:val="008B572A"/>
    <w:rsid w:val="008B5BFF"/>
    <w:rsid w:val="008B6B66"/>
    <w:rsid w:val="008B73A8"/>
    <w:rsid w:val="008B7503"/>
    <w:rsid w:val="008B7EA3"/>
    <w:rsid w:val="008B7F4D"/>
    <w:rsid w:val="008C064F"/>
    <w:rsid w:val="008C0D01"/>
    <w:rsid w:val="008C1180"/>
    <w:rsid w:val="008C1275"/>
    <w:rsid w:val="008C1289"/>
    <w:rsid w:val="008C1B85"/>
    <w:rsid w:val="008C3210"/>
    <w:rsid w:val="008C4F79"/>
    <w:rsid w:val="008C5139"/>
    <w:rsid w:val="008C5422"/>
    <w:rsid w:val="008C5C44"/>
    <w:rsid w:val="008C68F8"/>
    <w:rsid w:val="008C711E"/>
    <w:rsid w:val="008C724B"/>
    <w:rsid w:val="008D057A"/>
    <w:rsid w:val="008D1895"/>
    <w:rsid w:val="008D1937"/>
    <w:rsid w:val="008D21AF"/>
    <w:rsid w:val="008D2741"/>
    <w:rsid w:val="008D2804"/>
    <w:rsid w:val="008D29C0"/>
    <w:rsid w:val="008D3DAF"/>
    <w:rsid w:val="008D4237"/>
    <w:rsid w:val="008D5911"/>
    <w:rsid w:val="008D59AA"/>
    <w:rsid w:val="008D6170"/>
    <w:rsid w:val="008D66C1"/>
    <w:rsid w:val="008D783A"/>
    <w:rsid w:val="008E0A65"/>
    <w:rsid w:val="008E0D38"/>
    <w:rsid w:val="008E1BDE"/>
    <w:rsid w:val="008E2584"/>
    <w:rsid w:val="008E25D0"/>
    <w:rsid w:val="008E25EA"/>
    <w:rsid w:val="008E4537"/>
    <w:rsid w:val="008E4DC8"/>
    <w:rsid w:val="008E527B"/>
    <w:rsid w:val="008E614B"/>
    <w:rsid w:val="008E655F"/>
    <w:rsid w:val="008E6B02"/>
    <w:rsid w:val="008E7055"/>
    <w:rsid w:val="008E7AF4"/>
    <w:rsid w:val="008F0929"/>
    <w:rsid w:val="008F09AD"/>
    <w:rsid w:val="008F0A50"/>
    <w:rsid w:val="008F1ADE"/>
    <w:rsid w:val="008F2036"/>
    <w:rsid w:val="008F2BE1"/>
    <w:rsid w:val="008F2ECE"/>
    <w:rsid w:val="008F3331"/>
    <w:rsid w:val="008F33BE"/>
    <w:rsid w:val="008F34A9"/>
    <w:rsid w:val="008F3D3F"/>
    <w:rsid w:val="008F3E4C"/>
    <w:rsid w:val="008F3F4D"/>
    <w:rsid w:val="008F40D5"/>
    <w:rsid w:val="008F41D4"/>
    <w:rsid w:val="008F446C"/>
    <w:rsid w:val="008F46CD"/>
    <w:rsid w:val="008F586A"/>
    <w:rsid w:val="008F5E36"/>
    <w:rsid w:val="008F5E42"/>
    <w:rsid w:val="008F6549"/>
    <w:rsid w:val="008F6795"/>
    <w:rsid w:val="008F682A"/>
    <w:rsid w:val="008F6E0A"/>
    <w:rsid w:val="008F706E"/>
    <w:rsid w:val="008F70D1"/>
    <w:rsid w:val="008F70FF"/>
    <w:rsid w:val="008F72ED"/>
    <w:rsid w:val="008F76B6"/>
    <w:rsid w:val="008F7AF9"/>
    <w:rsid w:val="008F7F35"/>
    <w:rsid w:val="00900510"/>
    <w:rsid w:val="009009F7"/>
    <w:rsid w:val="009015B4"/>
    <w:rsid w:val="0090254B"/>
    <w:rsid w:val="009029B5"/>
    <w:rsid w:val="00902A31"/>
    <w:rsid w:val="00902F93"/>
    <w:rsid w:val="00903000"/>
    <w:rsid w:val="00904291"/>
    <w:rsid w:val="009042E9"/>
    <w:rsid w:val="0090559B"/>
    <w:rsid w:val="00905A43"/>
    <w:rsid w:val="00905EFC"/>
    <w:rsid w:val="00905FD2"/>
    <w:rsid w:val="00905FF4"/>
    <w:rsid w:val="009067DA"/>
    <w:rsid w:val="009070C8"/>
    <w:rsid w:val="00907B20"/>
    <w:rsid w:val="00907C5E"/>
    <w:rsid w:val="0091034D"/>
    <w:rsid w:val="00910370"/>
    <w:rsid w:val="009105EA"/>
    <w:rsid w:val="00910B1D"/>
    <w:rsid w:val="0091270D"/>
    <w:rsid w:val="009127FB"/>
    <w:rsid w:val="00912A3C"/>
    <w:rsid w:val="00913A31"/>
    <w:rsid w:val="00913FC7"/>
    <w:rsid w:val="009141B2"/>
    <w:rsid w:val="009151D8"/>
    <w:rsid w:val="00915B20"/>
    <w:rsid w:val="009165EF"/>
    <w:rsid w:val="00917907"/>
    <w:rsid w:val="00917B6F"/>
    <w:rsid w:val="00920CEC"/>
    <w:rsid w:val="00920DE7"/>
    <w:rsid w:val="00920F5A"/>
    <w:rsid w:val="00922055"/>
    <w:rsid w:val="00922CF6"/>
    <w:rsid w:val="00922EF9"/>
    <w:rsid w:val="009233CB"/>
    <w:rsid w:val="00924408"/>
    <w:rsid w:val="009248F7"/>
    <w:rsid w:val="00925461"/>
    <w:rsid w:val="00925853"/>
    <w:rsid w:val="00925C27"/>
    <w:rsid w:val="00925F0B"/>
    <w:rsid w:val="0092660C"/>
    <w:rsid w:val="00926BB6"/>
    <w:rsid w:val="00926E5E"/>
    <w:rsid w:val="00927726"/>
    <w:rsid w:val="00927EE1"/>
    <w:rsid w:val="0093049C"/>
    <w:rsid w:val="009308F9"/>
    <w:rsid w:val="00930F27"/>
    <w:rsid w:val="0093190F"/>
    <w:rsid w:val="009320DD"/>
    <w:rsid w:val="0093267E"/>
    <w:rsid w:val="009326B4"/>
    <w:rsid w:val="009326CB"/>
    <w:rsid w:val="00932AF8"/>
    <w:rsid w:val="00932B39"/>
    <w:rsid w:val="00933FB3"/>
    <w:rsid w:val="00934936"/>
    <w:rsid w:val="00935121"/>
    <w:rsid w:val="00935FEB"/>
    <w:rsid w:val="0093670B"/>
    <w:rsid w:val="00936DC3"/>
    <w:rsid w:val="00937452"/>
    <w:rsid w:val="009374AC"/>
    <w:rsid w:val="009376AA"/>
    <w:rsid w:val="009379FC"/>
    <w:rsid w:val="00937CBA"/>
    <w:rsid w:val="00941A94"/>
    <w:rsid w:val="009422D2"/>
    <w:rsid w:val="009422F8"/>
    <w:rsid w:val="00942C46"/>
    <w:rsid w:val="0094337C"/>
    <w:rsid w:val="009441C9"/>
    <w:rsid w:val="0094464B"/>
    <w:rsid w:val="00944B68"/>
    <w:rsid w:val="00944D00"/>
    <w:rsid w:val="00945B56"/>
    <w:rsid w:val="00945F75"/>
    <w:rsid w:val="009463F1"/>
    <w:rsid w:val="00946504"/>
    <w:rsid w:val="0094697E"/>
    <w:rsid w:val="009500CF"/>
    <w:rsid w:val="00950A2F"/>
    <w:rsid w:val="00950AB0"/>
    <w:rsid w:val="009533C0"/>
    <w:rsid w:val="00954947"/>
    <w:rsid w:val="00954C93"/>
    <w:rsid w:val="00955017"/>
    <w:rsid w:val="009552DD"/>
    <w:rsid w:val="0095588F"/>
    <w:rsid w:val="00955BEC"/>
    <w:rsid w:val="00955D85"/>
    <w:rsid w:val="0095641C"/>
    <w:rsid w:val="009564D0"/>
    <w:rsid w:val="00957366"/>
    <w:rsid w:val="0096056A"/>
    <w:rsid w:val="0096164F"/>
    <w:rsid w:val="009618A2"/>
    <w:rsid w:val="00961D5B"/>
    <w:rsid w:val="00962BDF"/>
    <w:rsid w:val="00962C6B"/>
    <w:rsid w:val="00963764"/>
    <w:rsid w:val="00963AD9"/>
    <w:rsid w:val="00964365"/>
    <w:rsid w:val="0096475F"/>
    <w:rsid w:val="009648C0"/>
    <w:rsid w:val="00964B80"/>
    <w:rsid w:val="009650C2"/>
    <w:rsid w:val="00965521"/>
    <w:rsid w:val="00966066"/>
    <w:rsid w:val="00967177"/>
    <w:rsid w:val="009675FD"/>
    <w:rsid w:val="009705D6"/>
    <w:rsid w:val="00970BA9"/>
    <w:rsid w:val="0097174A"/>
    <w:rsid w:val="00971C36"/>
    <w:rsid w:val="0097269C"/>
    <w:rsid w:val="009727BC"/>
    <w:rsid w:val="00972E37"/>
    <w:rsid w:val="0097309F"/>
    <w:rsid w:val="00973FDF"/>
    <w:rsid w:val="0097552E"/>
    <w:rsid w:val="00975A19"/>
    <w:rsid w:val="00975A9F"/>
    <w:rsid w:val="00975DCC"/>
    <w:rsid w:val="0097609B"/>
    <w:rsid w:val="00976F78"/>
    <w:rsid w:val="00977B3F"/>
    <w:rsid w:val="00977DC9"/>
    <w:rsid w:val="00980151"/>
    <w:rsid w:val="00980E51"/>
    <w:rsid w:val="009818F2"/>
    <w:rsid w:val="00981FA1"/>
    <w:rsid w:val="009841DE"/>
    <w:rsid w:val="0098425C"/>
    <w:rsid w:val="00984A87"/>
    <w:rsid w:val="00984CD8"/>
    <w:rsid w:val="00984E8E"/>
    <w:rsid w:val="00985808"/>
    <w:rsid w:val="00986857"/>
    <w:rsid w:val="00986A7C"/>
    <w:rsid w:val="0098730F"/>
    <w:rsid w:val="00987FAC"/>
    <w:rsid w:val="00990796"/>
    <w:rsid w:val="00991323"/>
    <w:rsid w:val="009915F9"/>
    <w:rsid w:val="00992554"/>
    <w:rsid w:val="00992976"/>
    <w:rsid w:val="00992DBF"/>
    <w:rsid w:val="00993354"/>
    <w:rsid w:val="009936AF"/>
    <w:rsid w:val="009937E4"/>
    <w:rsid w:val="009945AB"/>
    <w:rsid w:val="00995043"/>
    <w:rsid w:val="0099591D"/>
    <w:rsid w:val="00996A6B"/>
    <w:rsid w:val="009A01F6"/>
    <w:rsid w:val="009A0A7B"/>
    <w:rsid w:val="009A1096"/>
    <w:rsid w:val="009A12C7"/>
    <w:rsid w:val="009A183D"/>
    <w:rsid w:val="009A1A30"/>
    <w:rsid w:val="009A1CD5"/>
    <w:rsid w:val="009A1FFE"/>
    <w:rsid w:val="009A2C1C"/>
    <w:rsid w:val="009A3B1D"/>
    <w:rsid w:val="009A3CE8"/>
    <w:rsid w:val="009A5AA6"/>
    <w:rsid w:val="009A5AAE"/>
    <w:rsid w:val="009A5F54"/>
    <w:rsid w:val="009A6005"/>
    <w:rsid w:val="009A60DD"/>
    <w:rsid w:val="009A675E"/>
    <w:rsid w:val="009A6C64"/>
    <w:rsid w:val="009A7490"/>
    <w:rsid w:val="009A74EE"/>
    <w:rsid w:val="009A7520"/>
    <w:rsid w:val="009A7EAB"/>
    <w:rsid w:val="009B00AF"/>
    <w:rsid w:val="009B0155"/>
    <w:rsid w:val="009B0AB2"/>
    <w:rsid w:val="009B0BEC"/>
    <w:rsid w:val="009B0CA8"/>
    <w:rsid w:val="009B0EF6"/>
    <w:rsid w:val="009B1132"/>
    <w:rsid w:val="009B1683"/>
    <w:rsid w:val="009B184F"/>
    <w:rsid w:val="009B321C"/>
    <w:rsid w:val="009B3CCE"/>
    <w:rsid w:val="009B3E10"/>
    <w:rsid w:val="009B3F2C"/>
    <w:rsid w:val="009B412F"/>
    <w:rsid w:val="009B4C01"/>
    <w:rsid w:val="009B5049"/>
    <w:rsid w:val="009B52EE"/>
    <w:rsid w:val="009B5F01"/>
    <w:rsid w:val="009B62D3"/>
    <w:rsid w:val="009B6CD8"/>
    <w:rsid w:val="009C000D"/>
    <w:rsid w:val="009C06A3"/>
    <w:rsid w:val="009C080B"/>
    <w:rsid w:val="009C0ABB"/>
    <w:rsid w:val="009C0B68"/>
    <w:rsid w:val="009C10C9"/>
    <w:rsid w:val="009C17AE"/>
    <w:rsid w:val="009C39E9"/>
    <w:rsid w:val="009C5483"/>
    <w:rsid w:val="009C60B8"/>
    <w:rsid w:val="009C62BA"/>
    <w:rsid w:val="009C62DC"/>
    <w:rsid w:val="009C6842"/>
    <w:rsid w:val="009C729A"/>
    <w:rsid w:val="009C79E6"/>
    <w:rsid w:val="009D0B6D"/>
    <w:rsid w:val="009D1120"/>
    <w:rsid w:val="009D1371"/>
    <w:rsid w:val="009D1546"/>
    <w:rsid w:val="009D15A5"/>
    <w:rsid w:val="009D175F"/>
    <w:rsid w:val="009D19D1"/>
    <w:rsid w:val="009D2307"/>
    <w:rsid w:val="009D3D0F"/>
    <w:rsid w:val="009D4A16"/>
    <w:rsid w:val="009D4DCC"/>
    <w:rsid w:val="009D5615"/>
    <w:rsid w:val="009D6BBC"/>
    <w:rsid w:val="009D6DCE"/>
    <w:rsid w:val="009D6E67"/>
    <w:rsid w:val="009D6E76"/>
    <w:rsid w:val="009D7625"/>
    <w:rsid w:val="009D7656"/>
    <w:rsid w:val="009D76D4"/>
    <w:rsid w:val="009D79B3"/>
    <w:rsid w:val="009D7BFF"/>
    <w:rsid w:val="009D7CC1"/>
    <w:rsid w:val="009E0AEC"/>
    <w:rsid w:val="009E0C34"/>
    <w:rsid w:val="009E166B"/>
    <w:rsid w:val="009E17CC"/>
    <w:rsid w:val="009E1954"/>
    <w:rsid w:val="009E223D"/>
    <w:rsid w:val="009E2557"/>
    <w:rsid w:val="009E2F2C"/>
    <w:rsid w:val="009E3670"/>
    <w:rsid w:val="009E38DB"/>
    <w:rsid w:val="009E3BF8"/>
    <w:rsid w:val="009E3CF3"/>
    <w:rsid w:val="009E46EC"/>
    <w:rsid w:val="009E64F5"/>
    <w:rsid w:val="009E7303"/>
    <w:rsid w:val="009E7EB0"/>
    <w:rsid w:val="009F0448"/>
    <w:rsid w:val="009F0C82"/>
    <w:rsid w:val="009F13E1"/>
    <w:rsid w:val="009F219D"/>
    <w:rsid w:val="009F2354"/>
    <w:rsid w:val="009F246D"/>
    <w:rsid w:val="009F426F"/>
    <w:rsid w:val="009F44AB"/>
    <w:rsid w:val="009F4520"/>
    <w:rsid w:val="009F4B23"/>
    <w:rsid w:val="009F4E78"/>
    <w:rsid w:val="009F4F85"/>
    <w:rsid w:val="009F526B"/>
    <w:rsid w:val="009F5C12"/>
    <w:rsid w:val="009F66AF"/>
    <w:rsid w:val="009F6836"/>
    <w:rsid w:val="009F69EF"/>
    <w:rsid w:val="009F71E7"/>
    <w:rsid w:val="009F7CD3"/>
    <w:rsid w:val="00A00007"/>
    <w:rsid w:val="00A001B3"/>
    <w:rsid w:val="00A00D41"/>
    <w:rsid w:val="00A00F36"/>
    <w:rsid w:val="00A0147D"/>
    <w:rsid w:val="00A01E55"/>
    <w:rsid w:val="00A0278A"/>
    <w:rsid w:val="00A0384C"/>
    <w:rsid w:val="00A03B6C"/>
    <w:rsid w:val="00A03B7A"/>
    <w:rsid w:val="00A05419"/>
    <w:rsid w:val="00A05A41"/>
    <w:rsid w:val="00A05AB1"/>
    <w:rsid w:val="00A05D49"/>
    <w:rsid w:val="00A075B8"/>
    <w:rsid w:val="00A078C6"/>
    <w:rsid w:val="00A07D43"/>
    <w:rsid w:val="00A103E0"/>
    <w:rsid w:val="00A10615"/>
    <w:rsid w:val="00A11314"/>
    <w:rsid w:val="00A11CA1"/>
    <w:rsid w:val="00A11DE7"/>
    <w:rsid w:val="00A135FA"/>
    <w:rsid w:val="00A13882"/>
    <w:rsid w:val="00A146F6"/>
    <w:rsid w:val="00A15127"/>
    <w:rsid w:val="00A158B5"/>
    <w:rsid w:val="00A159C8"/>
    <w:rsid w:val="00A15B94"/>
    <w:rsid w:val="00A15E01"/>
    <w:rsid w:val="00A160C1"/>
    <w:rsid w:val="00A16339"/>
    <w:rsid w:val="00A16D54"/>
    <w:rsid w:val="00A16F70"/>
    <w:rsid w:val="00A178AE"/>
    <w:rsid w:val="00A2069C"/>
    <w:rsid w:val="00A20CFF"/>
    <w:rsid w:val="00A20D12"/>
    <w:rsid w:val="00A21CC3"/>
    <w:rsid w:val="00A21E5D"/>
    <w:rsid w:val="00A22A3B"/>
    <w:rsid w:val="00A22C0C"/>
    <w:rsid w:val="00A23CED"/>
    <w:rsid w:val="00A2425E"/>
    <w:rsid w:val="00A24D3A"/>
    <w:rsid w:val="00A24E30"/>
    <w:rsid w:val="00A24E64"/>
    <w:rsid w:val="00A24F03"/>
    <w:rsid w:val="00A25597"/>
    <w:rsid w:val="00A27905"/>
    <w:rsid w:val="00A27C8E"/>
    <w:rsid w:val="00A300EF"/>
    <w:rsid w:val="00A3195F"/>
    <w:rsid w:val="00A31A77"/>
    <w:rsid w:val="00A32159"/>
    <w:rsid w:val="00A32C3F"/>
    <w:rsid w:val="00A32EB1"/>
    <w:rsid w:val="00A3402A"/>
    <w:rsid w:val="00A34539"/>
    <w:rsid w:val="00A3566E"/>
    <w:rsid w:val="00A35F24"/>
    <w:rsid w:val="00A36463"/>
    <w:rsid w:val="00A37120"/>
    <w:rsid w:val="00A3753A"/>
    <w:rsid w:val="00A411C2"/>
    <w:rsid w:val="00A4235F"/>
    <w:rsid w:val="00A43081"/>
    <w:rsid w:val="00A432E0"/>
    <w:rsid w:val="00A43D6F"/>
    <w:rsid w:val="00A44E38"/>
    <w:rsid w:val="00A464A6"/>
    <w:rsid w:val="00A46CA0"/>
    <w:rsid w:val="00A4740C"/>
    <w:rsid w:val="00A47E72"/>
    <w:rsid w:val="00A50396"/>
    <w:rsid w:val="00A503E5"/>
    <w:rsid w:val="00A508ED"/>
    <w:rsid w:val="00A51C5B"/>
    <w:rsid w:val="00A51FA3"/>
    <w:rsid w:val="00A51FB7"/>
    <w:rsid w:val="00A5267B"/>
    <w:rsid w:val="00A52708"/>
    <w:rsid w:val="00A531D8"/>
    <w:rsid w:val="00A53C25"/>
    <w:rsid w:val="00A54DAF"/>
    <w:rsid w:val="00A5566F"/>
    <w:rsid w:val="00A55E45"/>
    <w:rsid w:val="00A56568"/>
    <w:rsid w:val="00A5684B"/>
    <w:rsid w:val="00A5695D"/>
    <w:rsid w:val="00A569DC"/>
    <w:rsid w:val="00A57179"/>
    <w:rsid w:val="00A57687"/>
    <w:rsid w:val="00A57930"/>
    <w:rsid w:val="00A60007"/>
    <w:rsid w:val="00A61910"/>
    <w:rsid w:val="00A61BAA"/>
    <w:rsid w:val="00A621EA"/>
    <w:rsid w:val="00A630F3"/>
    <w:rsid w:val="00A63188"/>
    <w:rsid w:val="00A63C68"/>
    <w:rsid w:val="00A64399"/>
    <w:rsid w:val="00A649C4"/>
    <w:rsid w:val="00A64EAE"/>
    <w:rsid w:val="00A65534"/>
    <w:rsid w:val="00A66EAB"/>
    <w:rsid w:val="00A7007E"/>
    <w:rsid w:val="00A70695"/>
    <w:rsid w:val="00A70856"/>
    <w:rsid w:val="00A72D21"/>
    <w:rsid w:val="00A73A99"/>
    <w:rsid w:val="00A73EC4"/>
    <w:rsid w:val="00A748B2"/>
    <w:rsid w:val="00A74917"/>
    <w:rsid w:val="00A758B4"/>
    <w:rsid w:val="00A75D92"/>
    <w:rsid w:val="00A762EB"/>
    <w:rsid w:val="00A763AF"/>
    <w:rsid w:val="00A77B9A"/>
    <w:rsid w:val="00A77F72"/>
    <w:rsid w:val="00A802B8"/>
    <w:rsid w:val="00A80341"/>
    <w:rsid w:val="00A8083B"/>
    <w:rsid w:val="00A81937"/>
    <w:rsid w:val="00A81BD5"/>
    <w:rsid w:val="00A8212E"/>
    <w:rsid w:val="00A82267"/>
    <w:rsid w:val="00A8239E"/>
    <w:rsid w:val="00A825BC"/>
    <w:rsid w:val="00A82CA2"/>
    <w:rsid w:val="00A83304"/>
    <w:rsid w:val="00A83747"/>
    <w:rsid w:val="00A84489"/>
    <w:rsid w:val="00A844DA"/>
    <w:rsid w:val="00A84FDA"/>
    <w:rsid w:val="00A851C1"/>
    <w:rsid w:val="00A85244"/>
    <w:rsid w:val="00A8548A"/>
    <w:rsid w:val="00A85769"/>
    <w:rsid w:val="00A863EC"/>
    <w:rsid w:val="00A86828"/>
    <w:rsid w:val="00A86EB0"/>
    <w:rsid w:val="00A87061"/>
    <w:rsid w:val="00A87514"/>
    <w:rsid w:val="00A87B38"/>
    <w:rsid w:val="00A901C1"/>
    <w:rsid w:val="00A90743"/>
    <w:rsid w:val="00A90A22"/>
    <w:rsid w:val="00A90FE4"/>
    <w:rsid w:val="00A91324"/>
    <w:rsid w:val="00A9138D"/>
    <w:rsid w:val="00A92191"/>
    <w:rsid w:val="00A9221B"/>
    <w:rsid w:val="00A9312A"/>
    <w:rsid w:val="00A93148"/>
    <w:rsid w:val="00A93154"/>
    <w:rsid w:val="00A9386E"/>
    <w:rsid w:val="00A93883"/>
    <w:rsid w:val="00A93956"/>
    <w:rsid w:val="00A946E8"/>
    <w:rsid w:val="00A9487A"/>
    <w:rsid w:val="00A9612E"/>
    <w:rsid w:val="00A96962"/>
    <w:rsid w:val="00A9700F"/>
    <w:rsid w:val="00A97282"/>
    <w:rsid w:val="00A97BB4"/>
    <w:rsid w:val="00A97CFA"/>
    <w:rsid w:val="00AA1249"/>
    <w:rsid w:val="00AA15FB"/>
    <w:rsid w:val="00AA20D2"/>
    <w:rsid w:val="00AA2325"/>
    <w:rsid w:val="00AA2375"/>
    <w:rsid w:val="00AA2E9C"/>
    <w:rsid w:val="00AA33B6"/>
    <w:rsid w:val="00AA357D"/>
    <w:rsid w:val="00AA3890"/>
    <w:rsid w:val="00AA4AF7"/>
    <w:rsid w:val="00AA5147"/>
    <w:rsid w:val="00AA53AF"/>
    <w:rsid w:val="00AA5914"/>
    <w:rsid w:val="00AA60FD"/>
    <w:rsid w:val="00AA61C3"/>
    <w:rsid w:val="00AA69CA"/>
    <w:rsid w:val="00AA6FFA"/>
    <w:rsid w:val="00AA738D"/>
    <w:rsid w:val="00AA76A9"/>
    <w:rsid w:val="00AA7BFE"/>
    <w:rsid w:val="00AA7DF1"/>
    <w:rsid w:val="00AA7E46"/>
    <w:rsid w:val="00AB0715"/>
    <w:rsid w:val="00AB0749"/>
    <w:rsid w:val="00AB15F7"/>
    <w:rsid w:val="00AB196F"/>
    <w:rsid w:val="00AB29A8"/>
    <w:rsid w:val="00AB31D4"/>
    <w:rsid w:val="00AB4277"/>
    <w:rsid w:val="00AB444D"/>
    <w:rsid w:val="00AB4811"/>
    <w:rsid w:val="00AB5AFA"/>
    <w:rsid w:val="00AB5B87"/>
    <w:rsid w:val="00AB684D"/>
    <w:rsid w:val="00AC0132"/>
    <w:rsid w:val="00AC030C"/>
    <w:rsid w:val="00AC0A7C"/>
    <w:rsid w:val="00AC0BBA"/>
    <w:rsid w:val="00AC2754"/>
    <w:rsid w:val="00AC292A"/>
    <w:rsid w:val="00AC3703"/>
    <w:rsid w:val="00AC3B20"/>
    <w:rsid w:val="00AC43E5"/>
    <w:rsid w:val="00AC44DB"/>
    <w:rsid w:val="00AC4CB2"/>
    <w:rsid w:val="00AC4CC7"/>
    <w:rsid w:val="00AC4D51"/>
    <w:rsid w:val="00AC56A3"/>
    <w:rsid w:val="00AC5A22"/>
    <w:rsid w:val="00AC703C"/>
    <w:rsid w:val="00AD10DE"/>
    <w:rsid w:val="00AD1561"/>
    <w:rsid w:val="00AD2C53"/>
    <w:rsid w:val="00AD2F7A"/>
    <w:rsid w:val="00AD3CD9"/>
    <w:rsid w:val="00AD4137"/>
    <w:rsid w:val="00AD4FA4"/>
    <w:rsid w:val="00AD51AA"/>
    <w:rsid w:val="00AD705B"/>
    <w:rsid w:val="00AD72AC"/>
    <w:rsid w:val="00AD734D"/>
    <w:rsid w:val="00AD76E9"/>
    <w:rsid w:val="00AD79AF"/>
    <w:rsid w:val="00AE0C3B"/>
    <w:rsid w:val="00AE0FD6"/>
    <w:rsid w:val="00AE0FF9"/>
    <w:rsid w:val="00AE1410"/>
    <w:rsid w:val="00AE1521"/>
    <w:rsid w:val="00AE15DB"/>
    <w:rsid w:val="00AE1B3C"/>
    <w:rsid w:val="00AE1B7A"/>
    <w:rsid w:val="00AE1F45"/>
    <w:rsid w:val="00AE2045"/>
    <w:rsid w:val="00AE21A1"/>
    <w:rsid w:val="00AE2372"/>
    <w:rsid w:val="00AE32F5"/>
    <w:rsid w:val="00AE4259"/>
    <w:rsid w:val="00AE457D"/>
    <w:rsid w:val="00AE509E"/>
    <w:rsid w:val="00AE6889"/>
    <w:rsid w:val="00AE7F10"/>
    <w:rsid w:val="00AF07E2"/>
    <w:rsid w:val="00AF17F0"/>
    <w:rsid w:val="00AF182C"/>
    <w:rsid w:val="00AF205C"/>
    <w:rsid w:val="00AF20F3"/>
    <w:rsid w:val="00AF4174"/>
    <w:rsid w:val="00AF59D0"/>
    <w:rsid w:val="00AF5BC8"/>
    <w:rsid w:val="00AF67B9"/>
    <w:rsid w:val="00AF6845"/>
    <w:rsid w:val="00AF7034"/>
    <w:rsid w:val="00AF72E5"/>
    <w:rsid w:val="00AF7E2C"/>
    <w:rsid w:val="00B004F4"/>
    <w:rsid w:val="00B009B3"/>
    <w:rsid w:val="00B00C0C"/>
    <w:rsid w:val="00B0163F"/>
    <w:rsid w:val="00B01E01"/>
    <w:rsid w:val="00B01FDE"/>
    <w:rsid w:val="00B020D4"/>
    <w:rsid w:val="00B020E8"/>
    <w:rsid w:val="00B027E7"/>
    <w:rsid w:val="00B03234"/>
    <w:rsid w:val="00B0365E"/>
    <w:rsid w:val="00B03E96"/>
    <w:rsid w:val="00B04777"/>
    <w:rsid w:val="00B04CD9"/>
    <w:rsid w:val="00B04F33"/>
    <w:rsid w:val="00B057D2"/>
    <w:rsid w:val="00B05864"/>
    <w:rsid w:val="00B05D01"/>
    <w:rsid w:val="00B0672E"/>
    <w:rsid w:val="00B0688D"/>
    <w:rsid w:val="00B06B54"/>
    <w:rsid w:val="00B06D7A"/>
    <w:rsid w:val="00B07A1D"/>
    <w:rsid w:val="00B10112"/>
    <w:rsid w:val="00B10483"/>
    <w:rsid w:val="00B108B8"/>
    <w:rsid w:val="00B10B52"/>
    <w:rsid w:val="00B11484"/>
    <w:rsid w:val="00B115EE"/>
    <w:rsid w:val="00B117F0"/>
    <w:rsid w:val="00B11C34"/>
    <w:rsid w:val="00B11C43"/>
    <w:rsid w:val="00B12192"/>
    <w:rsid w:val="00B12DCD"/>
    <w:rsid w:val="00B12F4B"/>
    <w:rsid w:val="00B139F5"/>
    <w:rsid w:val="00B142DB"/>
    <w:rsid w:val="00B14381"/>
    <w:rsid w:val="00B14FCF"/>
    <w:rsid w:val="00B15A81"/>
    <w:rsid w:val="00B16326"/>
    <w:rsid w:val="00B1757F"/>
    <w:rsid w:val="00B17A47"/>
    <w:rsid w:val="00B17B6C"/>
    <w:rsid w:val="00B17FB2"/>
    <w:rsid w:val="00B20722"/>
    <w:rsid w:val="00B2174A"/>
    <w:rsid w:val="00B21946"/>
    <w:rsid w:val="00B21AA0"/>
    <w:rsid w:val="00B21EBE"/>
    <w:rsid w:val="00B22554"/>
    <w:rsid w:val="00B22A03"/>
    <w:rsid w:val="00B22CB0"/>
    <w:rsid w:val="00B23A35"/>
    <w:rsid w:val="00B23ACA"/>
    <w:rsid w:val="00B24C1C"/>
    <w:rsid w:val="00B24CAB"/>
    <w:rsid w:val="00B25438"/>
    <w:rsid w:val="00B272C1"/>
    <w:rsid w:val="00B30064"/>
    <w:rsid w:val="00B302A3"/>
    <w:rsid w:val="00B30333"/>
    <w:rsid w:val="00B3061E"/>
    <w:rsid w:val="00B30DD5"/>
    <w:rsid w:val="00B3121F"/>
    <w:rsid w:val="00B31514"/>
    <w:rsid w:val="00B315E3"/>
    <w:rsid w:val="00B31691"/>
    <w:rsid w:val="00B31B4E"/>
    <w:rsid w:val="00B32289"/>
    <w:rsid w:val="00B32653"/>
    <w:rsid w:val="00B326E6"/>
    <w:rsid w:val="00B32B12"/>
    <w:rsid w:val="00B3314C"/>
    <w:rsid w:val="00B341EB"/>
    <w:rsid w:val="00B34A25"/>
    <w:rsid w:val="00B36E0F"/>
    <w:rsid w:val="00B370F6"/>
    <w:rsid w:val="00B37F1A"/>
    <w:rsid w:val="00B407E6"/>
    <w:rsid w:val="00B41215"/>
    <w:rsid w:val="00B42547"/>
    <w:rsid w:val="00B42EB8"/>
    <w:rsid w:val="00B42FE9"/>
    <w:rsid w:val="00B432B9"/>
    <w:rsid w:val="00B4457A"/>
    <w:rsid w:val="00B44CED"/>
    <w:rsid w:val="00B455ED"/>
    <w:rsid w:val="00B45953"/>
    <w:rsid w:val="00B460CA"/>
    <w:rsid w:val="00B4694B"/>
    <w:rsid w:val="00B46FE7"/>
    <w:rsid w:val="00B47254"/>
    <w:rsid w:val="00B47397"/>
    <w:rsid w:val="00B4748C"/>
    <w:rsid w:val="00B47BBC"/>
    <w:rsid w:val="00B47EFA"/>
    <w:rsid w:val="00B508AE"/>
    <w:rsid w:val="00B5091B"/>
    <w:rsid w:val="00B509B1"/>
    <w:rsid w:val="00B51709"/>
    <w:rsid w:val="00B51BD9"/>
    <w:rsid w:val="00B51F86"/>
    <w:rsid w:val="00B51FC5"/>
    <w:rsid w:val="00B533D9"/>
    <w:rsid w:val="00B53E93"/>
    <w:rsid w:val="00B54778"/>
    <w:rsid w:val="00B559B7"/>
    <w:rsid w:val="00B55BF2"/>
    <w:rsid w:val="00B55CA4"/>
    <w:rsid w:val="00B55D9C"/>
    <w:rsid w:val="00B56A60"/>
    <w:rsid w:val="00B5720F"/>
    <w:rsid w:val="00B5750F"/>
    <w:rsid w:val="00B5782B"/>
    <w:rsid w:val="00B57E0C"/>
    <w:rsid w:val="00B60652"/>
    <w:rsid w:val="00B608F9"/>
    <w:rsid w:val="00B60CAD"/>
    <w:rsid w:val="00B61F7E"/>
    <w:rsid w:val="00B61FD2"/>
    <w:rsid w:val="00B62102"/>
    <w:rsid w:val="00B621DA"/>
    <w:rsid w:val="00B624DE"/>
    <w:rsid w:val="00B6259D"/>
    <w:rsid w:val="00B63F8C"/>
    <w:rsid w:val="00B64CDD"/>
    <w:rsid w:val="00B64ECF"/>
    <w:rsid w:val="00B65CD1"/>
    <w:rsid w:val="00B66CB7"/>
    <w:rsid w:val="00B67452"/>
    <w:rsid w:val="00B67BD0"/>
    <w:rsid w:val="00B67D98"/>
    <w:rsid w:val="00B67EE7"/>
    <w:rsid w:val="00B67F1A"/>
    <w:rsid w:val="00B67FF3"/>
    <w:rsid w:val="00B70D3F"/>
    <w:rsid w:val="00B717F1"/>
    <w:rsid w:val="00B71B15"/>
    <w:rsid w:val="00B71FA5"/>
    <w:rsid w:val="00B7298F"/>
    <w:rsid w:val="00B73026"/>
    <w:rsid w:val="00B74F34"/>
    <w:rsid w:val="00B754B2"/>
    <w:rsid w:val="00B757CA"/>
    <w:rsid w:val="00B75D59"/>
    <w:rsid w:val="00B76EB2"/>
    <w:rsid w:val="00B80D1F"/>
    <w:rsid w:val="00B81065"/>
    <w:rsid w:val="00B81517"/>
    <w:rsid w:val="00B81789"/>
    <w:rsid w:val="00B81DA1"/>
    <w:rsid w:val="00B8242F"/>
    <w:rsid w:val="00B82D83"/>
    <w:rsid w:val="00B8333D"/>
    <w:rsid w:val="00B833B0"/>
    <w:rsid w:val="00B8370E"/>
    <w:rsid w:val="00B83D03"/>
    <w:rsid w:val="00B83E6D"/>
    <w:rsid w:val="00B8408F"/>
    <w:rsid w:val="00B84592"/>
    <w:rsid w:val="00B84665"/>
    <w:rsid w:val="00B85829"/>
    <w:rsid w:val="00B8583E"/>
    <w:rsid w:val="00B85FD8"/>
    <w:rsid w:val="00B862CE"/>
    <w:rsid w:val="00B86329"/>
    <w:rsid w:val="00B8659E"/>
    <w:rsid w:val="00B86D93"/>
    <w:rsid w:val="00B86FD5"/>
    <w:rsid w:val="00B877E6"/>
    <w:rsid w:val="00B877FC"/>
    <w:rsid w:val="00B87CD9"/>
    <w:rsid w:val="00B90891"/>
    <w:rsid w:val="00B925CB"/>
    <w:rsid w:val="00B93084"/>
    <w:rsid w:val="00B93240"/>
    <w:rsid w:val="00B936C7"/>
    <w:rsid w:val="00B941DE"/>
    <w:rsid w:val="00B94533"/>
    <w:rsid w:val="00B9490D"/>
    <w:rsid w:val="00B94915"/>
    <w:rsid w:val="00B94A75"/>
    <w:rsid w:val="00B95057"/>
    <w:rsid w:val="00B95FE8"/>
    <w:rsid w:val="00B96712"/>
    <w:rsid w:val="00B96738"/>
    <w:rsid w:val="00B967A4"/>
    <w:rsid w:val="00B9773B"/>
    <w:rsid w:val="00B97D58"/>
    <w:rsid w:val="00BA0166"/>
    <w:rsid w:val="00BA09D9"/>
    <w:rsid w:val="00BA1894"/>
    <w:rsid w:val="00BA2C68"/>
    <w:rsid w:val="00BA2DBA"/>
    <w:rsid w:val="00BA346B"/>
    <w:rsid w:val="00BA4C4D"/>
    <w:rsid w:val="00BA5501"/>
    <w:rsid w:val="00BA5BF1"/>
    <w:rsid w:val="00BA673F"/>
    <w:rsid w:val="00BA67BF"/>
    <w:rsid w:val="00BA6B3A"/>
    <w:rsid w:val="00BA7179"/>
    <w:rsid w:val="00BA75E5"/>
    <w:rsid w:val="00BB051D"/>
    <w:rsid w:val="00BB08E9"/>
    <w:rsid w:val="00BB0A6B"/>
    <w:rsid w:val="00BB157E"/>
    <w:rsid w:val="00BB1C8B"/>
    <w:rsid w:val="00BB1D79"/>
    <w:rsid w:val="00BB1E31"/>
    <w:rsid w:val="00BB1EAB"/>
    <w:rsid w:val="00BB2179"/>
    <w:rsid w:val="00BB2D89"/>
    <w:rsid w:val="00BB370F"/>
    <w:rsid w:val="00BB4348"/>
    <w:rsid w:val="00BB4529"/>
    <w:rsid w:val="00BB4A2D"/>
    <w:rsid w:val="00BB591B"/>
    <w:rsid w:val="00BB605C"/>
    <w:rsid w:val="00BB612D"/>
    <w:rsid w:val="00BB692B"/>
    <w:rsid w:val="00BB70FC"/>
    <w:rsid w:val="00BB7338"/>
    <w:rsid w:val="00BB7D67"/>
    <w:rsid w:val="00BC0B04"/>
    <w:rsid w:val="00BC1409"/>
    <w:rsid w:val="00BC1B28"/>
    <w:rsid w:val="00BC2A67"/>
    <w:rsid w:val="00BC3312"/>
    <w:rsid w:val="00BC36D7"/>
    <w:rsid w:val="00BC3A8B"/>
    <w:rsid w:val="00BC3DBC"/>
    <w:rsid w:val="00BC46CF"/>
    <w:rsid w:val="00BC4CAE"/>
    <w:rsid w:val="00BC57D4"/>
    <w:rsid w:val="00BC5B37"/>
    <w:rsid w:val="00BC5BF2"/>
    <w:rsid w:val="00BC719F"/>
    <w:rsid w:val="00BC77CB"/>
    <w:rsid w:val="00BC7BCF"/>
    <w:rsid w:val="00BC7D5C"/>
    <w:rsid w:val="00BD0036"/>
    <w:rsid w:val="00BD02CB"/>
    <w:rsid w:val="00BD06AD"/>
    <w:rsid w:val="00BD11F1"/>
    <w:rsid w:val="00BD14B3"/>
    <w:rsid w:val="00BD22B7"/>
    <w:rsid w:val="00BD25B9"/>
    <w:rsid w:val="00BD31C1"/>
    <w:rsid w:val="00BD3DC2"/>
    <w:rsid w:val="00BD439F"/>
    <w:rsid w:val="00BD4422"/>
    <w:rsid w:val="00BD4B93"/>
    <w:rsid w:val="00BD4CD8"/>
    <w:rsid w:val="00BD4CDC"/>
    <w:rsid w:val="00BD4DEB"/>
    <w:rsid w:val="00BD688C"/>
    <w:rsid w:val="00BD7D8C"/>
    <w:rsid w:val="00BD7F4A"/>
    <w:rsid w:val="00BE02F3"/>
    <w:rsid w:val="00BE09FD"/>
    <w:rsid w:val="00BE0ADE"/>
    <w:rsid w:val="00BE1F9D"/>
    <w:rsid w:val="00BE3315"/>
    <w:rsid w:val="00BE34CE"/>
    <w:rsid w:val="00BE4471"/>
    <w:rsid w:val="00BE45F1"/>
    <w:rsid w:val="00BE4820"/>
    <w:rsid w:val="00BE491C"/>
    <w:rsid w:val="00BE4B2D"/>
    <w:rsid w:val="00BE5C88"/>
    <w:rsid w:val="00BE6182"/>
    <w:rsid w:val="00BE707E"/>
    <w:rsid w:val="00BE74CA"/>
    <w:rsid w:val="00BE7CA2"/>
    <w:rsid w:val="00BF028D"/>
    <w:rsid w:val="00BF21D3"/>
    <w:rsid w:val="00BF2215"/>
    <w:rsid w:val="00BF230E"/>
    <w:rsid w:val="00BF2E28"/>
    <w:rsid w:val="00BF2F05"/>
    <w:rsid w:val="00BF3281"/>
    <w:rsid w:val="00BF3478"/>
    <w:rsid w:val="00BF4A61"/>
    <w:rsid w:val="00BF58AA"/>
    <w:rsid w:val="00BF5F79"/>
    <w:rsid w:val="00BF64B3"/>
    <w:rsid w:val="00BF66F4"/>
    <w:rsid w:val="00BF672D"/>
    <w:rsid w:val="00BF6C65"/>
    <w:rsid w:val="00BF6E09"/>
    <w:rsid w:val="00BF7317"/>
    <w:rsid w:val="00BF776C"/>
    <w:rsid w:val="00C02695"/>
    <w:rsid w:val="00C0309F"/>
    <w:rsid w:val="00C038B7"/>
    <w:rsid w:val="00C03D1E"/>
    <w:rsid w:val="00C04282"/>
    <w:rsid w:val="00C04AF3"/>
    <w:rsid w:val="00C05246"/>
    <w:rsid w:val="00C0530B"/>
    <w:rsid w:val="00C055B9"/>
    <w:rsid w:val="00C079F2"/>
    <w:rsid w:val="00C10828"/>
    <w:rsid w:val="00C11267"/>
    <w:rsid w:val="00C11867"/>
    <w:rsid w:val="00C11BF1"/>
    <w:rsid w:val="00C11BF6"/>
    <w:rsid w:val="00C11C87"/>
    <w:rsid w:val="00C11E91"/>
    <w:rsid w:val="00C121D6"/>
    <w:rsid w:val="00C12509"/>
    <w:rsid w:val="00C12F27"/>
    <w:rsid w:val="00C12F8B"/>
    <w:rsid w:val="00C1378F"/>
    <w:rsid w:val="00C144AA"/>
    <w:rsid w:val="00C14920"/>
    <w:rsid w:val="00C163CB"/>
    <w:rsid w:val="00C167EB"/>
    <w:rsid w:val="00C16ADF"/>
    <w:rsid w:val="00C1703E"/>
    <w:rsid w:val="00C173CE"/>
    <w:rsid w:val="00C17931"/>
    <w:rsid w:val="00C210A9"/>
    <w:rsid w:val="00C21292"/>
    <w:rsid w:val="00C215A6"/>
    <w:rsid w:val="00C216B2"/>
    <w:rsid w:val="00C21CD4"/>
    <w:rsid w:val="00C21D15"/>
    <w:rsid w:val="00C22043"/>
    <w:rsid w:val="00C221F6"/>
    <w:rsid w:val="00C22450"/>
    <w:rsid w:val="00C2259A"/>
    <w:rsid w:val="00C23B83"/>
    <w:rsid w:val="00C249DA"/>
    <w:rsid w:val="00C2525B"/>
    <w:rsid w:val="00C2543E"/>
    <w:rsid w:val="00C256D3"/>
    <w:rsid w:val="00C2649A"/>
    <w:rsid w:val="00C2660D"/>
    <w:rsid w:val="00C271CD"/>
    <w:rsid w:val="00C2756E"/>
    <w:rsid w:val="00C27611"/>
    <w:rsid w:val="00C27885"/>
    <w:rsid w:val="00C27B0E"/>
    <w:rsid w:val="00C31131"/>
    <w:rsid w:val="00C31403"/>
    <w:rsid w:val="00C321D5"/>
    <w:rsid w:val="00C33771"/>
    <w:rsid w:val="00C33FBA"/>
    <w:rsid w:val="00C3414A"/>
    <w:rsid w:val="00C34202"/>
    <w:rsid w:val="00C343B4"/>
    <w:rsid w:val="00C35418"/>
    <w:rsid w:val="00C35DB8"/>
    <w:rsid w:val="00C3651A"/>
    <w:rsid w:val="00C36FAE"/>
    <w:rsid w:val="00C3731C"/>
    <w:rsid w:val="00C37845"/>
    <w:rsid w:val="00C40239"/>
    <w:rsid w:val="00C40441"/>
    <w:rsid w:val="00C4083A"/>
    <w:rsid w:val="00C4115B"/>
    <w:rsid w:val="00C413EA"/>
    <w:rsid w:val="00C415B4"/>
    <w:rsid w:val="00C41F0C"/>
    <w:rsid w:val="00C42209"/>
    <w:rsid w:val="00C42921"/>
    <w:rsid w:val="00C42D83"/>
    <w:rsid w:val="00C43274"/>
    <w:rsid w:val="00C43593"/>
    <w:rsid w:val="00C43677"/>
    <w:rsid w:val="00C441B1"/>
    <w:rsid w:val="00C441F3"/>
    <w:rsid w:val="00C447C0"/>
    <w:rsid w:val="00C452EC"/>
    <w:rsid w:val="00C4618F"/>
    <w:rsid w:val="00C46D2D"/>
    <w:rsid w:val="00C46E45"/>
    <w:rsid w:val="00C472DE"/>
    <w:rsid w:val="00C47961"/>
    <w:rsid w:val="00C479A8"/>
    <w:rsid w:val="00C47E1A"/>
    <w:rsid w:val="00C47FCB"/>
    <w:rsid w:val="00C50762"/>
    <w:rsid w:val="00C5077C"/>
    <w:rsid w:val="00C516DD"/>
    <w:rsid w:val="00C51977"/>
    <w:rsid w:val="00C5207A"/>
    <w:rsid w:val="00C522AB"/>
    <w:rsid w:val="00C53B04"/>
    <w:rsid w:val="00C544ED"/>
    <w:rsid w:val="00C55377"/>
    <w:rsid w:val="00C556FE"/>
    <w:rsid w:val="00C55708"/>
    <w:rsid w:val="00C5572C"/>
    <w:rsid w:val="00C5581D"/>
    <w:rsid w:val="00C5637A"/>
    <w:rsid w:val="00C563EF"/>
    <w:rsid w:val="00C56501"/>
    <w:rsid w:val="00C5759D"/>
    <w:rsid w:val="00C60260"/>
    <w:rsid w:val="00C619EE"/>
    <w:rsid w:val="00C61CB0"/>
    <w:rsid w:val="00C62A6C"/>
    <w:rsid w:val="00C639B0"/>
    <w:rsid w:val="00C646CA"/>
    <w:rsid w:val="00C64A64"/>
    <w:rsid w:val="00C64D16"/>
    <w:rsid w:val="00C64FED"/>
    <w:rsid w:val="00C65BA4"/>
    <w:rsid w:val="00C66C77"/>
    <w:rsid w:val="00C673DA"/>
    <w:rsid w:val="00C67638"/>
    <w:rsid w:val="00C676D8"/>
    <w:rsid w:val="00C679CF"/>
    <w:rsid w:val="00C67D2F"/>
    <w:rsid w:val="00C7020D"/>
    <w:rsid w:val="00C712CA"/>
    <w:rsid w:val="00C71914"/>
    <w:rsid w:val="00C72414"/>
    <w:rsid w:val="00C72642"/>
    <w:rsid w:val="00C7331A"/>
    <w:rsid w:val="00C733F0"/>
    <w:rsid w:val="00C737FC"/>
    <w:rsid w:val="00C738E6"/>
    <w:rsid w:val="00C73CB9"/>
    <w:rsid w:val="00C753B3"/>
    <w:rsid w:val="00C768E9"/>
    <w:rsid w:val="00C76A38"/>
    <w:rsid w:val="00C800AA"/>
    <w:rsid w:val="00C8016F"/>
    <w:rsid w:val="00C80601"/>
    <w:rsid w:val="00C807E9"/>
    <w:rsid w:val="00C81A00"/>
    <w:rsid w:val="00C81A29"/>
    <w:rsid w:val="00C81A75"/>
    <w:rsid w:val="00C8242E"/>
    <w:rsid w:val="00C82A85"/>
    <w:rsid w:val="00C82E06"/>
    <w:rsid w:val="00C831AD"/>
    <w:rsid w:val="00C83DF3"/>
    <w:rsid w:val="00C8408E"/>
    <w:rsid w:val="00C85358"/>
    <w:rsid w:val="00C86194"/>
    <w:rsid w:val="00C86531"/>
    <w:rsid w:val="00C86863"/>
    <w:rsid w:val="00C9030C"/>
    <w:rsid w:val="00C90AA9"/>
    <w:rsid w:val="00C90D02"/>
    <w:rsid w:val="00C9110C"/>
    <w:rsid w:val="00C914C0"/>
    <w:rsid w:val="00C91DF7"/>
    <w:rsid w:val="00C92AAE"/>
    <w:rsid w:val="00C935F9"/>
    <w:rsid w:val="00C94B9B"/>
    <w:rsid w:val="00C955AD"/>
    <w:rsid w:val="00C95E78"/>
    <w:rsid w:val="00C965CF"/>
    <w:rsid w:val="00C965D4"/>
    <w:rsid w:val="00C968C1"/>
    <w:rsid w:val="00C97213"/>
    <w:rsid w:val="00C9777D"/>
    <w:rsid w:val="00C978F0"/>
    <w:rsid w:val="00C97B93"/>
    <w:rsid w:val="00C97D40"/>
    <w:rsid w:val="00C97EA2"/>
    <w:rsid w:val="00CA0982"/>
    <w:rsid w:val="00CA0FF0"/>
    <w:rsid w:val="00CA177E"/>
    <w:rsid w:val="00CA253E"/>
    <w:rsid w:val="00CA26A7"/>
    <w:rsid w:val="00CA2F32"/>
    <w:rsid w:val="00CA3DEB"/>
    <w:rsid w:val="00CA41A7"/>
    <w:rsid w:val="00CA4541"/>
    <w:rsid w:val="00CA491D"/>
    <w:rsid w:val="00CA55E9"/>
    <w:rsid w:val="00CA5AF9"/>
    <w:rsid w:val="00CA620F"/>
    <w:rsid w:val="00CA67AB"/>
    <w:rsid w:val="00CA685E"/>
    <w:rsid w:val="00CA69F9"/>
    <w:rsid w:val="00CA6B66"/>
    <w:rsid w:val="00CA74E1"/>
    <w:rsid w:val="00CA797A"/>
    <w:rsid w:val="00CB1169"/>
    <w:rsid w:val="00CB1562"/>
    <w:rsid w:val="00CB17CE"/>
    <w:rsid w:val="00CB1ADF"/>
    <w:rsid w:val="00CB1D40"/>
    <w:rsid w:val="00CB30A4"/>
    <w:rsid w:val="00CB39C3"/>
    <w:rsid w:val="00CB3B16"/>
    <w:rsid w:val="00CB3BB1"/>
    <w:rsid w:val="00CB4459"/>
    <w:rsid w:val="00CB4767"/>
    <w:rsid w:val="00CB476B"/>
    <w:rsid w:val="00CB48FF"/>
    <w:rsid w:val="00CB5515"/>
    <w:rsid w:val="00CB55DB"/>
    <w:rsid w:val="00CB633D"/>
    <w:rsid w:val="00CB6608"/>
    <w:rsid w:val="00CB6C87"/>
    <w:rsid w:val="00CC0027"/>
    <w:rsid w:val="00CC018B"/>
    <w:rsid w:val="00CC08D8"/>
    <w:rsid w:val="00CC174E"/>
    <w:rsid w:val="00CC1A33"/>
    <w:rsid w:val="00CC20C1"/>
    <w:rsid w:val="00CC21A8"/>
    <w:rsid w:val="00CC3099"/>
    <w:rsid w:val="00CC345F"/>
    <w:rsid w:val="00CC348F"/>
    <w:rsid w:val="00CC443F"/>
    <w:rsid w:val="00CC47FF"/>
    <w:rsid w:val="00CC4A35"/>
    <w:rsid w:val="00CC4B28"/>
    <w:rsid w:val="00CC4ED4"/>
    <w:rsid w:val="00CC5085"/>
    <w:rsid w:val="00CC52A4"/>
    <w:rsid w:val="00CC548A"/>
    <w:rsid w:val="00CC5CB2"/>
    <w:rsid w:val="00CC7058"/>
    <w:rsid w:val="00CC7E64"/>
    <w:rsid w:val="00CD0A34"/>
    <w:rsid w:val="00CD0E94"/>
    <w:rsid w:val="00CD3139"/>
    <w:rsid w:val="00CD3414"/>
    <w:rsid w:val="00CD3753"/>
    <w:rsid w:val="00CD37BE"/>
    <w:rsid w:val="00CD3AB4"/>
    <w:rsid w:val="00CD402E"/>
    <w:rsid w:val="00CD47B4"/>
    <w:rsid w:val="00CD4812"/>
    <w:rsid w:val="00CD4E1A"/>
    <w:rsid w:val="00CD5054"/>
    <w:rsid w:val="00CD5F10"/>
    <w:rsid w:val="00CD604E"/>
    <w:rsid w:val="00CD706E"/>
    <w:rsid w:val="00CD7A51"/>
    <w:rsid w:val="00CD7A5A"/>
    <w:rsid w:val="00CD7AC5"/>
    <w:rsid w:val="00CD7CC0"/>
    <w:rsid w:val="00CD7FE7"/>
    <w:rsid w:val="00CE0486"/>
    <w:rsid w:val="00CE0BE2"/>
    <w:rsid w:val="00CE26CC"/>
    <w:rsid w:val="00CE34C7"/>
    <w:rsid w:val="00CE38B1"/>
    <w:rsid w:val="00CE3A12"/>
    <w:rsid w:val="00CE3B34"/>
    <w:rsid w:val="00CE4D6A"/>
    <w:rsid w:val="00CE588A"/>
    <w:rsid w:val="00CE5CA2"/>
    <w:rsid w:val="00CE5FBE"/>
    <w:rsid w:val="00CE6009"/>
    <w:rsid w:val="00CE609A"/>
    <w:rsid w:val="00CE6AC3"/>
    <w:rsid w:val="00CE6E34"/>
    <w:rsid w:val="00CE7872"/>
    <w:rsid w:val="00CE7F75"/>
    <w:rsid w:val="00CF01EA"/>
    <w:rsid w:val="00CF0A39"/>
    <w:rsid w:val="00CF0B1C"/>
    <w:rsid w:val="00CF0BAE"/>
    <w:rsid w:val="00CF112F"/>
    <w:rsid w:val="00CF1720"/>
    <w:rsid w:val="00CF178A"/>
    <w:rsid w:val="00CF1E84"/>
    <w:rsid w:val="00CF2478"/>
    <w:rsid w:val="00CF2643"/>
    <w:rsid w:val="00CF28C2"/>
    <w:rsid w:val="00CF3179"/>
    <w:rsid w:val="00CF3B1C"/>
    <w:rsid w:val="00CF4628"/>
    <w:rsid w:val="00CF5814"/>
    <w:rsid w:val="00CF5C1C"/>
    <w:rsid w:val="00CF5EFB"/>
    <w:rsid w:val="00CF6121"/>
    <w:rsid w:val="00CF61B7"/>
    <w:rsid w:val="00CF6C55"/>
    <w:rsid w:val="00CF6EEB"/>
    <w:rsid w:val="00CF7075"/>
    <w:rsid w:val="00CF7CE7"/>
    <w:rsid w:val="00D008FE"/>
    <w:rsid w:val="00D0293D"/>
    <w:rsid w:val="00D03039"/>
    <w:rsid w:val="00D03C50"/>
    <w:rsid w:val="00D04268"/>
    <w:rsid w:val="00D04FAB"/>
    <w:rsid w:val="00D065C8"/>
    <w:rsid w:val="00D06AF9"/>
    <w:rsid w:val="00D06CD9"/>
    <w:rsid w:val="00D0784C"/>
    <w:rsid w:val="00D07AAA"/>
    <w:rsid w:val="00D07AAB"/>
    <w:rsid w:val="00D10397"/>
    <w:rsid w:val="00D10654"/>
    <w:rsid w:val="00D10868"/>
    <w:rsid w:val="00D10F3E"/>
    <w:rsid w:val="00D111E4"/>
    <w:rsid w:val="00D11BDD"/>
    <w:rsid w:val="00D12432"/>
    <w:rsid w:val="00D12806"/>
    <w:rsid w:val="00D12990"/>
    <w:rsid w:val="00D13B47"/>
    <w:rsid w:val="00D13BF2"/>
    <w:rsid w:val="00D141B5"/>
    <w:rsid w:val="00D14531"/>
    <w:rsid w:val="00D146A6"/>
    <w:rsid w:val="00D14E06"/>
    <w:rsid w:val="00D15712"/>
    <w:rsid w:val="00D157C0"/>
    <w:rsid w:val="00D1594C"/>
    <w:rsid w:val="00D1672A"/>
    <w:rsid w:val="00D1695F"/>
    <w:rsid w:val="00D178CC"/>
    <w:rsid w:val="00D178DD"/>
    <w:rsid w:val="00D21122"/>
    <w:rsid w:val="00D213C8"/>
    <w:rsid w:val="00D2188A"/>
    <w:rsid w:val="00D221FA"/>
    <w:rsid w:val="00D22664"/>
    <w:rsid w:val="00D2269D"/>
    <w:rsid w:val="00D22754"/>
    <w:rsid w:val="00D2299C"/>
    <w:rsid w:val="00D231FE"/>
    <w:rsid w:val="00D24594"/>
    <w:rsid w:val="00D2527F"/>
    <w:rsid w:val="00D25384"/>
    <w:rsid w:val="00D260C0"/>
    <w:rsid w:val="00D268D9"/>
    <w:rsid w:val="00D26D4A"/>
    <w:rsid w:val="00D2716C"/>
    <w:rsid w:val="00D3008B"/>
    <w:rsid w:val="00D319A3"/>
    <w:rsid w:val="00D31FC5"/>
    <w:rsid w:val="00D32AC3"/>
    <w:rsid w:val="00D339F2"/>
    <w:rsid w:val="00D33BA3"/>
    <w:rsid w:val="00D345B8"/>
    <w:rsid w:val="00D34989"/>
    <w:rsid w:val="00D357C5"/>
    <w:rsid w:val="00D36921"/>
    <w:rsid w:val="00D36F54"/>
    <w:rsid w:val="00D374CD"/>
    <w:rsid w:val="00D4004B"/>
    <w:rsid w:val="00D40221"/>
    <w:rsid w:val="00D40467"/>
    <w:rsid w:val="00D40A5E"/>
    <w:rsid w:val="00D40C1F"/>
    <w:rsid w:val="00D424DB"/>
    <w:rsid w:val="00D42A9A"/>
    <w:rsid w:val="00D4359C"/>
    <w:rsid w:val="00D444BB"/>
    <w:rsid w:val="00D47B9B"/>
    <w:rsid w:val="00D47E43"/>
    <w:rsid w:val="00D5092D"/>
    <w:rsid w:val="00D50B51"/>
    <w:rsid w:val="00D50B94"/>
    <w:rsid w:val="00D50D09"/>
    <w:rsid w:val="00D50D29"/>
    <w:rsid w:val="00D50D64"/>
    <w:rsid w:val="00D50E37"/>
    <w:rsid w:val="00D5128D"/>
    <w:rsid w:val="00D51A05"/>
    <w:rsid w:val="00D53421"/>
    <w:rsid w:val="00D53C6F"/>
    <w:rsid w:val="00D53DAB"/>
    <w:rsid w:val="00D54028"/>
    <w:rsid w:val="00D543E8"/>
    <w:rsid w:val="00D54FD2"/>
    <w:rsid w:val="00D557E9"/>
    <w:rsid w:val="00D55B94"/>
    <w:rsid w:val="00D55FB1"/>
    <w:rsid w:val="00D5686D"/>
    <w:rsid w:val="00D56A3B"/>
    <w:rsid w:val="00D573C8"/>
    <w:rsid w:val="00D5763F"/>
    <w:rsid w:val="00D57ACA"/>
    <w:rsid w:val="00D60A7E"/>
    <w:rsid w:val="00D61271"/>
    <w:rsid w:val="00D61C11"/>
    <w:rsid w:val="00D62701"/>
    <w:rsid w:val="00D628D3"/>
    <w:rsid w:val="00D62B27"/>
    <w:rsid w:val="00D6327A"/>
    <w:rsid w:val="00D638F3"/>
    <w:rsid w:val="00D63EF5"/>
    <w:rsid w:val="00D63FED"/>
    <w:rsid w:val="00D66277"/>
    <w:rsid w:val="00D66BCB"/>
    <w:rsid w:val="00D66DBA"/>
    <w:rsid w:val="00D677AA"/>
    <w:rsid w:val="00D70027"/>
    <w:rsid w:val="00D70239"/>
    <w:rsid w:val="00D70866"/>
    <w:rsid w:val="00D71272"/>
    <w:rsid w:val="00D715C7"/>
    <w:rsid w:val="00D72AEF"/>
    <w:rsid w:val="00D7377F"/>
    <w:rsid w:val="00D738F7"/>
    <w:rsid w:val="00D73B3C"/>
    <w:rsid w:val="00D7418C"/>
    <w:rsid w:val="00D74449"/>
    <w:rsid w:val="00D74FD5"/>
    <w:rsid w:val="00D75C32"/>
    <w:rsid w:val="00D7674E"/>
    <w:rsid w:val="00D76ED3"/>
    <w:rsid w:val="00D773FA"/>
    <w:rsid w:val="00D800FE"/>
    <w:rsid w:val="00D80277"/>
    <w:rsid w:val="00D80634"/>
    <w:rsid w:val="00D809A2"/>
    <w:rsid w:val="00D810AF"/>
    <w:rsid w:val="00D81359"/>
    <w:rsid w:val="00D8169C"/>
    <w:rsid w:val="00D81926"/>
    <w:rsid w:val="00D82A9E"/>
    <w:rsid w:val="00D83235"/>
    <w:rsid w:val="00D83773"/>
    <w:rsid w:val="00D83F9B"/>
    <w:rsid w:val="00D8448A"/>
    <w:rsid w:val="00D84534"/>
    <w:rsid w:val="00D8520E"/>
    <w:rsid w:val="00D85444"/>
    <w:rsid w:val="00D855D9"/>
    <w:rsid w:val="00D857E3"/>
    <w:rsid w:val="00D865C3"/>
    <w:rsid w:val="00D86BE8"/>
    <w:rsid w:val="00D86F5D"/>
    <w:rsid w:val="00D8728E"/>
    <w:rsid w:val="00D87296"/>
    <w:rsid w:val="00D87B9C"/>
    <w:rsid w:val="00D9003D"/>
    <w:rsid w:val="00D90A42"/>
    <w:rsid w:val="00D91501"/>
    <w:rsid w:val="00D917F0"/>
    <w:rsid w:val="00D91DAE"/>
    <w:rsid w:val="00D923C1"/>
    <w:rsid w:val="00D92657"/>
    <w:rsid w:val="00D92785"/>
    <w:rsid w:val="00D9400E"/>
    <w:rsid w:val="00D94239"/>
    <w:rsid w:val="00D946F0"/>
    <w:rsid w:val="00D951AE"/>
    <w:rsid w:val="00D9564B"/>
    <w:rsid w:val="00D957B1"/>
    <w:rsid w:val="00D95804"/>
    <w:rsid w:val="00D96BCF"/>
    <w:rsid w:val="00D96FBF"/>
    <w:rsid w:val="00D979B3"/>
    <w:rsid w:val="00DA115E"/>
    <w:rsid w:val="00DA14B6"/>
    <w:rsid w:val="00DA1E2C"/>
    <w:rsid w:val="00DA2E61"/>
    <w:rsid w:val="00DA3091"/>
    <w:rsid w:val="00DA34B5"/>
    <w:rsid w:val="00DA4584"/>
    <w:rsid w:val="00DA4930"/>
    <w:rsid w:val="00DA4C89"/>
    <w:rsid w:val="00DA56FF"/>
    <w:rsid w:val="00DA5E87"/>
    <w:rsid w:val="00DA667B"/>
    <w:rsid w:val="00DA67E3"/>
    <w:rsid w:val="00DA7407"/>
    <w:rsid w:val="00DA7D22"/>
    <w:rsid w:val="00DB00F2"/>
    <w:rsid w:val="00DB0B8D"/>
    <w:rsid w:val="00DB138C"/>
    <w:rsid w:val="00DB188F"/>
    <w:rsid w:val="00DB240E"/>
    <w:rsid w:val="00DB25BE"/>
    <w:rsid w:val="00DB3903"/>
    <w:rsid w:val="00DB3D9F"/>
    <w:rsid w:val="00DB4558"/>
    <w:rsid w:val="00DB4BB6"/>
    <w:rsid w:val="00DB4FC9"/>
    <w:rsid w:val="00DB528E"/>
    <w:rsid w:val="00DB5848"/>
    <w:rsid w:val="00DB6A2B"/>
    <w:rsid w:val="00DB7468"/>
    <w:rsid w:val="00DC0151"/>
    <w:rsid w:val="00DC042D"/>
    <w:rsid w:val="00DC08F1"/>
    <w:rsid w:val="00DC0F0F"/>
    <w:rsid w:val="00DC0F72"/>
    <w:rsid w:val="00DC155A"/>
    <w:rsid w:val="00DC157B"/>
    <w:rsid w:val="00DC1AC7"/>
    <w:rsid w:val="00DC1B05"/>
    <w:rsid w:val="00DC1F0B"/>
    <w:rsid w:val="00DC221C"/>
    <w:rsid w:val="00DC2350"/>
    <w:rsid w:val="00DC3291"/>
    <w:rsid w:val="00DC3977"/>
    <w:rsid w:val="00DC3E39"/>
    <w:rsid w:val="00DC4512"/>
    <w:rsid w:val="00DC572C"/>
    <w:rsid w:val="00DC62F4"/>
    <w:rsid w:val="00DC6C9E"/>
    <w:rsid w:val="00DC6D75"/>
    <w:rsid w:val="00DC70B5"/>
    <w:rsid w:val="00DC7ACD"/>
    <w:rsid w:val="00DD0092"/>
    <w:rsid w:val="00DD07CB"/>
    <w:rsid w:val="00DD09F8"/>
    <w:rsid w:val="00DD16CE"/>
    <w:rsid w:val="00DD17E0"/>
    <w:rsid w:val="00DD2E5C"/>
    <w:rsid w:val="00DD315D"/>
    <w:rsid w:val="00DD3B34"/>
    <w:rsid w:val="00DD3F54"/>
    <w:rsid w:val="00DD45CA"/>
    <w:rsid w:val="00DD4655"/>
    <w:rsid w:val="00DD47E8"/>
    <w:rsid w:val="00DD48C3"/>
    <w:rsid w:val="00DD5366"/>
    <w:rsid w:val="00DD5832"/>
    <w:rsid w:val="00DD62F4"/>
    <w:rsid w:val="00DD6331"/>
    <w:rsid w:val="00DD69E1"/>
    <w:rsid w:val="00DD6C8C"/>
    <w:rsid w:val="00DD6D03"/>
    <w:rsid w:val="00DD7D6D"/>
    <w:rsid w:val="00DD7FDB"/>
    <w:rsid w:val="00DE0219"/>
    <w:rsid w:val="00DE0EDA"/>
    <w:rsid w:val="00DE136E"/>
    <w:rsid w:val="00DE1E35"/>
    <w:rsid w:val="00DE1F72"/>
    <w:rsid w:val="00DE286F"/>
    <w:rsid w:val="00DE2CFF"/>
    <w:rsid w:val="00DE2E42"/>
    <w:rsid w:val="00DE3335"/>
    <w:rsid w:val="00DE340B"/>
    <w:rsid w:val="00DE3B4D"/>
    <w:rsid w:val="00DE4172"/>
    <w:rsid w:val="00DE45B6"/>
    <w:rsid w:val="00DE46F7"/>
    <w:rsid w:val="00DE4B51"/>
    <w:rsid w:val="00DE51CD"/>
    <w:rsid w:val="00DE5C10"/>
    <w:rsid w:val="00DE728A"/>
    <w:rsid w:val="00DF085B"/>
    <w:rsid w:val="00DF1F66"/>
    <w:rsid w:val="00DF22FA"/>
    <w:rsid w:val="00DF255B"/>
    <w:rsid w:val="00DF2B0B"/>
    <w:rsid w:val="00DF2CAB"/>
    <w:rsid w:val="00DF32A3"/>
    <w:rsid w:val="00DF3433"/>
    <w:rsid w:val="00DF389B"/>
    <w:rsid w:val="00DF38D5"/>
    <w:rsid w:val="00DF3BFF"/>
    <w:rsid w:val="00DF40F1"/>
    <w:rsid w:val="00DF4D91"/>
    <w:rsid w:val="00DF53F8"/>
    <w:rsid w:val="00DF582A"/>
    <w:rsid w:val="00DF6118"/>
    <w:rsid w:val="00DF6D80"/>
    <w:rsid w:val="00DF6E63"/>
    <w:rsid w:val="00DF757C"/>
    <w:rsid w:val="00DF7FC4"/>
    <w:rsid w:val="00E00F61"/>
    <w:rsid w:val="00E01D9C"/>
    <w:rsid w:val="00E01F34"/>
    <w:rsid w:val="00E03220"/>
    <w:rsid w:val="00E03382"/>
    <w:rsid w:val="00E0345C"/>
    <w:rsid w:val="00E03596"/>
    <w:rsid w:val="00E035BA"/>
    <w:rsid w:val="00E03F29"/>
    <w:rsid w:val="00E04628"/>
    <w:rsid w:val="00E05673"/>
    <w:rsid w:val="00E05B32"/>
    <w:rsid w:val="00E061FB"/>
    <w:rsid w:val="00E0647F"/>
    <w:rsid w:val="00E06B67"/>
    <w:rsid w:val="00E07B0B"/>
    <w:rsid w:val="00E07DFF"/>
    <w:rsid w:val="00E1053E"/>
    <w:rsid w:val="00E10716"/>
    <w:rsid w:val="00E1080B"/>
    <w:rsid w:val="00E1095B"/>
    <w:rsid w:val="00E10E80"/>
    <w:rsid w:val="00E11E1B"/>
    <w:rsid w:val="00E13AFB"/>
    <w:rsid w:val="00E13F80"/>
    <w:rsid w:val="00E146D7"/>
    <w:rsid w:val="00E15E21"/>
    <w:rsid w:val="00E1637B"/>
    <w:rsid w:val="00E168F2"/>
    <w:rsid w:val="00E17748"/>
    <w:rsid w:val="00E177BA"/>
    <w:rsid w:val="00E17EDA"/>
    <w:rsid w:val="00E20173"/>
    <w:rsid w:val="00E20D04"/>
    <w:rsid w:val="00E210CF"/>
    <w:rsid w:val="00E2133F"/>
    <w:rsid w:val="00E22B06"/>
    <w:rsid w:val="00E2323B"/>
    <w:rsid w:val="00E235E7"/>
    <w:rsid w:val="00E23633"/>
    <w:rsid w:val="00E23AF6"/>
    <w:rsid w:val="00E24C50"/>
    <w:rsid w:val="00E255C4"/>
    <w:rsid w:val="00E25B59"/>
    <w:rsid w:val="00E2676F"/>
    <w:rsid w:val="00E27160"/>
    <w:rsid w:val="00E27B1A"/>
    <w:rsid w:val="00E27DAD"/>
    <w:rsid w:val="00E301D8"/>
    <w:rsid w:val="00E30AFC"/>
    <w:rsid w:val="00E31627"/>
    <w:rsid w:val="00E31E6D"/>
    <w:rsid w:val="00E324E2"/>
    <w:rsid w:val="00E3299F"/>
    <w:rsid w:val="00E32B43"/>
    <w:rsid w:val="00E32E13"/>
    <w:rsid w:val="00E330CB"/>
    <w:rsid w:val="00E33727"/>
    <w:rsid w:val="00E34A38"/>
    <w:rsid w:val="00E35125"/>
    <w:rsid w:val="00E353E7"/>
    <w:rsid w:val="00E35CA8"/>
    <w:rsid w:val="00E363F1"/>
    <w:rsid w:val="00E36A1E"/>
    <w:rsid w:val="00E36A91"/>
    <w:rsid w:val="00E374D6"/>
    <w:rsid w:val="00E37659"/>
    <w:rsid w:val="00E40784"/>
    <w:rsid w:val="00E411D8"/>
    <w:rsid w:val="00E4163A"/>
    <w:rsid w:val="00E41A6E"/>
    <w:rsid w:val="00E42406"/>
    <w:rsid w:val="00E4250E"/>
    <w:rsid w:val="00E425BD"/>
    <w:rsid w:val="00E42EFB"/>
    <w:rsid w:val="00E42FA3"/>
    <w:rsid w:val="00E430E1"/>
    <w:rsid w:val="00E434E9"/>
    <w:rsid w:val="00E43D21"/>
    <w:rsid w:val="00E440A7"/>
    <w:rsid w:val="00E44978"/>
    <w:rsid w:val="00E46033"/>
    <w:rsid w:val="00E46056"/>
    <w:rsid w:val="00E46098"/>
    <w:rsid w:val="00E463F0"/>
    <w:rsid w:val="00E46725"/>
    <w:rsid w:val="00E46845"/>
    <w:rsid w:val="00E46872"/>
    <w:rsid w:val="00E46B33"/>
    <w:rsid w:val="00E473E9"/>
    <w:rsid w:val="00E47463"/>
    <w:rsid w:val="00E4796A"/>
    <w:rsid w:val="00E47B41"/>
    <w:rsid w:val="00E47F4B"/>
    <w:rsid w:val="00E50A38"/>
    <w:rsid w:val="00E50E85"/>
    <w:rsid w:val="00E50F7D"/>
    <w:rsid w:val="00E5140F"/>
    <w:rsid w:val="00E51ABB"/>
    <w:rsid w:val="00E52283"/>
    <w:rsid w:val="00E52E86"/>
    <w:rsid w:val="00E53104"/>
    <w:rsid w:val="00E539BF"/>
    <w:rsid w:val="00E542B9"/>
    <w:rsid w:val="00E5446D"/>
    <w:rsid w:val="00E5458B"/>
    <w:rsid w:val="00E54CF2"/>
    <w:rsid w:val="00E5506F"/>
    <w:rsid w:val="00E55279"/>
    <w:rsid w:val="00E5595B"/>
    <w:rsid w:val="00E55D90"/>
    <w:rsid w:val="00E55FA4"/>
    <w:rsid w:val="00E561E9"/>
    <w:rsid w:val="00E564F9"/>
    <w:rsid w:val="00E56D8C"/>
    <w:rsid w:val="00E57F61"/>
    <w:rsid w:val="00E60220"/>
    <w:rsid w:val="00E60469"/>
    <w:rsid w:val="00E60598"/>
    <w:rsid w:val="00E60EC1"/>
    <w:rsid w:val="00E622C2"/>
    <w:rsid w:val="00E627BA"/>
    <w:rsid w:val="00E6283C"/>
    <w:rsid w:val="00E63487"/>
    <w:rsid w:val="00E641DD"/>
    <w:rsid w:val="00E64442"/>
    <w:rsid w:val="00E645D5"/>
    <w:rsid w:val="00E668A1"/>
    <w:rsid w:val="00E66BED"/>
    <w:rsid w:val="00E67179"/>
    <w:rsid w:val="00E67279"/>
    <w:rsid w:val="00E67430"/>
    <w:rsid w:val="00E67A67"/>
    <w:rsid w:val="00E67B18"/>
    <w:rsid w:val="00E67CA9"/>
    <w:rsid w:val="00E708DA"/>
    <w:rsid w:val="00E71499"/>
    <w:rsid w:val="00E71904"/>
    <w:rsid w:val="00E7279F"/>
    <w:rsid w:val="00E72C07"/>
    <w:rsid w:val="00E72E32"/>
    <w:rsid w:val="00E73656"/>
    <w:rsid w:val="00E736C1"/>
    <w:rsid w:val="00E7371E"/>
    <w:rsid w:val="00E73CC8"/>
    <w:rsid w:val="00E743FD"/>
    <w:rsid w:val="00E76798"/>
    <w:rsid w:val="00E76B82"/>
    <w:rsid w:val="00E80034"/>
    <w:rsid w:val="00E80B36"/>
    <w:rsid w:val="00E81497"/>
    <w:rsid w:val="00E82197"/>
    <w:rsid w:val="00E82B95"/>
    <w:rsid w:val="00E838FA"/>
    <w:rsid w:val="00E83F7F"/>
    <w:rsid w:val="00E8434F"/>
    <w:rsid w:val="00E84E52"/>
    <w:rsid w:val="00E85038"/>
    <w:rsid w:val="00E85462"/>
    <w:rsid w:val="00E85EC3"/>
    <w:rsid w:val="00E869E5"/>
    <w:rsid w:val="00E87248"/>
    <w:rsid w:val="00E87623"/>
    <w:rsid w:val="00E87F01"/>
    <w:rsid w:val="00E901F5"/>
    <w:rsid w:val="00E90DC3"/>
    <w:rsid w:val="00E913E8"/>
    <w:rsid w:val="00E91F98"/>
    <w:rsid w:val="00E91F9E"/>
    <w:rsid w:val="00E92232"/>
    <w:rsid w:val="00E92C07"/>
    <w:rsid w:val="00E93378"/>
    <w:rsid w:val="00E934BE"/>
    <w:rsid w:val="00E938EA"/>
    <w:rsid w:val="00E93A92"/>
    <w:rsid w:val="00E949ED"/>
    <w:rsid w:val="00E95F51"/>
    <w:rsid w:val="00E961A2"/>
    <w:rsid w:val="00E96A28"/>
    <w:rsid w:val="00E96E2B"/>
    <w:rsid w:val="00E971D8"/>
    <w:rsid w:val="00E971DC"/>
    <w:rsid w:val="00E974EB"/>
    <w:rsid w:val="00E9753A"/>
    <w:rsid w:val="00E9790E"/>
    <w:rsid w:val="00E97B1E"/>
    <w:rsid w:val="00E97BD1"/>
    <w:rsid w:val="00EA0523"/>
    <w:rsid w:val="00EA0AAB"/>
    <w:rsid w:val="00EA175C"/>
    <w:rsid w:val="00EA28B8"/>
    <w:rsid w:val="00EA2F76"/>
    <w:rsid w:val="00EA307C"/>
    <w:rsid w:val="00EA3311"/>
    <w:rsid w:val="00EA34AE"/>
    <w:rsid w:val="00EA3BEC"/>
    <w:rsid w:val="00EA502C"/>
    <w:rsid w:val="00EA5186"/>
    <w:rsid w:val="00EA546D"/>
    <w:rsid w:val="00EA5555"/>
    <w:rsid w:val="00EA5EA7"/>
    <w:rsid w:val="00EA60BF"/>
    <w:rsid w:val="00EA6746"/>
    <w:rsid w:val="00EA6BB0"/>
    <w:rsid w:val="00EA72BC"/>
    <w:rsid w:val="00EA7A76"/>
    <w:rsid w:val="00EB0339"/>
    <w:rsid w:val="00EB03BC"/>
    <w:rsid w:val="00EB0BE4"/>
    <w:rsid w:val="00EB0EA1"/>
    <w:rsid w:val="00EB2076"/>
    <w:rsid w:val="00EB28B7"/>
    <w:rsid w:val="00EB2F67"/>
    <w:rsid w:val="00EB2F9D"/>
    <w:rsid w:val="00EB2FEB"/>
    <w:rsid w:val="00EB3491"/>
    <w:rsid w:val="00EB3E57"/>
    <w:rsid w:val="00EB49FD"/>
    <w:rsid w:val="00EB4C71"/>
    <w:rsid w:val="00EB4D7A"/>
    <w:rsid w:val="00EB56D1"/>
    <w:rsid w:val="00EB5B6F"/>
    <w:rsid w:val="00EB67C3"/>
    <w:rsid w:val="00EB6A6F"/>
    <w:rsid w:val="00EB70D0"/>
    <w:rsid w:val="00EB7392"/>
    <w:rsid w:val="00EC042B"/>
    <w:rsid w:val="00EC0519"/>
    <w:rsid w:val="00EC1BEC"/>
    <w:rsid w:val="00EC1CA9"/>
    <w:rsid w:val="00EC2C6D"/>
    <w:rsid w:val="00EC2CDA"/>
    <w:rsid w:val="00EC335C"/>
    <w:rsid w:val="00EC3606"/>
    <w:rsid w:val="00EC39B7"/>
    <w:rsid w:val="00EC3B2B"/>
    <w:rsid w:val="00EC42E7"/>
    <w:rsid w:val="00EC4801"/>
    <w:rsid w:val="00EC4A49"/>
    <w:rsid w:val="00EC4B0E"/>
    <w:rsid w:val="00EC72D4"/>
    <w:rsid w:val="00EC7B3C"/>
    <w:rsid w:val="00ED0C06"/>
    <w:rsid w:val="00ED0C91"/>
    <w:rsid w:val="00ED2D47"/>
    <w:rsid w:val="00ED43BF"/>
    <w:rsid w:val="00ED4EBE"/>
    <w:rsid w:val="00ED57CF"/>
    <w:rsid w:val="00ED5A1D"/>
    <w:rsid w:val="00ED710E"/>
    <w:rsid w:val="00ED75EB"/>
    <w:rsid w:val="00ED7BF6"/>
    <w:rsid w:val="00EE0661"/>
    <w:rsid w:val="00EE0959"/>
    <w:rsid w:val="00EE237B"/>
    <w:rsid w:val="00EE23CE"/>
    <w:rsid w:val="00EE2532"/>
    <w:rsid w:val="00EE30E9"/>
    <w:rsid w:val="00EE3737"/>
    <w:rsid w:val="00EE3D9A"/>
    <w:rsid w:val="00EE5CCA"/>
    <w:rsid w:val="00EE6140"/>
    <w:rsid w:val="00EE6A8D"/>
    <w:rsid w:val="00EE6A9D"/>
    <w:rsid w:val="00EE7431"/>
    <w:rsid w:val="00EE77F6"/>
    <w:rsid w:val="00EE7C40"/>
    <w:rsid w:val="00EE7DBB"/>
    <w:rsid w:val="00EF0667"/>
    <w:rsid w:val="00EF0B47"/>
    <w:rsid w:val="00EF10B7"/>
    <w:rsid w:val="00EF14E0"/>
    <w:rsid w:val="00EF1697"/>
    <w:rsid w:val="00EF22DB"/>
    <w:rsid w:val="00EF2EFD"/>
    <w:rsid w:val="00EF3615"/>
    <w:rsid w:val="00EF37DA"/>
    <w:rsid w:val="00EF3DED"/>
    <w:rsid w:val="00EF4717"/>
    <w:rsid w:val="00EF4A14"/>
    <w:rsid w:val="00EF5C44"/>
    <w:rsid w:val="00EF76A7"/>
    <w:rsid w:val="00EF7D7F"/>
    <w:rsid w:val="00F0149E"/>
    <w:rsid w:val="00F024D4"/>
    <w:rsid w:val="00F02F30"/>
    <w:rsid w:val="00F0435F"/>
    <w:rsid w:val="00F04537"/>
    <w:rsid w:val="00F04723"/>
    <w:rsid w:val="00F059BC"/>
    <w:rsid w:val="00F06237"/>
    <w:rsid w:val="00F06D16"/>
    <w:rsid w:val="00F06F6F"/>
    <w:rsid w:val="00F0781E"/>
    <w:rsid w:val="00F10B25"/>
    <w:rsid w:val="00F10CEB"/>
    <w:rsid w:val="00F10E23"/>
    <w:rsid w:val="00F1136E"/>
    <w:rsid w:val="00F11890"/>
    <w:rsid w:val="00F12503"/>
    <w:rsid w:val="00F12AFA"/>
    <w:rsid w:val="00F12C94"/>
    <w:rsid w:val="00F12DF0"/>
    <w:rsid w:val="00F131D1"/>
    <w:rsid w:val="00F1365E"/>
    <w:rsid w:val="00F14152"/>
    <w:rsid w:val="00F14483"/>
    <w:rsid w:val="00F153D9"/>
    <w:rsid w:val="00F159ED"/>
    <w:rsid w:val="00F16AD1"/>
    <w:rsid w:val="00F20022"/>
    <w:rsid w:val="00F2095B"/>
    <w:rsid w:val="00F2146E"/>
    <w:rsid w:val="00F22075"/>
    <w:rsid w:val="00F220BA"/>
    <w:rsid w:val="00F22D14"/>
    <w:rsid w:val="00F22F7B"/>
    <w:rsid w:val="00F237F5"/>
    <w:rsid w:val="00F2430D"/>
    <w:rsid w:val="00F24400"/>
    <w:rsid w:val="00F2516F"/>
    <w:rsid w:val="00F2525D"/>
    <w:rsid w:val="00F25AF8"/>
    <w:rsid w:val="00F25F86"/>
    <w:rsid w:val="00F26421"/>
    <w:rsid w:val="00F26AD4"/>
    <w:rsid w:val="00F26EF8"/>
    <w:rsid w:val="00F27464"/>
    <w:rsid w:val="00F27560"/>
    <w:rsid w:val="00F27608"/>
    <w:rsid w:val="00F27B07"/>
    <w:rsid w:val="00F27CCE"/>
    <w:rsid w:val="00F3149F"/>
    <w:rsid w:val="00F31BCD"/>
    <w:rsid w:val="00F320F3"/>
    <w:rsid w:val="00F32345"/>
    <w:rsid w:val="00F325CF"/>
    <w:rsid w:val="00F32DEE"/>
    <w:rsid w:val="00F344DE"/>
    <w:rsid w:val="00F345A6"/>
    <w:rsid w:val="00F34FA3"/>
    <w:rsid w:val="00F35060"/>
    <w:rsid w:val="00F35938"/>
    <w:rsid w:val="00F36E73"/>
    <w:rsid w:val="00F3761F"/>
    <w:rsid w:val="00F4011D"/>
    <w:rsid w:val="00F402FC"/>
    <w:rsid w:val="00F40367"/>
    <w:rsid w:val="00F40679"/>
    <w:rsid w:val="00F40C67"/>
    <w:rsid w:val="00F40DDB"/>
    <w:rsid w:val="00F414B5"/>
    <w:rsid w:val="00F415D8"/>
    <w:rsid w:val="00F41CDC"/>
    <w:rsid w:val="00F42112"/>
    <w:rsid w:val="00F423D9"/>
    <w:rsid w:val="00F42957"/>
    <w:rsid w:val="00F42C78"/>
    <w:rsid w:val="00F433D4"/>
    <w:rsid w:val="00F4360A"/>
    <w:rsid w:val="00F43BF2"/>
    <w:rsid w:val="00F44CCE"/>
    <w:rsid w:val="00F45267"/>
    <w:rsid w:val="00F4578A"/>
    <w:rsid w:val="00F4581A"/>
    <w:rsid w:val="00F4640B"/>
    <w:rsid w:val="00F4647E"/>
    <w:rsid w:val="00F47050"/>
    <w:rsid w:val="00F47A33"/>
    <w:rsid w:val="00F47A42"/>
    <w:rsid w:val="00F50527"/>
    <w:rsid w:val="00F508F4"/>
    <w:rsid w:val="00F50985"/>
    <w:rsid w:val="00F50D7D"/>
    <w:rsid w:val="00F51398"/>
    <w:rsid w:val="00F5181A"/>
    <w:rsid w:val="00F51953"/>
    <w:rsid w:val="00F52015"/>
    <w:rsid w:val="00F5254E"/>
    <w:rsid w:val="00F52D92"/>
    <w:rsid w:val="00F5361C"/>
    <w:rsid w:val="00F53868"/>
    <w:rsid w:val="00F5468C"/>
    <w:rsid w:val="00F5474E"/>
    <w:rsid w:val="00F549B2"/>
    <w:rsid w:val="00F55796"/>
    <w:rsid w:val="00F5581D"/>
    <w:rsid w:val="00F56A05"/>
    <w:rsid w:val="00F56E5E"/>
    <w:rsid w:val="00F57A78"/>
    <w:rsid w:val="00F6003F"/>
    <w:rsid w:val="00F60101"/>
    <w:rsid w:val="00F60141"/>
    <w:rsid w:val="00F6134D"/>
    <w:rsid w:val="00F61461"/>
    <w:rsid w:val="00F6155C"/>
    <w:rsid w:val="00F61913"/>
    <w:rsid w:val="00F61E80"/>
    <w:rsid w:val="00F62313"/>
    <w:rsid w:val="00F6280D"/>
    <w:rsid w:val="00F644FA"/>
    <w:rsid w:val="00F6478F"/>
    <w:rsid w:val="00F6480F"/>
    <w:rsid w:val="00F64CA4"/>
    <w:rsid w:val="00F64CB6"/>
    <w:rsid w:val="00F64D9A"/>
    <w:rsid w:val="00F6517C"/>
    <w:rsid w:val="00F66710"/>
    <w:rsid w:val="00F66AAB"/>
    <w:rsid w:val="00F66AF9"/>
    <w:rsid w:val="00F670E1"/>
    <w:rsid w:val="00F70118"/>
    <w:rsid w:val="00F7015F"/>
    <w:rsid w:val="00F70241"/>
    <w:rsid w:val="00F7121C"/>
    <w:rsid w:val="00F715AA"/>
    <w:rsid w:val="00F7257C"/>
    <w:rsid w:val="00F727FE"/>
    <w:rsid w:val="00F72EF1"/>
    <w:rsid w:val="00F732E9"/>
    <w:rsid w:val="00F734E8"/>
    <w:rsid w:val="00F734F6"/>
    <w:rsid w:val="00F73927"/>
    <w:rsid w:val="00F74DF2"/>
    <w:rsid w:val="00F75390"/>
    <w:rsid w:val="00F755CD"/>
    <w:rsid w:val="00F768DD"/>
    <w:rsid w:val="00F76BB1"/>
    <w:rsid w:val="00F77A58"/>
    <w:rsid w:val="00F80B87"/>
    <w:rsid w:val="00F81517"/>
    <w:rsid w:val="00F81F76"/>
    <w:rsid w:val="00F82B43"/>
    <w:rsid w:val="00F8393A"/>
    <w:rsid w:val="00F83D60"/>
    <w:rsid w:val="00F83F93"/>
    <w:rsid w:val="00F845D4"/>
    <w:rsid w:val="00F85F13"/>
    <w:rsid w:val="00F8691C"/>
    <w:rsid w:val="00F86AD8"/>
    <w:rsid w:val="00F86D22"/>
    <w:rsid w:val="00F86E6E"/>
    <w:rsid w:val="00F90AEB"/>
    <w:rsid w:val="00F90CB3"/>
    <w:rsid w:val="00F91296"/>
    <w:rsid w:val="00F932F2"/>
    <w:rsid w:val="00F9340B"/>
    <w:rsid w:val="00F93F64"/>
    <w:rsid w:val="00F93FC5"/>
    <w:rsid w:val="00F947E5"/>
    <w:rsid w:val="00F949E1"/>
    <w:rsid w:val="00F950EF"/>
    <w:rsid w:val="00F95822"/>
    <w:rsid w:val="00F95AC2"/>
    <w:rsid w:val="00F96E7B"/>
    <w:rsid w:val="00F977C7"/>
    <w:rsid w:val="00F978AA"/>
    <w:rsid w:val="00F97ECE"/>
    <w:rsid w:val="00FA0930"/>
    <w:rsid w:val="00FA10A5"/>
    <w:rsid w:val="00FA178D"/>
    <w:rsid w:val="00FA1C0A"/>
    <w:rsid w:val="00FA1E24"/>
    <w:rsid w:val="00FA2170"/>
    <w:rsid w:val="00FA26AC"/>
    <w:rsid w:val="00FA293F"/>
    <w:rsid w:val="00FA33FA"/>
    <w:rsid w:val="00FA39EF"/>
    <w:rsid w:val="00FA42E3"/>
    <w:rsid w:val="00FA4AC2"/>
    <w:rsid w:val="00FA5823"/>
    <w:rsid w:val="00FA5E8F"/>
    <w:rsid w:val="00FA5FE0"/>
    <w:rsid w:val="00FA623C"/>
    <w:rsid w:val="00FA6988"/>
    <w:rsid w:val="00FA731F"/>
    <w:rsid w:val="00FA7CA0"/>
    <w:rsid w:val="00FA7FEF"/>
    <w:rsid w:val="00FB0C47"/>
    <w:rsid w:val="00FB2C4D"/>
    <w:rsid w:val="00FB36EE"/>
    <w:rsid w:val="00FB3984"/>
    <w:rsid w:val="00FB39BD"/>
    <w:rsid w:val="00FB4122"/>
    <w:rsid w:val="00FB4B62"/>
    <w:rsid w:val="00FB4E42"/>
    <w:rsid w:val="00FB5427"/>
    <w:rsid w:val="00FB5B31"/>
    <w:rsid w:val="00FB6117"/>
    <w:rsid w:val="00FB6EB8"/>
    <w:rsid w:val="00FB72AA"/>
    <w:rsid w:val="00FB7BE7"/>
    <w:rsid w:val="00FC2F7B"/>
    <w:rsid w:val="00FC368F"/>
    <w:rsid w:val="00FC36B9"/>
    <w:rsid w:val="00FC4098"/>
    <w:rsid w:val="00FC40C6"/>
    <w:rsid w:val="00FC582E"/>
    <w:rsid w:val="00FC5BCB"/>
    <w:rsid w:val="00FC5F8A"/>
    <w:rsid w:val="00FC7088"/>
    <w:rsid w:val="00FC7C62"/>
    <w:rsid w:val="00FC7F07"/>
    <w:rsid w:val="00FD013E"/>
    <w:rsid w:val="00FD021C"/>
    <w:rsid w:val="00FD071A"/>
    <w:rsid w:val="00FD0CD1"/>
    <w:rsid w:val="00FD1818"/>
    <w:rsid w:val="00FD1EE8"/>
    <w:rsid w:val="00FD2710"/>
    <w:rsid w:val="00FD31D7"/>
    <w:rsid w:val="00FD36AF"/>
    <w:rsid w:val="00FD38F5"/>
    <w:rsid w:val="00FD3BC3"/>
    <w:rsid w:val="00FD3E32"/>
    <w:rsid w:val="00FD4171"/>
    <w:rsid w:val="00FD4886"/>
    <w:rsid w:val="00FD4E58"/>
    <w:rsid w:val="00FD610F"/>
    <w:rsid w:val="00FD6763"/>
    <w:rsid w:val="00FD7005"/>
    <w:rsid w:val="00FD75F1"/>
    <w:rsid w:val="00FE0498"/>
    <w:rsid w:val="00FE20D9"/>
    <w:rsid w:val="00FE2944"/>
    <w:rsid w:val="00FE33C5"/>
    <w:rsid w:val="00FE3A74"/>
    <w:rsid w:val="00FE3CAC"/>
    <w:rsid w:val="00FE4CD0"/>
    <w:rsid w:val="00FE519C"/>
    <w:rsid w:val="00FE5676"/>
    <w:rsid w:val="00FE585E"/>
    <w:rsid w:val="00FE678A"/>
    <w:rsid w:val="00FE6872"/>
    <w:rsid w:val="00FE6DBA"/>
    <w:rsid w:val="00FE7EE3"/>
    <w:rsid w:val="00FF015B"/>
    <w:rsid w:val="00FF062E"/>
    <w:rsid w:val="00FF0E04"/>
    <w:rsid w:val="00FF2564"/>
    <w:rsid w:val="00FF259D"/>
    <w:rsid w:val="00FF2A8E"/>
    <w:rsid w:val="00FF2B5A"/>
    <w:rsid w:val="00FF309F"/>
    <w:rsid w:val="00FF34A4"/>
    <w:rsid w:val="00FF3905"/>
    <w:rsid w:val="00FF4348"/>
    <w:rsid w:val="00FF46A3"/>
    <w:rsid w:val="00FF4EBB"/>
    <w:rsid w:val="00FF51C5"/>
    <w:rsid w:val="00FF5221"/>
    <w:rsid w:val="00FF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E0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Number" w:uiPriority="99"/>
    <w:lsdException w:name="List 3" w:uiPriority="99"/>
    <w:lsdException w:name="List Bullet 2" w:uiPriority="99"/>
    <w:lsdException w:name="List Number 2" w:uiPriority="99"/>
    <w:lsdException w:name="Title" w:semiHidden="0" w:unhideWhenUsed="0" w:qFormat="1"/>
    <w:lsdException w:name="Closing" w:uiPriority="99"/>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qFormat="1"/>
    <w:lsdException w:name="annotation subject" w:uiPriority="99"/>
    <w:lsdException w:name="No List" w:uiPriority="99"/>
    <w:lsdException w:name="Table Colorful 2" w:uiPriority="99"/>
    <w:lsdException w:name="Table Elegant" w:uiPriority="99"/>
    <w:lsdException w:name="Table Subtle 2" w:uiPriority="99"/>
    <w:lsdException w:name="Balloon Text" w:semiHidden="0" w:uiPriority="99"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9F0C82"/>
    <w:pPr>
      <w:suppressAutoHyphens/>
    </w:pPr>
    <w:rPr>
      <w:lang w:eastAsia="ar-SA"/>
    </w:rPr>
  </w:style>
  <w:style w:type="paragraph" w:styleId="12">
    <w:name w:val="heading 1"/>
    <w:aliases w:val=" Знак,1,h1,Header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qFormat/>
    <w:pPr>
      <w:keepNext/>
      <w:tabs>
        <w:tab w:val="left" w:pos="0"/>
      </w:tabs>
      <w:jc w:val="center"/>
      <w:outlineLvl w:val="0"/>
    </w:pPr>
    <w:rPr>
      <w:b/>
    </w:rPr>
  </w:style>
  <w:style w:type="paragraph" w:styleId="20">
    <w:name w:val="heading 2"/>
    <w:aliases w:val=" Знак Знак,Глава,Заголовок 22,h2,Numbered text 3,H21,h21,H22,h22,H211,h211,H23,H24,H25,H212,H221,H231,H241,H2111,H26,H213,H222,H232,H242,H2112,H27,H214,H28,H29,H210,H215,H216,H217,H218,H219,H220,H2110,H223,H2113,H224,H225,H226,H227,H228,H229"/>
    <w:basedOn w:val="a1"/>
    <w:next w:val="a1"/>
    <w:link w:val="21"/>
    <w:uiPriority w:val="99"/>
    <w:qFormat/>
    <w:pPr>
      <w:keepNext/>
      <w:tabs>
        <w:tab w:val="center" w:pos="4590"/>
      </w:tabs>
      <w:ind w:firstLine="567"/>
      <w:jc w:val="both"/>
      <w:outlineLvl w:val="1"/>
    </w:pPr>
    <w:rPr>
      <w:b/>
    </w:rPr>
  </w:style>
  <w:style w:type="paragraph" w:styleId="3">
    <w:name w:val="heading 3"/>
    <w:aliases w:val="H3,h3"/>
    <w:basedOn w:val="a1"/>
    <w:next w:val="a1"/>
    <w:link w:val="30"/>
    <w:uiPriority w:val="99"/>
    <w:qFormat/>
    <w:pPr>
      <w:keepNext/>
      <w:tabs>
        <w:tab w:val="left" w:pos="1260"/>
        <w:tab w:val="left" w:pos="1865"/>
        <w:tab w:val="left" w:pos="2700"/>
        <w:tab w:val="left" w:pos="4140"/>
      </w:tabs>
      <w:ind w:firstLine="567"/>
      <w:jc w:val="both"/>
      <w:outlineLvl w:val="2"/>
    </w:pPr>
    <w:rPr>
      <w:i/>
      <w:spacing w:val="-3"/>
    </w:rPr>
  </w:style>
  <w:style w:type="paragraph" w:styleId="4">
    <w:name w:val="heading 4"/>
    <w:aliases w:val="H4"/>
    <w:basedOn w:val="a1"/>
    <w:next w:val="a1"/>
    <w:link w:val="40"/>
    <w:uiPriority w:val="99"/>
    <w:qFormat/>
    <w:pPr>
      <w:keepNext/>
      <w:ind w:firstLine="567"/>
      <w:jc w:val="center"/>
      <w:outlineLvl w:val="3"/>
    </w:pPr>
    <w:rPr>
      <w:b/>
    </w:rPr>
  </w:style>
  <w:style w:type="paragraph" w:styleId="5">
    <w:name w:val="heading 5"/>
    <w:aliases w:val="H5"/>
    <w:basedOn w:val="a1"/>
    <w:next w:val="a1"/>
    <w:link w:val="50"/>
    <w:uiPriority w:val="9"/>
    <w:qFormat/>
    <w:pPr>
      <w:keepNext/>
      <w:tabs>
        <w:tab w:val="left" w:pos="0"/>
      </w:tabs>
      <w:ind w:firstLine="7513"/>
      <w:jc w:val="both"/>
      <w:outlineLvl w:val="4"/>
    </w:pPr>
    <w:rPr>
      <w:b/>
    </w:rPr>
  </w:style>
  <w:style w:type="paragraph" w:styleId="6">
    <w:name w:val="heading 6"/>
    <w:basedOn w:val="a1"/>
    <w:next w:val="a1"/>
    <w:link w:val="60"/>
    <w:uiPriority w:val="99"/>
    <w:qFormat/>
    <w:pPr>
      <w:keepNext/>
      <w:jc w:val="center"/>
      <w:outlineLvl w:val="5"/>
    </w:pPr>
    <w:rPr>
      <w:sz w:val="28"/>
    </w:rPr>
  </w:style>
  <w:style w:type="paragraph" w:styleId="7">
    <w:name w:val="heading 7"/>
    <w:basedOn w:val="a1"/>
    <w:next w:val="a1"/>
    <w:link w:val="70"/>
    <w:uiPriority w:val="99"/>
    <w:qFormat/>
    <w:pPr>
      <w:keepNext/>
      <w:tabs>
        <w:tab w:val="center" w:pos="4513"/>
      </w:tabs>
      <w:ind w:right="42"/>
      <w:jc w:val="center"/>
      <w:outlineLvl w:val="6"/>
    </w:pPr>
    <w:rPr>
      <w:b/>
      <w:sz w:val="28"/>
    </w:rPr>
  </w:style>
  <w:style w:type="paragraph" w:styleId="8">
    <w:name w:val="heading 8"/>
    <w:basedOn w:val="a1"/>
    <w:next w:val="a1"/>
    <w:link w:val="80"/>
    <w:uiPriority w:val="99"/>
    <w:qFormat/>
    <w:pPr>
      <w:keepNext/>
      <w:jc w:val="center"/>
      <w:outlineLvl w:val="7"/>
    </w:pPr>
    <w:rPr>
      <w:color w:val="00FF00"/>
      <w:sz w:val="28"/>
    </w:rPr>
  </w:style>
  <w:style w:type="paragraph" w:styleId="9">
    <w:name w:val="heading 9"/>
    <w:basedOn w:val="a1"/>
    <w:next w:val="a1"/>
    <w:link w:val="90"/>
    <w:uiPriority w:val="99"/>
    <w:qFormat/>
    <w:pPr>
      <w:keepNext/>
      <w:outlineLvl w:val="8"/>
    </w:pPr>
    <w:rPr>
      <w:b/>
      <w:color w:val="00FF00"/>
      <w:sz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1">
    <w:name w:val="WW8Num1z1"/>
    <w:rPr>
      <w:i w:val="0"/>
    </w:rPr>
  </w:style>
  <w:style w:type="character" w:customStyle="1" w:styleId="WW8Num1z2">
    <w:name w:val="WW8Num1z2"/>
    <w:rPr>
      <w:color w:val="000000"/>
    </w:rPr>
  </w:style>
  <w:style w:type="character" w:customStyle="1" w:styleId="WW8Num6z0">
    <w:name w:val="WW8Num6z0"/>
    <w:rPr>
      <w:sz w:val="20"/>
    </w:rPr>
  </w:style>
  <w:style w:type="character" w:customStyle="1" w:styleId="WW8Num10z0">
    <w:name w:val="WW8Num10z0"/>
    <w:rPr>
      <w:rFonts w:ascii="Wingdings" w:hAnsi="Wingdings"/>
    </w:rPr>
  </w:style>
  <w:style w:type="character" w:customStyle="1" w:styleId="WW8Num11z1">
    <w:name w:val="WW8Num11z1"/>
    <w:rPr>
      <w:i w:val="0"/>
    </w:rPr>
  </w:style>
  <w:style w:type="character" w:customStyle="1" w:styleId="WW8Num11z2">
    <w:name w:val="WW8Num11z2"/>
    <w:rPr>
      <w:color w:val="000000"/>
    </w:rPr>
  </w:style>
  <w:style w:type="character" w:customStyle="1" w:styleId="WW8Num15z0">
    <w:name w:val="WW8Num15z0"/>
    <w:rPr>
      <w:b w:val="0"/>
      <w:i w:val="0"/>
    </w:rPr>
  </w:style>
  <w:style w:type="character" w:customStyle="1" w:styleId="WW8Num17z0">
    <w:name w:val="WW8Num17z0"/>
    <w:rPr>
      <w:rFonts w:ascii="Wingdings" w:hAnsi="Wingdings"/>
    </w:rPr>
  </w:style>
  <w:style w:type="character" w:customStyle="1" w:styleId="WW8Num19z0">
    <w:name w:val="WW8Num19z0"/>
    <w:rPr>
      <w:rFonts w:ascii="Symbol" w:hAnsi="Symbol"/>
    </w:rPr>
  </w:style>
  <w:style w:type="character" w:customStyle="1" w:styleId="WW8Num21z0">
    <w:name w:val="WW8Num21z0"/>
    <w:rPr>
      <w:b w:val="0"/>
      <w:szCs w:val="24"/>
    </w:rPr>
  </w:style>
  <w:style w:type="character" w:customStyle="1" w:styleId="WW8Num24z1">
    <w:name w:val="WW8Num24z1"/>
    <w:rPr>
      <w:i w:val="0"/>
    </w:rPr>
  </w:style>
  <w:style w:type="character" w:customStyle="1" w:styleId="WW8Num24z2">
    <w:name w:val="WW8Num24z2"/>
    <w:rPr>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i w:val="0"/>
    </w:rPr>
  </w:style>
  <w:style w:type="character" w:customStyle="1" w:styleId="WW8Num2z2">
    <w:name w:val="WW8Num2z2"/>
    <w:rPr>
      <w:color w:val="00000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sz w:val="20"/>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1">
    <w:name w:val="WW8Num18z1"/>
    <w:rPr>
      <w:i w:val="0"/>
    </w:rPr>
  </w:style>
  <w:style w:type="character" w:customStyle="1" w:styleId="WW8Num18z2">
    <w:name w:val="WW8Num18z2"/>
    <w:rPr>
      <w:color w:val="000000"/>
    </w:rPr>
  </w:style>
  <w:style w:type="character" w:customStyle="1" w:styleId="WW8Num20z2">
    <w:name w:val="WW8Num20z2"/>
    <w:rPr>
      <w:b w:val="0"/>
    </w:rPr>
  </w:style>
  <w:style w:type="character" w:customStyle="1" w:styleId="WW8Num24z0">
    <w:name w:val="WW8Num24z0"/>
    <w:rPr>
      <w:b w:val="0"/>
      <w:i w:val="0"/>
    </w:rPr>
  </w:style>
  <w:style w:type="character" w:customStyle="1" w:styleId="WW8Num25z0">
    <w:name w:val="WW8Num25z0"/>
    <w:rPr>
      <w:rFonts w:ascii="Symbol" w:hAnsi="Symbol"/>
    </w:rPr>
  </w:style>
  <w:style w:type="character" w:customStyle="1" w:styleId="WW8Num25z1">
    <w:name w:val="WW8Num25z1"/>
    <w:rPr>
      <w:rFonts w:ascii="Wingdings" w:hAnsi="Wingdings"/>
    </w:rPr>
  </w:style>
  <w:style w:type="character" w:customStyle="1" w:styleId="WW8Num25z4">
    <w:name w:val="WW8Num25z4"/>
    <w:rPr>
      <w:rFonts w:ascii="Courier New" w:hAnsi="Courier New" w:cs="Courier New"/>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b w:val="0"/>
      <w:szCs w:val="24"/>
    </w:rPr>
  </w:style>
  <w:style w:type="character" w:customStyle="1" w:styleId="WW8Num35z1">
    <w:name w:val="WW8Num35z1"/>
    <w:rPr>
      <w:i w:val="0"/>
    </w:rPr>
  </w:style>
  <w:style w:type="character" w:customStyle="1" w:styleId="WW8Num37z1">
    <w:name w:val="WW8Num37z1"/>
    <w:rPr>
      <w:i w:val="0"/>
    </w:rPr>
  </w:style>
  <w:style w:type="character" w:customStyle="1" w:styleId="WW8Num37z2">
    <w:name w:val="WW8Num37z2"/>
    <w:rPr>
      <w:color w:val="000000"/>
    </w:rPr>
  </w:style>
  <w:style w:type="character" w:customStyle="1" w:styleId="WW8Num38z0">
    <w:name w:val="WW8Num38z0"/>
    <w:rPr>
      <w:rFonts w:ascii="Symbol" w:hAnsi="Symbol"/>
      <w:sz w:val="20"/>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sz w:val="20"/>
    </w:rPr>
  </w:style>
  <w:style w:type="character" w:customStyle="1" w:styleId="13">
    <w:name w:val="Основной шрифт абзаца1"/>
  </w:style>
  <w:style w:type="character" w:styleId="a5">
    <w:name w:val="Hyperlink"/>
    <w:aliases w:val="%Hyperlink"/>
    <w:uiPriority w:val="99"/>
    <w:rPr>
      <w:color w:val="0000FF"/>
      <w:u w:val="single"/>
    </w:rPr>
  </w:style>
  <w:style w:type="character" w:styleId="a6">
    <w:name w:val="page number"/>
    <w:basedOn w:val="13"/>
  </w:style>
  <w:style w:type="character" w:styleId="a7">
    <w:name w:val="FollowedHyperlink"/>
    <w:uiPriority w:val="99"/>
    <w:rPr>
      <w:color w:val="800080"/>
      <w:u w:val="single"/>
    </w:rPr>
  </w:style>
  <w:style w:type="character" w:customStyle="1" w:styleId="14">
    <w:name w:val="Знак примечания1"/>
    <w:rPr>
      <w:sz w:val="16"/>
      <w:szCs w:val="16"/>
    </w:rPr>
  </w:style>
  <w:style w:type="character" w:customStyle="1" w:styleId="15">
    <w:name w:val="Заголовок 1 Знак"/>
    <w:aliases w:val="1 Знак,h1 Знак,Header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uiPriority w:val="99"/>
    <w:rPr>
      <w:b/>
      <w:lang w:val="ru-RU" w:eastAsia="ar-SA" w:bidi="ar-SA"/>
    </w:rPr>
  </w:style>
  <w:style w:type="paragraph" w:customStyle="1" w:styleId="16">
    <w:name w:val="Заголовок1"/>
    <w:basedOn w:val="a1"/>
    <w:next w:val="a8"/>
    <w:uiPriority w:val="99"/>
    <w:qFormat/>
    <w:pPr>
      <w:keepNext/>
      <w:spacing w:before="240" w:after="120"/>
    </w:pPr>
    <w:rPr>
      <w:rFonts w:ascii="Arial" w:eastAsia="MS Mincho" w:hAnsi="Arial" w:cs="Tahoma"/>
      <w:sz w:val="28"/>
      <w:szCs w:val="28"/>
    </w:rPr>
  </w:style>
  <w:style w:type="paragraph" w:styleId="a8">
    <w:name w:val="Body Text"/>
    <w:aliases w:val="Основной текст Знак, Знак1,Знак1,body text,Список 1,body text Знак Знак,bt, ändrad,ändrad,body text1,bt1,body text2,bt2,body text11,bt11,body text3,bt3,paragraph 2,paragraph 21,EHPT,Body Text2,b,Body Text level 2"/>
    <w:basedOn w:val="a1"/>
    <w:link w:val="17"/>
    <w:uiPriority w:val="99"/>
    <w:pPr>
      <w:jc w:val="center"/>
    </w:pPr>
  </w:style>
  <w:style w:type="paragraph" w:styleId="a9">
    <w:name w:val="List"/>
    <w:basedOn w:val="a8"/>
    <w:rPr>
      <w:rFonts w:ascii="Arial" w:hAnsi="Arial" w:cs="Tahoma"/>
    </w:rPr>
  </w:style>
  <w:style w:type="paragraph" w:customStyle="1" w:styleId="18">
    <w:name w:val="Название1"/>
    <w:basedOn w:val="a1"/>
    <w:qFormat/>
    <w:pPr>
      <w:suppressLineNumbers/>
      <w:spacing w:before="120" w:after="120"/>
    </w:pPr>
    <w:rPr>
      <w:rFonts w:ascii="Arial" w:hAnsi="Arial" w:cs="Tahoma"/>
      <w:i/>
      <w:iCs/>
      <w:szCs w:val="24"/>
    </w:rPr>
  </w:style>
  <w:style w:type="paragraph" w:customStyle="1" w:styleId="19">
    <w:name w:val="Указатель1"/>
    <w:basedOn w:val="a1"/>
    <w:qFormat/>
    <w:pPr>
      <w:suppressLineNumbers/>
    </w:pPr>
    <w:rPr>
      <w:rFonts w:ascii="Arial" w:hAnsi="Arial" w:cs="Tahoma"/>
    </w:rPr>
  </w:style>
  <w:style w:type="paragraph" w:styleId="aa">
    <w:name w:val="Body Text Indent"/>
    <w:aliases w:val="текст,Body Text Indent"/>
    <w:basedOn w:val="a1"/>
    <w:link w:val="ab"/>
    <w:pPr>
      <w:ind w:firstLine="567"/>
      <w:jc w:val="both"/>
    </w:pPr>
    <w:rPr>
      <w:spacing w:val="-4"/>
    </w:rPr>
  </w:style>
  <w:style w:type="paragraph" w:customStyle="1" w:styleId="210">
    <w:name w:val="Основной текст с отступом 21"/>
    <w:basedOn w:val="a1"/>
    <w:pPr>
      <w:tabs>
        <w:tab w:val="left" w:pos="0"/>
      </w:tabs>
      <w:ind w:firstLine="567"/>
      <w:jc w:val="both"/>
    </w:pPr>
    <w:rPr>
      <w:sz w:val="24"/>
    </w:rPr>
  </w:style>
  <w:style w:type="paragraph" w:customStyle="1" w:styleId="31">
    <w:name w:val="Основной текст с отступом 31"/>
    <w:basedOn w:val="a1"/>
    <w:pPr>
      <w:tabs>
        <w:tab w:val="left" w:pos="0"/>
        <w:tab w:val="left" w:pos="1418"/>
      </w:tabs>
      <w:ind w:firstLine="709"/>
      <w:jc w:val="both"/>
    </w:pPr>
    <w:rPr>
      <w:sz w:val="24"/>
    </w:rPr>
  </w:style>
  <w:style w:type="paragraph" w:styleId="ac">
    <w:name w:val="header"/>
    <w:aliases w:val="Linie,header"/>
    <w:basedOn w:val="a1"/>
    <w:link w:val="ad"/>
    <w:uiPriority w:val="99"/>
    <w:pPr>
      <w:tabs>
        <w:tab w:val="center" w:pos="4536"/>
        <w:tab w:val="right" w:pos="9072"/>
      </w:tabs>
    </w:pPr>
  </w:style>
  <w:style w:type="paragraph" w:customStyle="1" w:styleId="FR2">
    <w:name w:val="FR2"/>
    <w:pPr>
      <w:widowControl w:val="0"/>
      <w:suppressAutoHyphens/>
      <w:ind w:firstLine="280"/>
      <w:jc w:val="both"/>
    </w:pPr>
    <w:rPr>
      <w:rFonts w:eastAsia="Arial"/>
      <w:lang w:eastAsia="ar-SA"/>
    </w:rPr>
  </w:style>
  <w:style w:type="paragraph" w:customStyle="1" w:styleId="1a">
    <w:name w:val="Обычный1"/>
    <w:pPr>
      <w:widowControl w:val="0"/>
      <w:suppressAutoHyphens/>
      <w:ind w:firstLine="400"/>
      <w:jc w:val="both"/>
    </w:pPr>
    <w:rPr>
      <w:rFonts w:eastAsia="Arial"/>
      <w:sz w:val="24"/>
      <w:lang w:eastAsia="ar-SA"/>
    </w:rPr>
  </w:style>
  <w:style w:type="paragraph" w:customStyle="1" w:styleId="Iauiue">
    <w:name w:val="Iau?iue"/>
    <w:pPr>
      <w:suppressAutoHyphens/>
    </w:pPr>
    <w:rPr>
      <w:rFonts w:eastAsia="Arial"/>
      <w:lang w:val="en-US" w:eastAsia="ar-SA"/>
    </w:rPr>
  </w:style>
  <w:style w:type="paragraph" w:customStyle="1" w:styleId="left">
    <w:name w:val="left"/>
    <w:pPr>
      <w:suppressAutoHyphens/>
    </w:pPr>
    <w:rPr>
      <w:rFonts w:ascii="Courier New" w:eastAsia="Arial" w:hAnsi="Courier New"/>
      <w:b/>
      <w:lang w:eastAsia="ar-SA"/>
    </w:rPr>
  </w:style>
  <w:style w:type="paragraph" w:styleId="1b">
    <w:name w:val="toc 1"/>
    <w:basedOn w:val="a1"/>
    <w:next w:val="a1"/>
    <w:uiPriority w:val="99"/>
    <w:rsid w:val="003C4E3D"/>
    <w:pPr>
      <w:spacing w:before="120"/>
    </w:pPr>
    <w:rPr>
      <w:b/>
      <w:bCs/>
      <w:iCs/>
      <w:sz w:val="24"/>
      <w:szCs w:val="24"/>
    </w:rPr>
  </w:style>
  <w:style w:type="paragraph" w:customStyle="1" w:styleId="ConsNormal">
    <w:name w:val="ConsNormal"/>
    <w:pPr>
      <w:widowControl w:val="0"/>
      <w:suppressAutoHyphens/>
      <w:ind w:firstLine="720"/>
    </w:pPr>
    <w:rPr>
      <w:rFonts w:ascii="Consultant" w:eastAsia="Arial" w:hAnsi="Consultant"/>
      <w:lang w:eastAsia="ar-SA"/>
    </w:rPr>
  </w:style>
  <w:style w:type="paragraph" w:customStyle="1" w:styleId="ConsNonformat">
    <w:name w:val="ConsNonformat"/>
    <w:pPr>
      <w:widowControl w:val="0"/>
      <w:suppressAutoHyphens/>
    </w:pPr>
    <w:rPr>
      <w:rFonts w:ascii="Consultant" w:eastAsia="Arial" w:hAnsi="Consultant"/>
      <w:lang w:eastAsia="ar-SA"/>
    </w:rPr>
  </w:style>
  <w:style w:type="paragraph" w:customStyle="1" w:styleId="ConsCell">
    <w:name w:val="ConsCell"/>
    <w:pPr>
      <w:widowControl w:val="0"/>
      <w:suppressAutoHyphens/>
    </w:pPr>
    <w:rPr>
      <w:rFonts w:ascii="Arial" w:eastAsia="Arial" w:hAnsi="Arial"/>
      <w:lang w:eastAsia="ar-SA"/>
    </w:rPr>
  </w:style>
  <w:style w:type="paragraph" w:styleId="22">
    <w:name w:val="toc 2"/>
    <w:basedOn w:val="a1"/>
    <w:next w:val="a1"/>
    <w:uiPriority w:val="99"/>
    <w:rsid w:val="001D6B47"/>
    <w:pPr>
      <w:spacing w:before="120"/>
      <w:ind w:left="200"/>
    </w:pPr>
    <w:rPr>
      <w:b/>
      <w:bCs/>
      <w:sz w:val="24"/>
      <w:szCs w:val="22"/>
    </w:rPr>
  </w:style>
  <w:style w:type="paragraph" w:styleId="32">
    <w:name w:val="toc 3"/>
    <w:basedOn w:val="a1"/>
    <w:next w:val="a1"/>
    <w:uiPriority w:val="99"/>
    <w:rsid w:val="001D6B47"/>
    <w:pPr>
      <w:ind w:left="720"/>
    </w:pPr>
    <w:rPr>
      <w:b/>
    </w:rPr>
  </w:style>
  <w:style w:type="paragraph" w:customStyle="1" w:styleId="ae">
    <w:name w:val="текст сноски"/>
    <w:basedOn w:val="a1"/>
    <w:pPr>
      <w:widowControl w:val="0"/>
    </w:pPr>
    <w:rPr>
      <w:rFonts w:ascii="Gelvetsky 12pt" w:hAnsi="Gelvetsky 12pt"/>
      <w:sz w:val="24"/>
      <w:lang w:val="en-US"/>
    </w:rPr>
  </w:style>
  <w:style w:type="paragraph" w:customStyle="1" w:styleId="310">
    <w:name w:val="Основной текст 31"/>
    <w:basedOn w:val="a1"/>
    <w:pPr>
      <w:widowControl w:val="0"/>
      <w:autoSpaceDE w:val="0"/>
      <w:jc w:val="both"/>
    </w:pPr>
    <w:rPr>
      <w:color w:val="FF0000"/>
      <w:sz w:val="22"/>
    </w:rPr>
  </w:style>
  <w:style w:type="paragraph" w:customStyle="1" w:styleId="211">
    <w:name w:val="Основной текст 21"/>
    <w:basedOn w:val="a1"/>
    <w:pPr>
      <w:widowControl w:val="0"/>
      <w:autoSpaceDE w:val="0"/>
      <w:jc w:val="both"/>
    </w:pPr>
    <w:rPr>
      <w:i/>
      <w:sz w:val="22"/>
      <w:lang w:val="en-US"/>
    </w:rPr>
  </w:style>
  <w:style w:type="paragraph" w:customStyle="1" w:styleId="1c">
    <w:name w:val="Дата1"/>
    <w:basedOn w:val="a1"/>
    <w:next w:val="a1"/>
    <w:pPr>
      <w:jc w:val="both"/>
    </w:pPr>
  </w:style>
  <w:style w:type="paragraph" w:customStyle="1" w:styleId="FR1">
    <w:name w:val="FR1"/>
    <w:uiPriority w:val="99"/>
    <w:pPr>
      <w:widowControl w:val="0"/>
      <w:suppressAutoHyphens/>
      <w:spacing w:before="160" w:line="300" w:lineRule="auto"/>
      <w:jc w:val="center"/>
    </w:pPr>
    <w:rPr>
      <w:rFonts w:ascii="Arial" w:eastAsia="Arial" w:hAnsi="Arial"/>
      <w:sz w:val="16"/>
      <w:lang w:eastAsia="ar-SA"/>
    </w:rPr>
  </w:style>
  <w:style w:type="paragraph" w:customStyle="1" w:styleId="1d">
    <w:name w:val="Схема документа1"/>
    <w:basedOn w:val="a1"/>
    <w:pPr>
      <w:shd w:val="clear" w:color="auto" w:fill="000080"/>
    </w:pPr>
    <w:rPr>
      <w:rFonts w:ascii="Tahoma" w:hAnsi="Tahoma"/>
    </w:rPr>
  </w:style>
  <w:style w:type="paragraph" w:customStyle="1" w:styleId="H2">
    <w:name w:val="H2"/>
    <w:basedOn w:val="a1"/>
    <w:next w:val="a1"/>
    <w:pPr>
      <w:keepNext/>
      <w:spacing w:before="100" w:after="100"/>
    </w:pPr>
    <w:rPr>
      <w:b/>
      <w:sz w:val="36"/>
    </w:rPr>
  </w:style>
  <w:style w:type="paragraph" w:customStyle="1" w:styleId="112">
    <w:name w:val="заголовок 11"/>
    <w:basedOn w:val="a1"/>
    <w:next w:val="a1"/>
    <w:pPr>
      <w:keepNext/>
      <w:jc w:val="center"/>
    </w:pPr>
    <w:rPr>
      <w:sz w:val="24"/>
    </w:rPr>
  </w:style>
  <w:style w:type="paragraph" w:styleId="af">
    <w:name w:val="footer"/>
    <w:basedOn w:val="a1"/>
    <w:link w:val="af0"/>
    <w:uiPriority w:val="99"/>
    <w:pPr>
      <w:tabs>
        <w:tab w:val="center" w:pos="4153"/>
        <w:tab w:val="right" w:pos="8306"/>
      </w:tabs>
    </w:pPr>
  </w:style>
  <w:style w:type="paragraph" w:customStyle="1" w:styleId="1e">
    <w:name w:val="Цитата1"/>
    <w:basedOn w:val="a1"/>
    <w:pPr>
      <w:ind w:left="-142" w:right="-285" w:firstLine="284"/>
      <w:jc w:val="both"/>
    </w:pPr>
    <w:rPr>
      <w:sz w:val="28"/>
    </w:rPr>
  </w:style>
  <w:style w:type="paragraph" w:customStyle="1" w:styleId="320">
    <w:name w:val="Основной текст 32"/>
    <w:basedOn w:val="a1"/>
    <w:pPr>
      <w:spacing w:line="216" w:lineRule="auto"/>
      <w:ind w:right="-5"/>
      <w:jc w:val="both"/>
    </w:pPr>
  </w:style>
  <w:style w:type="paragraph" w:styleId="af1">
    <w:name w:val="Title"/>
    <w:basedOn w:val="a1"/>
    <w:next w:val="af2"/>
    <w:link w:val="af3"/>
    <w:qFormat/>
    <w:pPr>
      <w:widowControl w:val="0"/>
      <w:autoSpaceDE w:val="0"/>
      <w:jc w:val="center"/>
    </w:pPr>
    <w:rPr>
      <w:sz w:val="28"/>
    </w:rPr>
  </w:style>
  <w:style w:type="paragraph" w:styleId="af2">
    <w:name w:val="Subtitle"/>
    <w:basedOn w:val="a1"/>
    <w:next w:val="a8"/>
    <w:link w:val="af4"/>
    <w:qFormat/>
    <w:pPr>
      <w:spacing w:after="60"/>
      <w:jc w:val="center"/>
    </w:pPr>
    <w:rPr>
      <w:rFonts w:ascii="Arial" w:hAnsi="Arial"/>
      <w:sz w:val="24"/>
      <w:szCs w:val="24"/>
    </w:rPr>
  </w:style>
  <w:style w:type="paragraph" w:customStyle="1" w:styleId="41">
    <w:name w:val="заголовок 4"/>
    <w:basedOn w:val="a1"/>
    <w:next w:val="a1"/>
    <w:pPr>
      <w:keepNext/>
      <w:tabs>
        <w:tab w:val="num" w:pos="1800"/>
      </w:tabs>
      <w:spacing w:before="240" w:after="60"/>
      <w:ind w:left="360" w:hanging="360"/>
      <w:outlineLvl w:val="3"/>
    </w:pPr>
    <w:rPr>
      <w:rFonts w:ascii="Arial" w:hAnsi="Arial"/>
      <w:b/>
      <w:sz w:val="24"/>
    </w:rPr>
  </w:style>
  <w:style w:type="paragraph" w:customStyle="1" w:styleId="Nonformat">
    <w:name w:val="Nonformat"/>
    <w:basedOn w:val="a1"/>
    <w:rPr>
      <w:rFonts w:ascii="Consultant" w:hAnsi="Consultant"/>
    </w:rPr>
  </w:style>
  <w:style w:type="paragraph" w:customStyle="1" w:styleId="Cell">
    <w:name w:val="Cell"/>
    <w:basedOn w:val="a1"/>
  </w:style>
  <w:style w:type="paragraph" w:customStyle="1" w:styleId="c2">
    <w:name w:val="c2"/>
    <w:basedOn w:val="a1"/>
    <w:pPr>
      <w:widowControl w:val="0"/>
      <w:spacing w:line="240" w:lineRule="atLeast"/>
      <w:jc w:val="center"/>
    </w:pPr>
    <w:rPr>
      <w:sz w:val="24"/>
    </w:rPr>
  </w:style>
  <w:style w:type="paragraph" w:customStyle="1" w:styleId="212">
    <w:name w:val="Список 21"/>
    <w:basedOn w:val="a1"/>
    <w:pPr>
      <w:widowControl w:val="0"/>
      <w:autoSpaceDE w:val="0"/>
      <w:ind w:left="566" w:hanging="283"/>
    </w:pPr>
    <w:rPr>
      <w:b/>
    </w:rPr>
  </w:style>
  <w:style w:type="paragraph" w:customStyle="1" w:styleId="213">
    <w:name w:val="Продолжение списка 21"/>
    <w:basedOn w:val="a1"/>
    <w:pPr>
      <w:widowControl w:val="0"/>
      <w:autoSpaceDE w:val="0"/>
      <w:spacing w:after="120"/>
      <w:ind w:left="566"/>
    </w:pPr>
    <w:rPr>
      <w:b/>
    </w:rPr>
  </w:style>
  <w:style w:type="paragraph" w:customStyle="1" w:styleId="311">
    <w:name w:val="Список 31"/>
    <w:basedOn w:val="a1"/>
    <w:pPr>
      <w:widowControl w:val="0"/>
      <w:autoSpaceDE w:val="0"/>
      <w:ind w:left="849" w:hanging="283"/>
    </w:pPr>
    <w:rPr>
      <w:b/>
    </w:rPr>
  </w:style>
  <w:style w:type="paragraph" w:customStyle="1" w:styleId="p4">
    <w:name w:val="p4"/>
    <w:basedOn w:val="a1"/>
    <w:pPr>
      <w:widowControl w:val="0"/>
      <w:tabs>
        <w:tab w:val="left" w:pos="760"/>
      </w:tabs>
      <w:spacing w:line="280" w:lineRule="atLeast"/>
      <w:ind w:left="680"/>
      <w:jc w:val="both"/>
    </w:pPr>
    <w:rPr>
      <w:sz w:val="24"/>
    </w:rPr>
  </w:style>
  <w:style w:type="paragraph" w:styleId="af5">
    <w:name w:val="Balloon Text"/>
    <w:basedOn w:val="a1"/>
    <w:link w:val="af6"/>
    <w:uiPriority w:val="99"/>
    <w:qFormat/>
    <w:rPr>
      <w:rFonts w:ascii="Tahoma" w:hAnsi="Tahoma" w:cs="Tahoma"/>
      <w:sz w:val="16"/>
      <w:szCs w:val="16"/>
    </w:rPr>
  </w:style>
  <w:style w:type="paragraph" w:customStyle="1" w:styleId="113">
    <w:name w:val="1Стиль1"/>
    <w:basedOn w:val="a1"/>
    <w:pPr>
      <w:widowControl w:val="0"/>
      <w:autoSpaceDE w:val="0"/>
      <w:ind w:left="130" w:right="567" w:firstLine="658"/>
      <w:jc w:val="both"/>
    </w:pPr>
    <w:rPr>
      <w:rFonts w:ascii="Arial" w:hAnsi="Arial"/>
      <w:sz w:val="24"/>
    </w:rPr>
  </w:style>
  <w:style w:type="paragraph" w:customStyle="1" w:styleId="af7">
    <w:name w:val="Номер"/>
    <w:basedOn w:val="a1"/>
    <w:pPr>
      <w:spacing w:before="120"/>
      <w:jc w:val="both"/>
    </w:pPr>
    <w:rPr>
      <w:sz w:val="28"/>
    </w:rPr>
  </w:style>
  <w:style w:type="paragraph" w:customStyle="1" w:styleId="1f">
    <w:name w:val="Заг1"/>
    <w:basedOn w:val="a1"/>
    <w:pPr>
      <w:spacing w:before="360"/>
    </w:pPr>
    <w:rPr>
      <w:b/>
      <w:sz w:val="24"/>
      <w:szCs w:val="24"/>
    </w:rPr>
  </w:style>
  <w:style w:type="paragraph" w:customStyle="1" w:styleId="23">
    <w:name w:val="Заг2"/>
    <w:basedOn w:val="1f"/>
    <w:pPr>
      <w:tabs>
        <w:tab w:val="left" w:pos="360"/>
        <w:tab w:val="left" w:pos="540"/>
        <w:tab w:val="left" w:pos="1209"/>
      </w:tabs>
      <w:spacing w:before="180"/>
      <w:ind w:left="849"/>
    </w:pPr>
    <w:rPr>
      <w:b w:val="0"/>
    </w:rPr>
  </w:style>
  <w:style w:type="paragraph" w:customStyle="1" w:styleId="af8">
    <w:name w:val="Отбивка"/>
    <w:basedOn w:val="a1"/>
    <w:pPr>
      <w:spacing w:before="120"/>
      <w:ind w:left="-3"/>
      <w:jc w:val="both"/>
    </w:pPr>
    <w:rPr>
      <w:sz w:val="28"/>
    </w:rPr>
  </w:style>
  <w:style w:type="paragraph" w:customStyle="1" w:styleId="af9">
    <w:name w:val="Т Номер"/>
    <w:basedOn w:val="a1"/>
    <w:pPr>
      <w:tabs>
        <w:tab w:val="left" w:pos="320"/>
        <w:tab w:val="num" w:pos="720"/>
      </w:tabs>
      <w:spacing w:before="60" w:after="60"/>
      <w:ind w:left="-1800"/>
    </w:pPr>
    <w:rPr>
      <w:sz w:val="24"/>
      <w:szCs w:val="24"/>
    </w:rPr>
  </w:style>
  <w:style w:type="paragraph" w:customStyle="1" w:styleId="00">
    <w:name w:val="Н00"/>
    <w:basedOn w:val="a1"/>
    <w:rPr>
      <w:sz w:val="24"/>
    </w:rPr>
  </w:style>
  <w:style w:type="paragraph" w:customStyle="1" w:styleId="220">
    <w:name w:val="Н22"/>
    <w:basedOn w:val="a1"/>
    <w:rPr>
      <w:sz w:val="24"/>
    </w:rPr>
  </w:style>
  <w:style w:type="paragraph" w:customStyle="1" w:styleId="33">
    <w:name w:val="Н33"/>
    <w:basedOn w:val="a1"/>
    <w:rPr>
      <w:sz w:val="24"/>
    </w:rPr>
  </w:style>
  <w:style w:type="paragraph" w:customStyle="1" w:styleId="afa">
    <w:name w:val="отбивка"/>
    <w:basedOn w:val="a1"/>
    <w:pPr>
      <w:tabs>
        <w:tab w:val="left" w:pos="709"/>
      </w:tabs>
      <w:spacing w:before="60"/>
      <w:ind w:left="-76"/>
    </w:pPr>
    <w:rPr>
      <w:sz w:val="24"/>
    </w:rPr>
  </w:style>
  <w:style w:type="paragraph" w:customStyle="1" w:styleId="3---">
    <w:name w:val="3---"/>
    <w:basedOn w:val="a1"/>
    <w:pPr>
      <w:spacing w:before="120" w:after="120"/>
      <w:jc w:val="both"/>
    </w:pPr>
    <w:rPr>
      <w:sz w:val="24"/>
    </w:rPr>
  </w:style>
  <w:style w:type="paragraph" w:customStyle="1" w:styleId="afb">
    <w:name w:val="Абзац"/>
    <w:basedOn w:val="a1"/>
    <w:pPr>
      <w:spacing w:before="120"/>
      <w:ind w:firstLine="709"/>
      <w:jc w:val="both"/>
    </w:pPr>
    <w:rPr>
      <w:sz w:val="24"/>
      <w:szCs w:val="24"/>
    </w:rPr>
  </w:style>
  <w:style w:type="paragraph" w:customStyle="1" w:styleId="afc">
    <w:name w:val="Т Абзац"/>
    <w:basedOn w:val="a1"/>
    <w:pPr>
      <w:spacing w:before="60" w:after="60"/>
    </w:pPr>
    <w:rPr>
      <w:sz w:val="24"/>
      <w:szCs w:val="24"/>
    </w:rPr>
  </w:style>
  <w:style w:type="paragraph" w:customStyle="1" w:styleId="24">
    <w:name w:val="Абзац2"/>
    <w:basedOn w:val="a1"/>
    <w:pPr>
      <w:spacing w:before="60"/>
      <w:ind w:left="720"/>
    </w:pPr>
    <w:rPr>
      <w:sz w:val="24"/>
      <w:szCs w:val="24"/>
    </w:rPr>
  </w:style>
  <w:style w:type="paragraph" w:customStyle="1" w:styleId="ChapterSubtitle">
    <w:name w:val="Chapter Subtitle"/>
    <w:basedOn w:val="af2"/>
    <w:next w:val="12"/>
    <w:pPr>
      <w:keepNext/>
      <w:keepLines/>
      <w:spacing w:before="60" w:after="120" w:line="340" w:lineRule="atLeast"/>
    </w:pPr>
    <w:rPr>
      <w:rFonts w:ascii="Times New Roman" w:hAnsi="Times New Roman"/>
      <w:b/>
      <w:caps/>
      <w:spacing w:val="-16"/>
      <w:kern w:val="1"/>
      <w:sz w:val="32"/>
      <w:lang w:val="en-US"/>
    </w:rPr>
  </w:style>
  <w:style w:type="paragraph" w:customStyle="1" w:styleId="1f0">
    <w:name w:val="Текст1"/>
    <w:basedOn w:val="a1"/>
    <w:rPr>
      <w:rFonts w:ascii="Courier New" w:hAnsi="Courier New"/>
      <w:szCs w:val="24"/>
    </w:rPr>
  </w:style>
  <w:style w:type="paragraph" w:customStyle="1" w:styleId="Web">
    <w:name w:val="Обычный (Web)"/>
    <w:basedOn w:val="a1"/>
    <w:pPr>
      <w:spacing w:before="100" w:after="100"/>
    </w:pPr>
    <w:rPr>
      <w:rFonts w:ascii="Arial Unicode MS" w:eastAsia="Arial Unicode MS" w:hAnsi="Arial Unicode MS"/>
      <w:sz w:val="24"/>
      <w:szCs w:val="24"/>
    </w:rPr>
  </w:style>
  <w:style w:type="paragraph" w:styleId="42">
    <w:name w:val="toc 4"/>
    <w:basedOn w:val="a1"/>
    <w:next w:val="a1"/>
    <w:pPr>
      <w:ind w:left="600"/>
    </w:pPr>
  </w:style>
  <w:style w:type="paragraph" w:styleId="51">
    <w:name w:val="toc 5"/>
    <w:basedOn w:val="a1"/>
    <w:next w:val="a1"/>
    <w:pPr>
      <w:ind w:left="800"/>
    </w:pPr>
  </w:style>
  <w:style w:type="paragraph" w:styleId="61">
    <w:name w:val="toc 6"/>
    <w:basedOn w:val="a1"/>
    <w:next w:val="a1"/>
    <w:pPr>
      <w:ind w:left="1000"/>
    </w:pPr>
  </w:style>
  <w:style w:type="paragraph" w:styleId="71">
    <w:name w:val="toc 7"/>
    <w:basedOn w:val="a1"/>
    <w:next w:val="a1"/>
    <w:pPr>
      <w:ind w:left="1200"/>
    </w:pPr>
  </w:style>
  <w:style w:type="paragraph" w:styleId="81">
    <w:name w:val="toc 8"/>
    <w:basedOn w:val="a1"/>
    <w:next w:val="a1"/>
    <w:pPr>
      <w:ind w:left="1400"/>
    </w:pPr>
  </w:style>
  <w:style w:type="paragraph" w:styleId="91">
    <w:name w:val="toc 9"/>
    <w:basedOn w:val="a1"/>
    <w:next w:val="a1"/>
    <w:pPr>
      <w:ind w:left="1600"/>
    </w:pPr>
  </w:style>
  <w:style w:type="paragraph" w:customStyle="1" w:styleId="1f1">
    <w:name w:val="Текст примечания1"/>
    <w:basedOn w:val="a1"/>
  </w:style>
  <w:style w:type="paragraph" w:styleId="afd">
    <w:name w:val="annotation subject"/>
    <w:basedOn w:val="1f1"/>
    <w:next w:val="1f1"/>
    <w:link w:val="afe"/>
    <w:uiPriority w:val="99"/>
    <w:rPr>
      <w:b/>
      <w:bCs/>
    </w:rPr>
  </w:style>
  <w:style w:type="paragraph" w:customStyle="1" w:styleId="1f2">
    <w:name w:val="Стиль1"/>
    <w:basedOn w:val="a1"/>
    <w:link w:val="1f3"/>
    <w:qFormat/>
    <w:pPr>
      <w:keepNext/>
      <w:keepLines/>
      <w:widowControl w:val="0"/>
      <w:suppressLineNumbers/>
      <w:spacing w:after="60"/>
    </w:pPr>
    <w:rPr>
      <w:b/>
      <w:sz w:val="28"/>
      <w:szCs w:val="24"/>
    </w:rPr>
  </w:style>
  <w:style w:type="paragraph" w:customStyle="1" w:styleId="214">
    <w:name w:val="Нумерованный список 21"/>
    <w:basedOn w:val="a1"/>
  </w:style>
  <w:style w:type="paragraph" w:customStyle="1" w:styleId="25">
    <w:name w:val="Стиль2"/>
    <w:basedOn w:val="214"/>
    <w:link w:val="26"/>
    <w:pPr>
      <w:keepNext/>
      <w:keepLines/>
      <w:widowControl w:val="0"/>
      <w:suppressLineNumbers/>
      <w:spacing w:after="60"/>
      <w:jc w:val="both"/>
    </w:pPr>
    <w:rPr>
      <w:b/>
      <w:sz w:val="24"/>
    </w:rPr>
  </w:style>
  <w:style w:type="paragraph" w:customStyle="1" w:styleId="34">
    <w:name w:val="Стиль3"/>
    <w:basedOn w:val="210"/>
    <w:pPr>
      <w:widowControl w:val="0"/>
      <w:suppressAutoHyphens w:val="0"/>
      <w:ind w:firstLine="0"/>
      <w:textAlignment w:val="baseline"/>
    </w:pPr>
  </w:style>
  <w:style w:type="paragraph" w:customStyle="1" w:styleId="aff">
    <w:name w:val="Знак Знак Знак Знак Знак Знак Знак Знак Знак Знак"/>
    <w:basedOn w:val="a1"/>
    <w:pPr>
      <w:spacing w:after="160" w:line="240" w:lineRule="exact"/>
    </w:pPr>
    <w:rPr>
      <w:rFonts w:ascii="Verdana" w:hAnsi="Verdana"/>
      <w:lang w:val="en-US"/>
    </w:rPr>
  </w:style>
  <w:style w:type="paragraph" w:customStyle="1" w:styleId="Head93">
    <w:name w:val="Head 9.3"/>
    <w:basedOn w:val="a1"/>
    <w:next w:val="a1"/>
    <w:pPr>
      <w:keepNext/>
      <w:widowControl w:val="0"/>
      <w:spacing w:before="240" w:after="60"/>
      <w:jc w:val="center"/>
    </w:pPr>
    <w:rPr>
      <w:rFonts w:ascii="Times New Roman Bold" w:hAnsi="Times New Roman Bold"/>
      <w:b/>
      <w:bCs/>
      <w:sz w:val="28"/>
      <w:szCs w:val="28"/>
    </w:rPr>
  </w:style>
  <w:style w:type="paragraph" w:customStyle="1" w:styleId="FormField">
    <w:name w:val="FormField"/>
    <w:basedOn w:val="a1"/>
    <w:pPr>
      <w:widowControl w:val="0"/>
      <w:spacing w:before="120"/>
    </w:pPr>
    <w:rPr>
      <w:rFonts w:ascii="Arial" w:hAnsi="Arial"/>
      <w:b/>
      <w:sz w:val="24"/>
    </w:rPr>
  </w:style>
  <w:style w:type="paragraph" w:customStyle="1" w:styleId="CharCharCharChar">
    <w:name w:val="Знак Char Char Знак Char Char"/>
    <w:basedOn w:val="a1"/>
    <w:pPr>
      <w:spacing w:after="160" w:line="240" w:lineRule="exact"/>
    </w:pPr>
    <w:rPr>
      <w:rFonts w:ascii="Verdana" w:hAnsi="Verdana"/>
      <w:lang w:val="en-US"/>
    </w:rPr>
  </w:style>
  <w:style w:type="paragraph" w:customStyle="1" w:styleId="CharCharCharCharCharChar">
    <w:name w:val="Знак Char Char Знак Char Char Знак Char Char"/>
    <w:basedOn w:val="a1"/>
    <w:pPr>
      <w:spacing w:after="160" w:line="240" w:lineRule="exact"/>
    </w:pPr>
    <w:rPr>
      <w:rFonts w:ascii="Verdana" w:hAnsi="Verdana"/>
      <w:lang w:val="en-US"/>
    </w:rPr>
  </w:style>
  <w:style w:type="paragraph" w:customStyle="1" w:styleId="aff0">
    <w:name w:val="Содержимое таблицы"/>
    <w:basedOn w:val="a1"/>
    <w:qFormat/>
    <w:pPr>
      <w:suppressLineNumbers/>
    </w:pPr>
  </w:style>
  <w:style w:type="paragraph" w:customStyle="1" w:styleId="aff1">
    <w:name w:val="Заголовок таблицы"/>
    <w:basedOn w:val="aff0"/>
    <w:qFormat/>
    <w:pPr>
      <w:jc w:val="center"/>
    </w:pPr>
    <w:rPr>
      <w:b/>
      <w:bCs/>
    </w:rPr>
  </w:style>
  <w:style w:type="paragraph" w:customStyle="1" w:styleId="100">
    <w:name w:val="Оглавление 10"/>
    <w:basedOn w:val="19"/>
    <w:pPr>
      <w:tabs>
        <w:tab w:val="right" w:leader="dot" w:pos="9637"/>
      </w:tabs>
      <w:ind w:left="2547"/>
    </w:pPr>
  </w:style>
  <w:style w:type="paragraph" w:customStyle="1" w:styleId="aff2">
    <w:name w:val="Содержимое врезки"/>
    <w:basedOn w:val="a8"/>
  </w:style>
  <w:style w:type="paragraph" w:customStyle="1" w:styleId="35">
    <w:name w:val="Стиль3 Знак Знак Знак Знак"/>
    <w:basedOn w:val="27"/>
    <w:link w:val="36"/>
    <w:rsid w:val="007C1EEA"/>
    <w:pPr>
      <w:widowControl w:val="0"/>
      <w:tabs>
        <w:tab w:val="num" w:pos="227"/>
      </w:tabs>
      <w:suppressAutoHyphens w:val="0"/>
      <w:adjustRightInd w:val="0"/>
      <w:spacing w:after="0" w:line="240" w:lineRule="auto"/>
      <w:ind w:left="0"/>
      <w:jc w:val="both"/>
      <w:textAlignment w:val="baseline"/>
    </w:pPr>
    <w:rPr>
      <w:sz w:val="24"/>
      <w:lang w:eastAsia="ru-RU"/>
    </w:rPr>
  </w:style>
  <w:style w:type="character" w:customStyle="1" w:styleId="36">
    <w:name w:val="Стиль3 Знак Знак Знак Знак Знак"/>
    <w:link w:val="35"/>
    <w:rsid w:val="007C1EEA"/>
    <w:rPr>
      <w:sz w:val="24"/>
      <w:lang w:val="ru-RU" w:eastAsia="ru-RU" w:bidi="ar-SA"/>
    </w:rPr>
  </w:style>
  <w:style w:type="paragraph" w:styleId="27">
    <w:name w:val="Body Text Indent 2"/>
    <w:aliases w:val="Знак"/>
    <w:basedOn w:val="a1"/>
    <w:link w:val="28"/>
    <w:qFormat/>
    <w:rsid w:val="007C1EEA"/>
    <w:pPr>
      <w:spacing w:after="120" w:line="480" w:lineRule="auto"/>
      <w:ind w:left="283"/>
    </w:pPr>
  </w:style>
  <w:style w:type="character" w:customStyle="1" w:styleId="30">
    <w:name w:val="Заголовок 3 Знак"/>
    <w:aliases w:val="H3 Знак1,h3 Знак"/>
    <w:link w:val="3"/>
    <w:uiPriority w:val="99"/>
    <w:rsid w:val="00040DDC"/>
    <w:rPr>
      <w:i/>
      <w:spacing w:val="-3"/>
      <w:lang w:val="ru-RU" w:eastAsia="ar-SA" w:bidi="ar-SA"/>
    </w:rPr>
  </w:style>
  <w:style w:type="paragraph" w:styleId="29">
    <w:name w:val="List 2"/>
    <w:basedOn w:val="a1"/>
    <w:rsid w:val="00176A5E"/>
    <w:pPr>
      <w:ind w:left="566" w:hanging="283"/>
    </w:pPr>
  </w:style>
  <w:style w:type="paragraph" w:styleId="2a">
    <w:name w:val="Body Text 2"/>
    <w:basedOn w:val="a1"/>
    <w:link w:val="2b"/>
    <w:uiPriority w:val="99"/>
    <w:rsid w:val="00C807E9"/>
    <w:pPr>
      <w:spacing w:after="120" w:line="480" w:lineRule="auto"/>
    </w:pPr>
  </w:style>
  <w:style w:type="character" w:customStyle="1" w:styleId="afe">
    <w:name w:val="Тема примечания Знак"/>
    <w:link w:val="afd"/>
    <w:uiPriority w:val="99"/>
    <w:rsid w:val="00C807E9"/>
    <w:rPr>
      <w:b/>
      <w:bCs/>
      <w:lang w:val="ru-RU" w:eastAsia="ar-SA" w:bidi="ar-SA"/>
    </w:rPr>
  </w:style>
  <w:style w:type="paragraph" w:customStyle="1" w:styleId="221">
    <w:name w:val="Основной текст 22"/>
    <w:basedOn w:val="a1"/>
    <w:uiPriority w:val="99"/>
    <w:rsid w:val="00C807E9"/>
    <w:pPr>
      <w:spacing w:after="120" w:line="480" w:lineRule="auto"/>
    </w:pPr>
  </w:style>
  <w:style w:type="character" w:customStyle="1" w:styleId="af6">
    <w:name w:val="Текст выноски Знак"/>
    <w:link w:val="af5"/>
    <w:uiPriority w:val="99"/>
    <w:rsid w:val="0064701A"/>
    <w:rPr>
      <w:rFonts w:ascii="Tahoma" w:hAnsi="Tahoma" w:cs="Tahoma"/>
      <w:sz w:val="16"/>
      <w:szCs w:val="16"/>
      <w:lang w:val="ru-RU" w:eastAsia="ar-SA" w:bidi="ar-SA"/>
    </w:rPr>
  </w:style>
  <w:style w:type="paragraph" w:customStyle="1" w:styleId="ConsPlusNormal">
    <w:name w:val="ConsPlusNormal"/>
    <w:link w:val="ConsPlusNormal0"/>
    <w:qFormat/>
    <w:rsid w:val="0064701A"/>
    <w:pPr>
      <w:widowControl w:val="0"/>
      <w:autoSpaceDE w:val="0"/>
      <w:autoSpaceDN w:val="0"/>
      <w:adjustRightInd w:val="0"/>
      <w:ind w:firstLine="720"/>
    </w:pPr>
    <w:rPr>
      <w:rFonts w:ascii="Arial" w:hAnsi="Arial" w:cs="Arial"/>
    </w:rPr>
  </w:style>
  <w:style w:type="paragraph" w:styleId="37">
    <w:name w:val="Body Text 3"/>
    <w:basedOn w:val="a1"/>
    <w:link w:val="38"/>
    <w:uiPriority w:val="99"/>
    <w:rsid w:val="009A6005"/>
    <w:pPr>
      <w:spacing w:after="120"/>
    </w:pPr>
    <w:rPr>
      <w:sz w:val="16"/>
      <w:szCs w:val="16"/>
    </w:rPr>
  </w:style>
  <w:style w:type="character" w:customStyle="1" w:styleId="21">
    <w:name w:val="Заголовок 2 Знак"/>
    <w:aliases w:val=" Знак Знак Знак,Глава Знак,Заголовок 22 Знак,h2 Знак,Numbered text 3 Знак,H21 Знак,h21 Знак,H22 Знак,h22 Знак,H211 Знак,h211 Знак,H23 Знак,H24 Знак,H25 Знак,H212 Знак,H221 Знак,H231 Знак,H241 Знак,H2111 Знак,H26 Знак,H213 Знак,H222 Знак"/>
    <w:link w:val="20"/>
    <w:uiPriority w:val="99"/>
    <w:rsid w:val="009A6005"/>
    <w:rPr>
      <w:b/>
      <w:lang w:val="ru-RU" w:eastAsia="ar-SA" w:bidi="ar-SA"/>
    </w:rPr>
  </w:style>
  <w:style w:type="paragraph" w:styleId="aff3">
    <w:name w:val="Document Map"/>
    <w:basedOn w:val="a1"/>
    <w:link w:val="aff4"/>
    <w:uiPriority w:val="99"/>
    <w:semiHidden/>
    <w:rsid w:val="005C738F"/>
    <w:pPr>
      <w:shd w:val="clear" w:color="auto" w:fill="000080"/>
    </w:pPr>
    <w:rPr>
      <w:rFonts w:ascii="Tahoma" w:hAnsi="Tahoma"/>
    </w:rPr>
  </w:style>
  <w:style w:type="character" w:customStyle="1" w:styleId="17">
    <w:name w:val="Основной текст Знак1"/>
    <w:aliases w:val="Основной текст Знак Знак, Знак1 Знак,Знак1 Знак1,body text Знак1,Список 1 Знак1,body text Знак Знак Знак1,bt Знак1, ändrad Знак,ändrad Знак,body text1 Знак,bt1 Знак,body text2 Знак,bt2 Знак,body text11 Знак,bt11 Знак,body text3 Знак"/>
    <w:link w:val="a8"/>
    <w:rsid w:val="00747213"/>
    <w:rPr>
      <w:lang w:val="ru-RU" w:eastAsia="ar-SA" w:bidi="ar-SA"/>
    </w:rPr>
  </w:style>
  <w:style w:type="table" w:styleId="aff5">
    <w:name w:val="Table Grid"/>
    <w:basedOn w:val="a3"/>
    <w:rsid w:val="00F7015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Название Знак"/>
    <w:link w:val="af1"/>
    <w:rsid w:val="00422F5F"/>
    <w:rPr>
      <w:sz w:val="28"/>
      <w:lang w:val="ru-RU" w:eastAsia="ar-SA" w:bidi="ar-SA"/>
    </w:rPr>
  </w:style>
  <w:style w:type="paragraph" w:customStyle="1" w:styleId="39">
    <w:name w:val="Знак3 Знак Знак Знак Знак Знак Знак"/>
    <w:basedOn w:val="a1"/>
    <w:rsid w:val="00422F5F"/>
    <w:pPr>
      <w:suppressAutoHyphens w:val="0"/>
      <w:spacing w:after="160" w:line="240" w:lineRule="exact"/>
    </w:pPr>
    <w:rPr>
      <w:rFonts w:ascii="Verdana" w:hAnsi="Verdana"/>
      <w:lang w:val="en-US" w:eastAsia="en-US"/>
    </w:rPr>
  </w:style>
  <w:style w:type="character" w:customStyle="1" w:styleId="110">
    <w:name w:val="Заголовок 1 Знак1"/>
    <w:aliases w:val=" Знак Знак1,1 Знак1,h1 Знак1,Header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
    <w:link w:val="12"/>
    <w:rsid w:val="00CD7CC0"/>
    <w:rPr>
      <w:b/>
      <w:lang w:val="ru-RU" w:eastAsia="ar-SA" w:bidi="ar-SA"/>
    </w:r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f7"/>
    <w:rsid w:val="00CD7CC0"/>
    <w:pPr>
      <w:suppressAutoHyphens w:val="0"/>
    </w:pPr>
    <w:rPr>
      <w:lang w:eastAsia="ru-RU"/>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6"/>
    <w:rsid w:val="00CD7CC0"/>
    <w:rPr>
      <w:lang w:val="ru-RU" w:eastAsia="ru-RU" w:bidi="ar-SA"/>
    </w:rPr>
  </w:style>
  <w:style w:type="character" w:styleId="aff8">
    <w:name w:val="footnote reference"/>
    <w:aliases w:val="Ссылка на сноску 45,fr,Used by Word for Help footnote symbols"/>
    <w:rsid w:val="00CD7CC0"/>
    <w:rPr>
      <w:vertAlign w:val="superscript"/>
    </w:rPr>
  </w:style>
  <w:style w:type="character" w:customStyle="1" w:styleId="aff9">
    <w:name w:val="Символ сноски"/>
    <w:rsid w:val="007C3D37"/>
    <w:rPr>
      <w:vertAlign w:val="superscript"/>
    </w:rPr>
  </w:style>
  <w:style w:type="paragraph" w:styleId="3a">
    <w:name w:val="Body Text Indent 3"/>
    <w:basedOn w:val="a1"/>
    <w:link w:val="3b"/>
    <w:uiPriority w:val="99"/>
    <w:rsid w:val="008F7AF9"/>
    <w:pPr>
      <w:spacing w:after="120"/>
      <w:ind w:left="283"/>
    </w:pPr>
    <w:rPr>
      <w:sz w:val="16"/>
      <w:szCs w:val="16"/>
    </w:rPr>
  </w:style>
  <w:style w:type="paragraph" w:customStyle="1" w:styleId="consnormal0">
    <w:name w:val="consnormal"/>
    <w:basedOn w:val="a1"/>
    <w:rsid w:val="008F7AF9"/>
    <w:pPr>
      <w:suppressAutoHyphens w:val="0"/>
      <w:snapToGrid w:val="0"/>
      <w:ind w:firstLine="720"/>
    </w:pPr>
    <w:rPr>
      <w:rFonts w:ascii="Consultant" w:hAnsi="Consultant"/>
      <w:lang w:eastAsia="ru-RU"/>
    </w:rPr>
  </w:style>
  <w:style w:type="character" w:customStyle="1" w:styleId="WW8Num52z1">
    <w:name w:val="WW8Num52z1"/>
    <w:rsid w:val="00E82197"/>
    <w:rPr>
      <w:rFonts w:ascii="Courier New" w:hAnsi="Courier New" w:cs="Courier New"/>
    </w:rPr>
  </w:style>
  <w:style w:type="character" w:customStyle="1" w:styleId="ab">
    <w:name w:val="Основной текст с отступом Знак"/>
    <w:aliases w:val="текст Знак,Body Text Indent Знак"/>
    <w:link w:val="aa"/>
    <w:rsid w:val="008771A1"/>
    <w:rPr>
      <w:spacing w:val="-4"/>
      <w:lang w:val="ru-RU" w:eastAsia="ar-SA" w:bidi="ar-SA"/>
    </w:rPr>
  </w:style>
  <w:style w:type="character" w:customStyle="1" w:styleId="101">
    <w:name w:val="Знак Знак10"/>
    <w:semiHidden/>
    <w:rsid w:val="008771A1"/>
    <w:rPr>
      <w:rFonts w:ascii="Tahoma" w:eastAsia="Times New Roman" w:hAnsi="Tahoma" w:cs="Tahoma"/>
      <w:sz w:val="16"/>
      <w:szCs w:val="16"/>
      <w:lang w:eastAsia="ru-RU"/>
    </w:rPr>
  </w:style>
  <w:style w:type="character" w:customStyle="1" w:styleId="txt1">
    <w:name w:val="txt1"/>
    <w:rsid w:val="008771A1"/>
    <w:rPr>
      <w:rFonts w:ascii="Arial" w:hAnsi="Arial" w:cs="Arial" w:hint="default"/>
      <w:sz w:val="21"/>
      <w:szCs w:val="21"/>
    </w:rPr>
  </w:style>
  <w:style w:type="paragraph" w:customStyle="1" w:styleId="114">
    <w:name w:val="Знак Знак Знак Знак Знак Знак Знак Знак1 Знак Знак Знак Знак Знак Знак Знак1"/>
    <w:basedOn w:val="a1"/>
    <w:rsid w:val="008463BE"/>
    <w:pPr>
      <w:suppressAutoHyphens w:val="0"/>
      <w:spacing w:after="160" w:line="240" w:lineRule="exact"/>
    </w:pPr>
    <w:rPr>
      <w:rFonts w:ascii="Verdana" w:hAnsi="Verdana" w:cs="Verdana"/>
      <w:lang w:val="en-US" w:eastAsia="en-US"/>
    </w:rPr>
  </w:style>
  <w:style w:type="paragraph" w:customStyle="1" w:styleId="115">
    <w:name w:val="Знак Знак Знак Знак Знак Знак Знак Знак1 Знак Знак Знак Знак Знак Знак Знак1"/>
    <w:basedOn w:val="a1"/>
    <w:rsid w:val="005E4B99"/>
    <w:pPr>
      <w:suppressAutoHyphens w:val="0"/>
      <w:spacing w:after="160" w:line="240" w:lineRule="exact"/>
    </w:pPr>
    <w:rPr>
      <w:rFonts w:ascii="Verdana" w:hAnsi="Verdana" w:cs="Verdana"/>
      <w:lang w:val="en-US" w:eastAsia="en-US"/>
    </w:rPr>
  </w:style>
  <w:style w:type="character" w:styleId="affa">
    <w:name w:val="annotation reference"/>
    <w:uiPriority w:val="99"/>
    <w:rsid w:val="00970BA9"/>
    <w:rPr>
      <w:sz w:val="16"/>
      <w:szCs w:val="16"/>
    </w:rPr>
  </w:style>
  <w:style w:type="paragraph" w:styleId="affb">
    <w:name w:val="annotation text"/>
    <w:basedOn w:val="a1"/>
    <w:link w:val="affc"/>
    <w:uiPriority w:val="99"/>
    <w:rsid w:val="00970BA9"/>
  </w:style>
  <w:style w:type="character" w:customStyle="1" w:styleId="affc">
    <w:name w:val="Текст примечания Знак"/>
    <w:link w:val="affb"/>
    <w:uiPriority w:val="99"/>
    <w:rsid w:val="00970BA9"/>
    <w:rPr>
      <w:lang w:eastAsia="ar-SA"/>
    </w:rPr>
  </w:style>
  <w:style w:type="paragraph" w:styleId="affd">
    <w:name w:val="Revision"/>
    <w:hidden/>
    <w:uiPriority w:val="99"/>
    <w:semiHidden/>
    <w:rsid w:val="008500AA"/>
    <w:rPr>
      <w:lang w:eastAsia="ar-SA"/>
    </w:rPr>
  </w:style>
  <w:style w:type="paragraph" w:styleId="affe">
    <w:name w:val="List Paragraph"/>
    <w:aliases w:val="A_маркированный_список,List Paragraph,Bullet List,FooterText,numbered,Paragraphe de liste1,lp1,Абзац нумерованного списка,ТЗОТ Текст 2 уровня. Без оглавления,Table-Normal,RSHB_Table-Normal,Num Bullet 1,Подпись рисунка,UL"/>
    <w:basedOn w:val="a1"/>
    <w:link w:val="afff"/>
    <w:uiPriority w:val="99"/>
    <w:qFormat/>
    <w:rsid w:val="00443C75"/>
    <w:pPr>
      <w:suppressAutoHyphens w:val="0"/>
      <w:autoSpaceDE w:val="0"/>
      <w:autoSpaceDN w:val="0"/>
      <w:ind w:left="720"/>
      <w:contextualSpacing/>
    </w:pPr>
    <w:rPr>
      <w:sz w:val="28"/>
      <w:szCs w:val="28"/>
    </w:rPr>
  </w:style>
  <w:style w:type="character" w:customStyle="1" w:styleId="af0">
    <w:name w:val="Нижний колонтитул Знак"/>
    <w:link w:val="af"/>
    <w:uiPriority w:val="99"/>
    <w:rsid w:val="00FA5823"/>
    <w:rPr>
      <w:lang w:eastAsia="ar-SA"/>
    </w:rPr>
  </w:style>
  <w:style w:type="paragraph" w:customStyle="1" w:styleId="222">
    <w:name w:val="Список 22"/>
    <w:basedOn w:val="a1"/>
    <w:rsid w:val="003C258A"/>
    <w:pPr>
      <w:widowControl w:val="0"/>
      <w:autoSpaceDE w:val="0"/>
      <w:ind w:left="566" w:hanging="283"/>
    </w:pPr>
    <w:rPr>
      <w:b/>
      <w:bCs/>
    </w:rPr>
  </w:style>
  <w:style w:type="paragraph" w:styleId="afff0">
    <w:name w:val="Plain Text"/>
    <w:basedOn w:val="a1"/>
    <w:link w:val="afff1"/>
    <w:uiPriority w:val="99"/>
    <w:rsid w:val="008472AC"/>
    <w:pPr>
      <w:suppressAutoHyphens w:val="0"/>
      <w:spacing w:line="288" w:lineRule="auto"/>
      <w:ind w:firstLine="720"/>
    </w:pPr>
    <w:rPr>
      <w:rFonts w:ascii="Courier New" w:hAnsi="Courier New"/>
      <w:sz w:val="24"/>
      <w:szCs w:val="24"/>
    </w:rPr>
  </w:style>
  <w:style w:type="character" w:customStyle="1" w:styleId="afff1">
    <w:name w:val="Текст Знак"/>
    <w:link w:val="afff0"/>
    <w:uiPriority w:val="99"/>
    <w:rsid w:val="008472AC"/>
    <w:rPr>
      <w:rFonts w:ascii="Courier New" w:hAnsi="Courier New"/>
      <w:sz w:val="24"/>
      <w:szCs w:val="24"/>
    </w:rPr>
  </w:style>
  <w:style w:type="paragraph" w:styleId="afff2">
    <w:name w:val="Normal (Web)"/>
    <w:aliases w:val="Знак31,Знак21,Обычный (веб) Знак Знак,Знак Знак Знак"/>
    <w:basedOn w:val="a1"/>
    <w:uiPriority w:val="99"/>
    <w:rsid w:val="005448FD"/>
    <w:pPr>
      <w:suppressAutoHyphens w:val="0"/>
      <w:spacing w:before="100" w:after="100"/>
    </w:pPr>
    <w:rPr>
      <w:sz w:val="24"/>
      <w:lang w:eastAsia="ru-RU"/>
    </w:rPr>
  </w:style>
  <w:style w:type="character" w:customStyle="1" w:styleId="blk">
    <w:name w:val="blk"/>
    <w:rsid w:val="00A70695"/>
  </w:style>
  <w:style w:type="character" w:customStyle="1" w:styleId="diffins">
    <w:name w:val="diff_ins"/>
    <w:rsid w:val="00A70695"/>
  </w:style>
  <w:style w:type="character" w:customStyle="1" w:styleId="u">
    <w:name w:val="u"/>
    <w:rsid w:val="00A70695"/>
  </w:style>
  <w:style w:type="paragraph" w:styleId="afff3">
    <w:name w:val="endnote text"/>
    <w:basedOn w:val="a1"/>
    <w:link w:val="afff4"/>
    <w:uiPriority w:val="99"/>
    <w:rsid w:val="004D119D"/>
  </w:style>
  <w:style w:type="character" w:customStyle="1" w:styleId="afff4">
    <w:name w:val="Текст концевой сноски Знак"/>
    <w:link w:val="afff3"/>
    <w:uiPriority w:val="99"/>
    <w:rsid w:val="004D119D"/>
    <w:rPr>
      <w:lang w:eastAsia="ar-SA"/>
    </w:rPr>
  </w:style>
  <w:style w:type="character" w:styleId="afff5">
    <w:name w:val="endnote reference"/>
    <w:uiPriority w:val="99"/>
    <w:rsid w:val="004D119D"/>
    <w:rPr>
      <w:vertAlign w:val="superscript"/>
    </w:rPr>
  </w:style>
  <w:style w:type="paragraph" w:customStyle="1" w:styleId="1f4">
    <w:name w:val="Обычный1"/>
    <w:rsid w:val="00A66EAB"/>
    <w:pPr>
      <w:widowControl w:val="0"/>
      <w:ind w:firstLine="400"/>
      <w:jc w:val="both"/>
    </w:pPr>
    <w:rPr>
      <w:snapToGrid w:val="0"/>
      <w:sz w:val="24"/>
    </w:rPr>
  </w:style>
  <w:style w:type="paragraph" w:customStyle="1" w:styleId="ConsPlusCell">
    <w:name w:val="ConsPlusCell"/>
    <w:qFormat/>
    <w:rsid w:val="000803BE"/>
    <w:pPr>
      <w:autoSpaceDE w:val="0"/>
      <w:autoSpaceDN w:val="0"/>
      <w:adjustRightInd w:val="0"/>
    </w:pPr>
  </w:style>
  <w:style w:type="character" w:customStyle="1" w:styleId="FontStyle26">
    <w:name w:val="Font Style26"/>
    <w:uiPriority w:val="99"/>
    <w:rsid w:val="006B05DB"/>
    <w:rPr>
      <w:rFonts w:ascii="Times New Roman" w:hAnsi="Times New Roman" w:cs="Times New Roman"/>
      <w:sz w:val="26"/>
      <w:szCs w:val="26"/>
    </w:rPr>
  </w:style>
  <w:style w:type="character" w:customStyle="1" w:styleId="afff">
    <w:name w:val="Абзац списка Знак"/>
    <w:aliases w:val="A_маркированный_список Знак,List Paragraph Знак,Bullet List Знак,FooterText Знак,numbered Знак,Paragraphe de liste1 Знак,lp1 Знак,Абзац нумерованного списка Знак,ТЗОТ Текст 2 уровня. Без оглавления Знак,Table-Normal Знак,UL Знак"/>
    <w:link w:val="affe"/>
    <w:qFormat/>
    <w:locked/>
    <w:rsid w:val="004F5ECE"/>
    <w:rPr>
      <w:sz w:val="28"/>
      <w:szCs w:val="28"/>
    </w:rPr>
  </w:style>
  <w:style w:type="paragraph" w:customStyle="1" w:styleId="1KGK9">
    <w:name w:val="1KG=K9"/>
    <w:uiPriority w:val="99"/>
    <w:rsid w:val="006045D0"/>
    <w:pPr>
      <w:autoSpaceDE w:val="0"/>
      <w:autoSpaceDN w:val="0"/>
      <w:adjustRightInd w:val="0"/>
    </w:pPr>
    <w:rPr>
      <w:rFonts w:ascii="MS Sans Serif" w:hAnsi="MS Sans Serif"/>
      <w:szCs w:val="24"/>
    </w:rPr>
  </w:style>
  <w:style w:type="character" w:customStyle="1" w:styleId="af4">
    <w:name w:val="Подзаголовок Знак"/>
    <w:link w:val="af2"/>
    <w:rsid w:val="00096255"/>
    <w:rPr>
      <w:rFonts w:ascii="Arial" w:hAnsi="Arial" w:cs="Arial"/>
      <w:sz w:val="24"/>
      <w:szCs w:val="24"/>
      <w:lang w:eastAsia="ar-SA"/>
    </w:rPr>
  </w:style>
  <w:style w:type="character" w:customStyle="1" w:styleId="ConsPlusNormal0">
    <w:name w:val="ConsPlusNormal Знак"/>
    <w:link w:val="ConsPlusNormal"/>
    <w:locked/>
    <w:rsid w:val="004C5B69"/>
    <w:rPr>
      <w:rFonts w:ascii="Arial" w:hAnsi="Arial" w:cs="Arial"/>
      <w:lang w:val="ru-RU" w:eastAsia="ru-RU" w:bidi="ar-SA"/>
    </w:rPr>
  </w:style>
  <w:style w:type="paragraph" w:customStyle="1" w:styleId="3c">
    <w:name w:val="Абзац списка3"/>
    <w:basedOn w:val="a1"/>
    <w:rsid w:val="004C5B69"/>
    <w:pPr>
      <w:suppressAutoHyphens w:val="0"/>
      <w:spacing w:after="200" w:line="276" w:lineRule="auto"/>
      <w:ind w:left="720"/>
      <w:contextualSpacing/>
    </w:pPr>
    <w:rPr>
      <w:rFonts w:ascii="Calibri" w:hAnsi="Calibri"/>
      <w:sz w:val="22"/>
      <w:szCs w:val="22"/>
      <w:lang w:eastAsia="en-US"/>
    </w:rPr>
  </w:style>
  <w:style w:type="character" w:customStyle="1" w:styleId="312">
    <w:name w:val="Заголовок 3 Знак1"/>
    <w:aliases w:val="H3 Знак"/>
    <w:uiPriority w:val="99"/>
    <w:locked/>
    <w:rsid w:val="00B83D03"/>
    <w:rPr>
      <w:rFonts w:ascii="Arial" w:hAnsi="Arial" w:cs="Times New Roman"/>
      <w:b/>
      <w:sz w:val="20"/>
      <w:szCs w:val="20"/>
      <w:lang w:eastAsia="ru-RU"/>
    </w:rPr>
  </w:style>
  <w:style w:type="paragraph" w:customStyle="1" w:styleId="3d">
    <w:name w:val="Стиль3 Знак"/>
    <w:basedOn w:val="27"/>
    <w:uiPriority w:val="99"/>
    <w:rsid w:val="00B83D03"/>
    <w:pPr>
      <w:widowControl w:val="0"/>
      <w:tabs>
        <w:tab w:val="num" w:pos="227"/>
        <w:tab w:val="num" w:pos="643"/>
      </w:tabs>
      <w:suppressAutoHyphens w:val="0"/>
      <w:adjustRightInd w:val="0"/>
      <w:spacing w:after="0" w:line="240" w:lineRule="auto"/>
      <w:ind w:left="0" w:hanging="360"/>
      <w:jc w:val="both"/>
      <w:textAlignment w:val="baseline"/>
    </w:pPr>
    <w:rPr>
      <w:rFonts w:eastAsia="Calibri"/>
      <w:sz w:val="24"/>
      <w:lang w:eastAsia="ru-RU"/>
    </w:rPr>
  </w:style>
  <w:style w:type="character" w:customStyle="1" w:styleId="28">
    <w:name w:val="Основной текст с отступом 2 Знак"/>
    <w:aliases w:val="Знак Знак"/>
    <w:link w:val="27"/>
    <w:locked/>
    <w:rsid w:val="00B83D03"/>
    <w:rPr>
      <w:lang w:eastAsia="ar-SA"/>
    </w:rPr>
  </w:style>
  <w:style w:type="paragraph" w:customStyle="1" w:styleId="3e">
    <w:name w:val="Стиль3 Знак Знак"/>
    <w:basedOn w:val="27"/>
    <w:uiPriority w:val="99"/>
    <w:rsid w:val="00B83D03"/>
    <w:pPr>
      <w:widowControl w:val="0"/>
      <w:tabs>
        <w:tab w:val="num" w:pos="227"/>
      </w:tabs>
      <w:suppressAutoHyphens w:val="0"/>
      <w:adjustRightInd w:val="0"/>
      <w:spacing w:after="0" w:line="240" w:lineRule="auto"/>
      <w:ind w:left="0"/>
      <w:jc w:val="both"/>
      <w:textAlignment w:val="baseline"/>
    </w:pPr>
    <w:rPr>
      <w:rFonts w:eastAsia="Calibri"/>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B83D03"/>
    <w:pPr>
      <w:suppressAutoHyphens w:val="0"/>
      <w:spacing w:before="100" w:beforeAutospacing="1" w:after="100" w:afterAutospacing="1"/>
    </w:pPr>
    <w:rPr>
      <w:rFonts w:ascii="Tahoma" w:hAnsi="Tahoma"/>
      <w:lang w:val="en-US" w:eastAsia="en-US"/>
    </w:rPr>
  </w:style>
  <w:style w:type="paragraph" w:styleId="2c">
    <w:name w:val="List Number 2"/>
    <w:basedOn w:val="a1"/>
    <w:uiPriority w:val="99"/>
    <w:rsid w:val="00B83D03"/>
    <w:pPr>
      <w:tabs>
        <w:tab w:val="num" w:pos="432"/>
      </w:tabs>
      <w:suppressAutoHyphens w:val="0"/>
      <w:ind w:left="432" w:hanging="432"/>
      <w:contextualSpacing/>
      <w:jc w:val="both"/>
    </w:pPr>
    <w:rPr>
      <w:sz w:val="24"/>
      <w:szCs w:val="24"/>
      <w:lang w:eastAsia="ru-RU"/>
    </w:rPr>
  </w:style>
  <w:style w:type="paragraph" w:customStyle="1" w:styleId="afff6">
    <w:name w:val="Тендерные данные"/>
    <w:basedOn w:val="a1"/>
    <w:rsid w:val="00B83D03"/>
    <w:pPr>
      <w:tabs>
        <w:tab w:val="num" w:pos="0"/>
        <w:tab w:val="left" w:pos="1985"/>
      </w:tabs>
      <w:suppressAutoHyphens w:val="0"/>
      <w:spacing w:before="120" w:after="60"/>
      <w:jc w:val="both"/>
    </w:pPr>
    <w:rPr>
      <w:b/>
      <w:sz w:val="24"/>
      <w:lang w:eastAsia="ru-RU"/>
    </w:rPr>
  </w:style>
  <w:style w:type="character" w:customStyle="1" w:styleId="38">
    <w:name w:val="Основной текст 3 Знак"/>
    <w:link w:val="37"/>
    <w:uiPriority w:val="99"/>
    <w:locked/>
    <w:rsid w:val="00B83D03"/>
    <w:rPr>
      <w:sz w:val="16"/>
      <w:szCs w:val="16"/>
      <w:lang w:eastAsia="ar-SA"/>
    </w:rPr>
  </w:style>
  <w:style w:type="character" w:customStyle="1" w:styleId="1f5">
    <w:name w:val="Знак1 Знак"/>
    <w:aliases w:val="body text Знак,Список 1 Знак,body text Знак Знак Знак,bt Знак"/>
    <w:locked/>
    <w:rsid w:val="00B83D03"/>
    <w:rPr>
      <w:rFonts w:ascii="Times New Roman" w:hAnsi="Times New Roman" w:cs="Times New Roman"/>
      <w:sz w:val="24"/>
      <w:szCs w:val="24"/>
      <w:lang w:eastAsia="ru-RU"/>
    </w:rPr>
  </w:style>
  <w:style w:type="character" w:customStyle="1" w:styleId="postbody">
    <w:name w:val="postbody"/>
    <w:uiPriority w:val="99"/>
    <w:rsid w:val="00B83D03"/>
    <w:rPr>
      <w:rFonts w:cs="Times New Roman"/>
    </w:rPr>
  </w:style>
  <w:style w:type="paragraph" w:customStyle="1" w:styleId="1f6">
    <w:name w:val="заголовок 1"/>
    <w:basedOn w:val="a1"/>
    <w:next w:val="a1"/>
    <w:uiPriority w:val="99"/>
    <w:rsid w:val="00B83D03"/>
    <w:pPr>
      <w:keepNext/>
      <w:suppressAutoHyphens w:val="0"/>
      <w:autoSpaceDE w:val="0"/>
      <w:autoSpaceDN w:val="0"/>
      <w:jc w:val="center"/>
      <w:outlineLvl w:val="0"/>
    </w:pPr>
    <w:rPr>
      <w:b/>
      <w:bCs/>
      <w:sz w:val="24"/>
      <w:szCs w:val="24"/>
      <w:lang w:eastAsia="ru-RU"/>
    </w:rPr>
  </w:style>
  <w:style w:type="paragraph" w:styleId="HTML">
    <w:name w:val="HTML Preformatted"/>
    <w:basedOn w:val="a1"/>
    <w:link w:val="HTML0"/>
    <w:qFormat/>
    <w:rsid w:val="00B8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rPr>
  </w:style>
  <w:style w:type="character" w:customStyle="1" w:styleId="HTML0">
    <w:name w:val="Стандартный HTML Знак"/>
    <w:link w:val="HTML"/>
    <w:rsid w:val="00B83D03"/>
    <w:rPr>
      <w:rFonts w:ascii="Courier New" w:eastAsia="Calibri" w:hAnsi="Courier New"/>
    </w:rPr>
  </w:style>
  <w:style w:type="character" w:customStyle="1" w:styleId="ad">
    <w:name w:val="Верхний колонтитул Знак"/>
    <w:aliases w:val="Linie Знак,header Знак"/>
    <w:link w:val="ac"/>
    <w:uiPriority w:val="99"/>
    <w:locked/>
    <w:rsid w:val="00B83D03"/>
    <w:rPr>
      <w:lang w:eastAsia="ar-SA"/>
    </w:rPr>
  </w:style>
  <w:style w:type="character" w:customStyle="1" w:styleId="Arial">
    <w:name w:val="Стиль Arial"/>
    <w:uiPriority w:val="99"/>
    <w:rsid w:val="00B83D03"/>
    <w:rPr>
      <w:rFonts w:ascii="Times New Roman" w:hAnsi="Times New Roman" w:cs="Times New Roman"/>
    </w:rPr>
  </w:style>
  <w:style w:type="character" w:customStyle="1" w:styleId="2b">
    <w:name w:val="Основной текст 2 Знак"/>
    <w:link w:val="2a"/>
    <w:uiPriority w:val="99"/>
    <w:locked/>
    <w:rsid w:val="00B83D03"/>
    <w:rPr>
      <w:lang w:eastAsia="ar-SA"/>
    </w:rPr>
  </w:style>
  <w:style w:type="character" w:customStyle="1" w:styleId="FontStyle27">
    <w:name w:val="Font Style27"/>
    <w:uiPriority w:val="99"/>
    <w:rsid w:val="00B83D03"/>
    <w:rPr>
      <w:rFonts w:ascii="Times New Roman" w:hAnsi="Times New Roman" w:cs="Times New Roman"/>
      <w:sz w:val="22"/>
      <w:szCs w:val="22"/>
    </w:rPr>
  </w:style>
  <w:style w:type="paragraph" w:customStyle="1" w:styleId="Style8">
    <w:name w:val="Style8"/>
    <w:basedOn w:val="a1"/>
    <w:uiPriority w:val="99"/>
    <w:rsid w:val="00B83D03"/>
    <w:pPr>
      <w:widowControl w:val="0"/>
      <w:suppressAutoHyphens w:val="0"/>
      <w:autoSpaceDE w:val="0"/>
      <w:autoSpaceDN w:val="0"/>
      <w:adjustRightInd w:val="0"/>
      <w:spacing w:line="274" w:lineRule="exact"/>
      <w:ind w:firstLine="624"/>
      <w:jc w:val="both"/>
    </w:pPr>
    <w:rPr>
      <w:sz w:val="24"/>
      <w:szCs w:val="24"/>
      <w:lang w:eastAsia="ru-RU"/>
    </w:rPr>
  </w:style>
  <w:style w:type="paragraph" w:customStyle="1" w:styleId="Style3">
    <w:name w:val="Style3"/>
    <w:basedOn w:val="a1"/>
    <w:rsid w:val="00B83D03"/>
    <w:pPr>
      <w:widowControl w:val="0"/>
      <w:suppressAutoHyphens w:val="0"/>
      <w:autoSpaceDE w:val="0"/>
      <w:autoSpaceDN w:val="0"/>
      <w:adjustRightInd w:val="0"/>
      <w:spacing w:line="274" w:lineRule="exact"/>
      <w:jc w:val="center"/>
    </w:pPr>
    <w:rPr>
      <w:sz w:val="24"/>
      <w:szCs w:val="24"/>
      <w:lang w:eastAsia="ru-RU"/>
    </w:rPr>
  </w:style>
  <w:style w:type="paragraph" w:customStyle="1" w:styleId="Style10">
    <w:name w:val="Style10"/>
    <w:basedOn w:val="a1"/>
    <w:rsid w:val="00B83D03"/>
    <w:pPr>
      <w:widowControl w:val="0"/>
      <w:suppressAutoHyphens w:val="0"/>
      <w:autoSpaceDE w:val="0"/>
      <w:autoSpaceDN w:val="0"/>
      <w:adjustRightInd w:val="0"/>
    </w:pPr>
    <w:rPr>
      <w:sz w:val="24"/>
      <w:szCs w:val="24"/>
      <w:lang w:eastAsia="ru-RU"/>
    </w:rPr>
  </w:style>
  <w:style w:type="character" w:customStyle="1" w:styleId="apple-style-span">
    <w:name w:val="apple-style-span"/>
    <w:rsid w:val="00B83D03"/>
  </w:style>
  <w:style w:type="paragraph" w:customStyle="1" w:styleId="afff7">
    <w:name w:val="Таблицы (моноширинный)"/>
    <w:basedOn w:val="a1"/>
    <w:next w:val="a1"/>
    <w:uiPriority w:val="99"/>
    <w:rsid w:val="00B83D03"/>
    <w:pPr>
      <w:widowControl w:val="0"/>
      <w:autoSpaceDE w:val="0"/>
      <w:jc w:val="both"/>
    </w:pPr>
    <w:rPr>
      <w:rFonts w:ascii="Courier New" w:hAnsi="Courier New" w:cs="Courier New"/>
    </w:rPr>
  </w:style>
  <w:style w:type="paragraph" w:customStyle="1" w:styleId="Style2">
    <w:name w:val="Style2"/>
    <w:basedOn w:val="a1"/>
    <w:rsid w:val="00B83D03"/>
    <w:pPr>
      <w:widowControl w:val="0"/>
      <w:suppressAutoHyphens w:val="0"/>
      <w:autoSpaceDE w:val="0"/>
      <w:autoSpaceDN w:val="0"/>
      <w:adjustRightInd w:val="0"/>
      <w:spacing w:line="274" w:lineRule="exact"/>
    </w:pPr>
    <w:rPr>
      <w:rFonts w:ascii="Bookman Old Style" w:hAnsi="Bookman Old Style"/>
      <w:sz w:val="24"/>
      <w:szCs w:val="24"/>
      <w:lang w:eastAsia="ru-RU"/>
    </w:rPr>
  </w:style>
  <w:style w:type="paragraph" w:customStyle="1" w:styleId="Style5">
    <w:name w:val="Style5"/>
    <w:basedOn w:val="a1"/>
    <w:uiPriority w:val="99"/>
    <w:rsid w:val="00B83D03"/>
    <w:pPr>
      <w:widowControl w:val="0"/>
      <w:suppressAutoHyphens w:val="0"/>
      <w:autoSpaceDE w:val="0"/>
      <w:autoSpaceDN w:val="0"/>
      <w:adjustRightInd w:val="0"/>
      <w:spacing w:line="278" w:lineRule="exact"/>
      <w:jc w:val="center"/>
    </w:pPr>
    <w:rPr>
      <w:rFonts w:ascii="Bookman Old Style" w:hAnsi="Bookman Old Style"/>
      <w:sz w:val="24"/>
      <w:szCs w:val="24"/>
      <w:lang w:eastAsia="ru-RU"/>
    </w:rPr>
  </w:style>
  <w:style w:type="paragraph" w:customStyle="1" w:styleId="Style6">
    <w:name w:val="Style6"/>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paragraph" w:customStyle="1" w:styleId="Style7">
    <w:name w:val="Style7"/>
    <w:basedOn w:val="a1"/>
    <w:uiPriority w:val="99"/>
    <w:rsid w:val="00B83D03"/>
    <w:pPr>
      <w:widowControl w:val="0"/>
      <w:suppressAutoHyphens w:val="0"/>
      <w:autoSpaceDE w:val="0"/>
      <w:autoSpaceDN w:val="0"/>
      <w:adjustRightInd w:val="0"/>
      <w:spacing w:line="270" w:lineRule="exact"/>
    </w:pPr>
    <w:rPr>
      <w:rFonts w:ascii="Bookman Old Style" w:hAnsi="Bookman Old Style"/>
      <w:sz w:val="24"/>
      <w:szCs w:val="24"/>
      <w:lang w:eastAsia="ru-RU"/>
    </w:rPr>
  </w:style>
  <w:style w:type="paragraph" w:customStyle="1" w:styleId="Style9">
    <w:name w:val="Style9"/>
    <w:basedOn w:val="a1"/>
    <w:uiPriority w:val="99"/>
    <w:rsid w:val="00B83D03"/>
    <w:pPr>
      <w:widowControl w:val="0"/>
      <w:suppressAutoHyphens w:val="0"/>
      <w:autoSpaceDE w:val="0"/>
      <w:autoSpaceDN w:val="0"/>
      <w:adjustRightInd w:val="0"/>
      <w:spacing w:line="277" w:lineRule="exact"/>
    </w:pPr>
    <w:rPr>
      <w:rFonts w:ascii="Bookman Old Style" w:hAnsi="Bookman Old Style"/>
      <w:sz w:val="24"/>
      <w:szCs w:val="24"/>
      <w:lang w:eastAsia="ru-RU"/>
    </w:rPr>
  </w:style>
  <w:style w:type="paragraph" w:customStyle="1" w:styleId="Style11">
    <w:name w:val="Style11"/>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paragraph" w:customStyle="1" w:styleId="Style16">
    <w:name w:val="Style16"/>
    <w:basedOn w:val="a1"/>
    <w:uiPriority w:val="99"/>
    <w:rsid w:val="00B83D03"/>
    <w:pPr>
      <w:widowControl w:val="0"/>
      <w:suppressAutoHyphens w:val="0"/>
      <w:autoSpaceDE w:val="0"/>
      <w:autoSpaceDN w:val="0"/>
      <w:adjustRightInd w:val="0"/>
      <w:spacing w:line="269" w:lineRule="exact"/>
      <w:jc w:val="right"/>
    </w:pPr>
    <w:rPr>
      <w:rFonts w:ascii="Bookman Old Style" w:hAnsi="Bookman Old Style"/>
      <w:sz w:val="24"/>
      <w:szCs w:val="24"/>
      <w:lang w:eastAsia="ru-RU"/>
    </w:rPr>
  </w:style>
  <w:style w:type="paragraph" w:customStyle="1" w:styleId="Style19">
    <w:name w:val="Style19"/>
    <w:basedOn w:val="a1"/>
    <w:uiPriority w:val="99"/>
    <w:rsid w:val="00B83D03"/>
    <w:pPr>
      <w:widowControl w:val="0"/>
      <w:suppressAutoHyphens w:val="0"/>
      <w:autoSpaceDE w:val="0"/>
      <w:autoSpaceDN w:val="0"/>
      <w:adjustRightInd w:val="0"/>
      <w:spacing w:line="276" w:lineRule="exact"/>
      <w:jc w:val="right"/>
    </w:pPr>
    <w:rPr>
      <w:rFonts w:ascii="Bookman Old Style" w:hAnsi="Bookman Old Style"/>
      <w:sz w:val="24"/>
      <w:szCs w:val="24"/>
      <w:lang w:eastAsia="ru-RU"/>
    </w:rPr>
  </w:style>
  <w:style w:type="paragraph" w:customStyle="1" w:styleId="Style20">
    <w:name w:val="Style20"/>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paragraph" w:customStyle="1" w:styleId="Style21">
    <w:name w:val="Style21"/>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character" w:customStyle="1" w:styleId="FontStyle23">
    <w:name w:val="Font Style23"/>
    <w:uiPriority w:val="99"/>
    <w:rsid w:val="00B83D03"/>
    <w:rPr>
      <w:rFonts w:ascii="Bookman Old Style" w:hAnsi="Bookman Old Style" w:cs="Bookman Old Style"/>
      <w:b/>
      <w:bCs/>
      <w:sz w:val="22"/>
      <w:szCs w:val="22"/>
    </w:rPr>
  </w:style>
  <w:style w:type="character" w:customStyle="1" w:styleId="FontStyle24">
    <w:name w:val="Font Style24"/>
    <w:uiPriority w:val="99"/>
    <w:rsid w:val="00B83D03"/>
    <w:rPr>
      <w:rFonts w:ascii="Bookman Old Style" w:hAnsi="Bookman Old Style" w:cs="Bookman Old Style"/>
      <w:i/>
      <w:iCs/>
      <w:sz w:val="22"/>
      <w:szCs w:val="22"/>
    </w:rPr>
  </w:style>
  <w:style w:type="character" w:customStyle="1" w:styleId="FontStyle25">
    <w:name w:val="Font Style25"/>
    <w:uiPriority w:val="99"/>
    <w:rsid w:val="00B83D03"/>
    <w:rPr>
      <w:rFonts w:ascii="Bookman Old Style" w:hAnsi="Bookman Old Style" w:cs="Bookman Old Style"/>
      <w:sz w:val="22"/>
      <w:szCs w:val="22"/>
    </w:rPr>
  </w:style>
  <w:style w:type="paragraph" w:customStyle="1" w:styleId="1f7">
    <w:name w:val="Абзац списка1"/>
    <w:basedOn w:val="a1"/>
    <w:link w:val="ListParagraphChar"/>
    <w:qFormat/>
    <w:rsid w:val="00B83D03"/>
    <w:pPr>
      <w:suppressAutoHyphens w:val="0"/>
      <w:ind w:left="720"/>
      <w:contextualSpacing/>
      <w:jc w:val="both"/>
    </w:pPr>
    <w:rPr>
      <w:sz w:val="24"/>
      <w:szCs w:val="24"/>
    </w:rPr>
  </w:style>
  <w:style w:type="character" w:customStyle="1" w:styleId="ListParagraphChar">
    <w:name w:val="List Paragraph Char"/>
    <w:aliases w:val="A_маркированный_список Char"/>
    <w:link w:val="1f7"/>
    <w:locked/>
    <w:rsid w:val="00B83D03"/>
    <w:rPr>
      <w:sz w:val="24"/>
      <w:szCs w:val="24"/>
    </w:rPr>
  </w:style>
  <w:style w:type="paragraph" w:customStyle="1" w:styleId="10">
    <w:name w:val="Список1"/>
    <w:basedOn w:val="1f7"/>
    <w:link w:val="1f8"/>
    <w:uiPriority w:val="99"/>
    <w:rsid w:val="00B83D03"/>
    <w:pPr>
      <w:numPr>
        <w:numId w:val="1"/>
      </w:numPr>
      <w:spacing w:after="120"/>
    </w:pPr>
  </w:style>
  <w:style w:type="character" w:customStyle="1" w:styleId="1f8">
    <w:name w:val="Список1 Знак"/>
    <w:link w:val="10"/>
    <w:uiPriority w:val="99"/>
    <w:locked/>
    <w:rsid w:val="00B83D03"/>
    <w:rPr>
      <w:sz w:val="24"/>
      <w:szCs w:val="24"/>
    </w:rPr>
  </w:style>
  <w:style w:type="paragraph" w:customStyle="1" w:styleId="Normal1">
    <w:name w:val="Normal1"/>
    <w:basedOn w:val="a1"/>
    <w:rsid w:val="00B83D03"/>
    <w:pPr>
      <w:widowControl w:val="0"/>
      <w:autoSpaceDE w:val="0"/>
      <w:spacing w:line="200" w:lineRule="atLeast"/>
      <w:jc w:val="both"/>
    </w:pPr>
    <w:rPr>
      <w:rFonts w:ascii="Arial" w:hAnsi="Arial" w:cs="Arial"/>
      <w:noProof/>
      <w:sz w:val="24"/>
      <w:szCs w:val="24"/>
      <w:lang w:eastAsia="ru-RU"/>
    </w:rPr>
  </w:style>
  <w:style w:type="paragraph" w:customStyle="1" w:styleId="myheading">
    <w:name w:val="myheading"/>
    <w:basedOn w:val="a1"/>
    <w:uiPriority w:val="99"/>
    <w:rsid w:val="00B83D03"/>
    <w:pPr>
      <w:widowControl w:val="0"/>
      <w:spacing w:before="120" w:after="120" w:line="276" w:lineRule="auto"/>
      <w:ind w:left="1418"/>
      <w:jc w:val="both"/>
    </w:pPr>
    <w:rPr>
      <w:b/>
      <w:bCs/>
      <w:noProof/>
      <w:sz w:val="24"/>
      <w:szCs w:val="24"/>
      <w:lang w:eastAsia="ru-RU"/>
    </w:rPr>
  </w:style>
  <w:style w:type="paragraph" w:customStyle="1" w:styleId="Standard">
    <w:name w:val="Standard"/>
    <w:qFormat/>
    <w:rsid w:val="00B83D03"/>
    <w:pPr>
      <w:suppressAutoHyphens/>
      <w:autoSpaceDN w:val="0"/>
      <w:spacing w:after="200" w:line="276" w:lineRule="auto"/>
      <w:textAlignment w:val="baseline"/>
    </w:pPr>
    <w:rPr>
      <w:rFonts w:eastAsia="Arial Unicode MS" w:cs="Arial Unicode MS"/>
      <w:kern w:val="3"/>
      <w:sz w:val="24"/>
      <w:szCs w:val="24"/>
      <w:lang w:eastAsia="en-US" w:bidi="hi-IN"/>
    </w:rPr>
  </w:style>
  <w:style w:type="paragraph" w:styleId="3f">
    <w:name w:val="List 3"/>
    <w:basedOn w:val="a1"/>
    <w:uiPriority w:val="99"/>
    <w:unhideWhenUsed/>
    <w:rsid w:val="00B83D03"/>
    <w:pPr>
      <w:suppressAutoHyphens w:val="0"/>
      <w:ind w:left="849" w:hanging="283"/>
      <w:contextualSpacing/>
      <w:jc w:val="both"/>
    </w:pPr>
    <w:rPr>
      <w:sz w:val="24"/>
      <w:szCs w:val="24"/>
      <w:lang w:eastAsia="ru-RU"/>
    </w:rPr>
  </w:style>
  <w:style w:type="character" w:styleId="afff8">
    <w:name w:val="Strong"/>
    <w:uiPriority w:val="22"/>
    <w:qFormat/>
    <w:rsid w:val="00B83D03"/>
    <w:rPr>
      <w:b/>
      <w:bCs/>
    </w:rPr>
  </w:style>
  <w:style w:type="character" w:customStyle="1" w:styleId="40">
    <w:name w:val="Заголовок 4 Знак"/>
    <w:aliases w:val="H4 Знак"/>
    <w:link w:val="4"/>
    <w:uiPriority w:val="99"/>
    <w:rsid w:val="00B83D03"/>
    <w:rPr>
      <w:b/>
      <w:lang w:eastAsia="ar-SA"/>
    </w:rPr>
  </w:style>
  <w:style w:type="character" w:customStyle="1" w:styleId="50">
    <w:name w:val="Заголовок 5 Знак"/>
    <w:aliases w:val="H5 Знак"/>
    <w:link w:val="5"/>
    <w:uiPriority w:val="9"/>
    <w:rsid w:val="00B83D03"/>
    <w:rPr>
      <w:b/>
      <w:lang w:eastAsia="ar-SA"/>
    </w:rPr>
  </w:style>
  <w:style w:type="character" w:customStyle="1" w:styleId="60">
    <w:name w:val="Заголовок 6 Знак"/>
    <w:link w:val="6"/>
    <w:uiPriority w:val="99"/>
    <w:rsid w:val="00B83D03"/>
    <w:rPr>
      <w:sz w:val="28"/>
      <w:lang w:eastAsia="ar-SA"/>
    </w:rPr>
  </w:style>
  <w:style w:type="character" w:customStyle="1" w:styleId="70">
    <w:name w:val="Заголовок 7 Знак"/>
    <w:link w:val="7"/>
    <w:uiPriority w:val="99"/>
    <w:rsid w:val="00B83D03"/>
    <w:rPr>
      <w:b/>
      <w:sz w:val="28"/>
      <w:lang w:eastAsia="ar-SA"/>
    </w:rPr>
  </w:style>
  <w:style w:type="character" w:customStyle="1" w:styleId="80">
    <w:name w:val="Заголовок 8 Знак"/>
    <w:link w:val="8"/>
    <w:uiPriority w:val="99"/>
    <w:rsid w:val="00B83D03"/>
    <w:rPr>
      <w:color w:val="00FF00"/>
      <w:sz w:val="28"/>
      <w:lang w:eastAsia="ar-SA"/>
    </w:rPr>
  </w:style>
  <w:style w:type="character" w:customStyle="1" w:styleId="90">
    <w:name w:val="Заголовок 9 Знак"/>
    <w:link w:val="9"/>
    <w:uiPriority w:val="99"/>
    <w:rsid w:val="00B83D03"/>
    <w:rPr>
      <w:b/>
      <w:color w:val="00FF00"/>
      <w:sz w:val="48"/>
      <w:lang w:eastAsia="ar-SA"/>
    </w:rPr>
  </w:style>
  <w:style w:type="character" w:customStyle="1" w:styleId="WW8Num1z0">
    <w:name w:val="WW8Num1z0"/>
    <w:rsid w:val="00B83D03"/>
    <w:rPr>
      <w:rFonts w:ascii="Symbol" w:hAnsi="Symbol"/>
    </w:rPr>
  </w:style>
  <w:style w:type="character" w:customStyle="1" w:styleId="WW8Num2z0">
    <w:name w:val="WW8Num2z0"/>
    <w:rsid w:val="00B83D03"/>
    <w:rPr>
      <w:rFonts w:ascii="Symbol" w:hAnsi="Symbol"/>
    </w:rPr>
  </w:style>
  <w:style w:type="character" w:customStyle="1" w:styleId="WW8Num3z0">
    <w:name w:val="WW8Num3z0"/>
    <w:rsid w:val="00B83D03"/>
    <w:rPr>
      <w:rFonts w:ascii="Symbol" w:hAnsi="Symbol"/>
    </w:rPr>
  </w:style>
  <w:style w:type="character" w:customStyle="1" w:styleId="WW8Num4z0">
    <w:name w:val="WW8Num4z0"/>
    <w:rsid w:val="00B83D03"/>
    <w:rPr>
      <w:rFonts w:ascii="Symbol" w:hAnsi="Symbol"/>
    </w:rPr>
  </w:style>
  <w:style w:type="character" w:customStyle="1" w:styleId="WW8Num5z0">
    <w:name w:val="WW8Num5z0"/>
    <w:rsid w:val="00B83D03"/>
    <w:rPr>
      <w:rFonts w:ascii="Symbol" w:hAnsi="Symbol"/>
    </w:rPr>
  </w:style>
  <w:style w:type="character" w:customStyle="1" w:styleId="WW8Num6z1">
    <w:name w:val="WW8Num6z1"/>
    <w:rsid w:val="00B83D03"/>
    <w:rPr>
      <w:rFonts w:ascii="Symbol" w:hAnsi="Symbol"/>
    </w:rPr>
  </w:style>
  <w:style w:type="character" w:customStyle="1" w:styleId="WW8Num7z0">
    <w:name w:val="WW8Num7z0"/>
    <w:rsid w:val="00B83D03"/>
    <w:rPr>
      <w:rFonts w:ascii="Symbol" w:hAnsi="Symbol"/>
    </w:rPr>
  </w:style>
  <w:style w:type="character" w:customStyle="1" w:styleId="WW8Num7z4">
    <w:name w:val="WW8Num7z4"/>
    <w:rsid w:val="00B83D03"/>
    <w:rPr>
      <w:rFonts w:ascii="Courier New" w:hAnsi="Courier New"/>
    </w:rPr>
  </w:style>
  <w:style w:type="character" w:customStyle="1" w:styleId="WW8Num7z5">
    <w:name w:val="WW8Num7z5"/>
    <w:rsid w:val="00B83D03"/>
    <w:rPr>
      <w:rFonts w:ascii="Wingdings" w:hAnsi="Wingdings"/>
    </w:rPr>
  </w:style>
  <w:style w:type="character" w:customStyle="1" w:styleId="WW8Num8z1">
    <w:name w:val="WW8Num8z1"/>
    <w:rsid w:val="00B83D03"/>
    <w:rPr>
      <w:rFonts w:ascii="Symbol" w:hAnsi="Symbol"/>
    </w:rPr>
  </w:style>
  <w:style w:type="character" w:customStyle="1" w:styleId="WW8Num10z1">
    <w:name w:val="WW8Num10z1"/>
    <w:rsid w:val="00B83D03"/>
    <w:rPr>
      <w:rFonts w:ascii="Times New Roman" w:hAnsi="Times New Roman"/>
      <w:b/>
      <w:i w:val="0"/>
      <w:sz w:val="28"/>
      <w:szCs w:val="28"/>
    </w:rPr>
  </w:style>
  <w:style w:type="character" w:customStyle="1" w:styleId="WW8Num10z3">
    <w:name w:val="WW8Num10z3"/>
    <w:rsid w:val="00B83D03"/>
    <w:rPr>
      <w:rFonts w:ascii="Times New Roman" w:hAnsi="Times New Roman"/>
      <w:b/>
      <w:i w:val="0"/>
      <w:sz w:val="24"/>
      <w:szCs w:val="24"/>
    </w:rPr>
  </w:style>
  <w:style w:type="character" w:customStyle="1" w:styleId="WW8Num11z0">
    <w:name w:val="WW8Num11z0"/>
    <w:rsid w:val="00B83D03"/>
    <w:rPr>
      <w:rFonts w:ascii="Symbol" w:hAnsi="Symbol"/>
    </w:rPr>
  </w:style>
  <w:style w:type="character" w:customStyle="1" w:styleId="WW8Num14z0">
    <w:name w:val="WW8Num14z0"/>
    <w:rsid w:val="00B83D03"/>
    <w:rPr>
      <w:rFonts w:ascii="Symbol" w:hAnsi="Symbol"/>
    </w:rPr>
  </w:style>
  <w:style w:type="character" w:customStyle="1" w:styleId="WW8Num14z2">
    <w:name w:val="WW8Num14z2"/>
    <w:rsid w:val="00B83D03"/>
    <w:rPr>
      <w:rFonts w:ascii="Wingdings" w:hAnsi="Wingdings"/>
    </w:rPr>
  </w:style>
  <w:style w:type="character" w:customStyle="1" w:styleId="WW8Num14z4">
    <w:name w:val="WW8Num14z4"/>
    <w:rsid w:val="00B83D03"/>
    <w:rPr>
      <w:rFonts w:ascii="Courier New" w:hAnsi="Courier New" w:cs="Courier New"/>
    </w:rPr>
  </w:style>
  <w:style w:type="character" w:customStyle="1" w:styleId="WW8Num16z0">
    <w:name w:val="WW8Num16z0"/>
    <w:rsid w:val="00B83D03"/>
    <w:rPr>
      <w:rFonts w:ascii="Symbol" w:hAnsi="Symbol"/>
    </w:rPr>
  </w:style>
  <w:style w:type="character" w:customStyle="1" w:styleId="WW8Num16z1">
    <w:name w:val="WW8Num16z1"/>
    <w:rsid w:val="00B83D03"/>
    <w:rPr>
      <w:rFonts w:ascii="Courier New" w:hAnsi="Courier New" w:cs="Courier New"/>
    </w:rPr>
  </w:style>
  <w:style w:type="character" w:customStyle="1" w:styleId="WW8Num16z2">
    <w:name w:val="WW8Num16z2"/>
    <w:rsid w:val="00B83D03"/>
    <w:rPr>
      <w:rFonts w:ascii="Wingdings" w:hAnsi="Wingdings"/>
    </w:rPr>
  </w:style>
  <w:style w:type="character" w:customStyle="1" w:styleId="WW8Num18z0">
    <w:name w:val="WW8Num18z0"/>
    <w:rsid w:val="00B83D03"/>
    <w:rPr>
      <w:rFonts w:ascii="Symbol" w:hAnsi="Symbol"/>
    </w:rPr>
  </w:style>
  <w:style w:type="character" w:customStyle="1" w:styleId="WW8Num19z1">
    <w:name w:val="WW8Num19z1"/>
    <w:rsid w:val="00B83D03"/>
    <w:rPr>
      <w:rFonts w:ascii="Courier New" w:hAnsi="Courier New" w:cs="Courier New"/>
    </w:rPr>
  </w:style>
  <w:style w:type="character" w:customStyle="1" w:styleId="WW8Num19z2">
    <w:name w:val="WW8Num19z2"/>
    <w:rsid w:val="00B83D03"/>
    <w:rPr>
      <w:rFonts w:ascii="Wingdings" w:hAnsi="Wingdings"/>
    </w:rPr>
  </w:style>
  <w:style w:type="character" w:customStyle="1" w:styleId="WW8Num20z0">
    <w:name w:val="WW8Num20z0"/>
    <w:rsid w:val="00B83D03"/>
    <w:rPr>
      <w:rFonts w:ascii="Symbol" w:hAnsi="Symbol"/>
    </w:rPr>
  </w:style>
  <w:style w:type="character" w:customStyle="1" w:styleId="WW8Num20z1">
    <w:name w:val="WW8Num20z1"/>
    <w:rsid w:val="00B83D03"/>
    <w:rPr>
      <w:rFonts w:ascii="Courier New" w:hAnsi="Courier New" w:cs="Courier New"/>
    </w:rPr>
  </w:style>
  <w:style w:type="character" w:customStyle="1" w:styleId="WW8Num23z0">
    <w:name w:val="WW8Num23z0"/>
    <w:rsid w:val="00B83D03"/>
    <w:rPr>
      <w:rFonts w:ascii="Symbol" w:hAnsi="Symbol"/>
    </w:rPr>
  </w:style>
  <w:style w:type="character" w:customStyle="1" w:styleId="WW8Num23z1">
    <w:name w:val="WW8Num23z1"/>
    <w:rsid w:val="00B83D03"/>
    <w:rPr>
      <w:rFonts w:ascii="Courier New" w:hAnsi="Courier New" w:cs="Courier New"/>
    </w:rPr>
  </w:style>
  <w:style w:type="character" w:customStyle="1" w:styleId="WW8Num23z2">
    <w:name w:val="WW8Num23z2"/>
    <w:rsid w:val="00B83D03"/>
    <w:rPr>
      <w:rFonts w:ascii="Wingdings" w:hAnsi="Wingdings"/>
    </w:rPr>
  </w:style>
  <w:style w:type="character" w:customStyle="1" w:styleId="WW8Num24z4">
    <w:name w:val="WW8Num24z4"/>
    <w:rsid w:val="00B83D03"/>
    <w:rPr>
      <w:rFonts w:ascii="Courier New" w:hAnsi="Courier New" w:cs="Courier New"/>
    </w:rPr>
  </w:style>
  <w:style w:type="character" w:customStyle="1" w:styleId="WW8Num26z3">
    <w:name w:val="WW8Num26z3"/>
    <w:rsid w:val="00B83D03"/>
    <w:rPr>
      <w:sz w:val="24"/>
      <w:szCs w:val="24"/>
    </w:rPr>
  </w:style>
  <w:style w:type="character" w:customStyle="1" w:styleId="WW8Num27z0">
    <w:name w:val="WW8Num27z0"/>
    <w:rsid w:val="00B83D03"/>
    <w:rPr>
      <w:rFonts w:ascii="Courier New" w:hAnsi="Courier New"/>
    </w:rPr>
  </w:style>
  <w:style w:type="character" w:customStyle="1" w:styleId="WW8Num27z1">
    <w:name w:val="WW8Num27z1"/>
    <w:rsid w:val="00B83D03"/>
    <w:rPr>
      <w:rFonts w:ascii="Courier New" w:hAnsi="Courier New" w:cs="Courier New"/>
    </w:rPr>
  </w:style>
  <w:style w:type="character" w:customStyle="1" w:styleId="WW8Num27z2">
    <w:name w:val="WW8Num27z2"/>
    <w:rsid w:val="00B83D03"/>
    <w:rPr>
      <w:rFonts w:ascii="Wingdings" w:hAnsi="Wingdings"/>
    </w:rPr>
  </w:style>
  <w:style w:type="character" w:customStyle="1" w:styleId="WW8Num27z3">
    <w:name w:val="WW8Num27z3"/>
    <w:rsid w:val="00B83D03"/>
    <w:rPr>
      <w:rFonts w:ascii="Symbol" w:hAnsi="Symbol"/>
    </w:rPr>
  </w:style>
  <w:style w:type="character" w:customStyle="1" w:styleId="WW8Num29z1">
    <w:name w:val="WW8Num29z1"/>
    <w:rsid w:val="00B83D03"/>
    <w:rPr>
      <w:rFonts w:ascii="Courier New" w:hAnsi="Courier New" w:cs="Courier New"/>
    </w:rPr>
  </w:style>
  <w:style w:type="character" w:customStyle="1" w:styleId="WW8Num29z2">
    <w:name w:val="WW8Num29z2"/>
    <w:rsid w:val="00B83D03"/>
    <w:rPr>
      <w:rFonts w:ascii="Wingdings" w:hAnsi="Wingdings"/>
    </w:rPr>
  </w:style>
  <w:style w:type="character" w:customStyle="1" w:styleId="WW8Num30z0">
    <w:name w:val="WW8Num30z0"/>
    <w:rsid w:val="00B83D03"/>
    <w:rPr>
      <w:rFonts w:ascii="Wingdings" w:hAnsi="Wingdings"/>
    </w:rPr>
  </w:style>
  <w:style w:type="character" w:customStyle="1" w:styleId="WW8Num30z3">
    <w:name w:val="WW8Num30z3"/>
    <w:rsid w:val="00B83D03"/>
    <w:rPr>
      <w:rFonts w:ascii="Symbol" w:hAnsi="Symbol"/>
    </w:rPr>
  </w:style>
  <w:style w:type="character" w:customStyle="1" w:styleId="WW8Num30z4">
    <w:name w:val="WW8Num30z4"/>
    <w:rsid w:val="00B83D03"/>
    <w:rPr>
      <w:rFonts w:ascii="Courier New" w:hAnsi="Courier New"/>
    </w:rPr>
  </w:style>
  <w:style w:type="character" w:customStyle="1" w:styleId="WW8Num31z4">
    <w:name w:val="WW8Num31z4"/>
    <w:rsid w:val="00B83D03"/>
    <w:rPr>
      <w:rFonts w:ascii="Courier New" w:hAnsi="Courier New" w:cs="Courier New"/>
    </w:rPr>
  </w:style>
  <w:style w:type="character" w:customStyle="1" w:styleId="WW8Num33z1">
    <w:name w:val="WW8Num33z1"/>
    <w:rsid w:val="00B83D03"/>
    <w:rPr>
      <w:rFonts w:ascii="Courier New" w:hAnsi="Courier New" w:cs="Courier New"/>
    </w:rPr>
  </w:style>
  <w:style w:type="character" w:customStyle="1" w:styleId="WW8Num33z2">
    <w:name w:val="WW8Num33z2"/>
    <w:rsid w:val="00B83D03"/>
    <w:rPr>
      <w:rFonts w:ascii="Wingdings" w:hAnsi="Wingdings"/>
    </w:rPr>
  </w:style>
  <w:style w:type="character" w:customStyle="1" w:styleId="WW8Num34z1">
    <w:name w:val="WW8Num34z1"/>
    <w:rsid w:val="00B83D03"/>
    <w:rPr>
      <w:rFonts w:ascii="Courier New" w:hAnsi="Courier New"/>
    </w:rPr>
  </w:style>
  <w:style w:type="character" w:customStyle="1" w:styleId="WW8Num34z5">
    <w:name w:val="WW8Num34z5"/>
    <w:rsid w:val="00B83D03"/>
    <w:rPr>
      <w:rFonts w:ascii="Wingdings" w:hAnsi="Wingdings"/>
    </w:rPr>
  </w:style>
  <w:style w:type="character" w:customStyle="1" w:styleId="WW8Num34z6">
    <w:name w:val="WW8Num34z6"/>
    <w:rsid w:val="00B83D03"/>
    <w:rPr>
      <w:rFonts w:ascii="Symbol" w:hAnsi="Symbol"/>
    </w:rPr>
  </w:style>
  <w:style w:type="character" w:customStyle="1" w:styleId="WW8Num35z0">
    <w:name w:val="WW8Num35z0"/>
    <w:rsid w:val="00B83D03"/>
    <w:rPr>
      <w:rFonts w:ascii="Symbol" w:hAnsi="Symbol"/>
    </w:rPr>
  </w:style>
  <w:style w:type="character" w:customStyle="1" w:styleId="WW8Num35z2">
    <w:name w:val="WW8Num35z2"/>
    <w:rsid w:val="00B83D03"/>
    <w:rPr>
      <w:rFonts w:ascii="Wingdings" w:hAnsi="Wingdings"/>
    </w:rPr>
  </w:style>
  <w:style w:type="character" w:customStyle="1" w:styleId="WW8Num37z0">
    <w:name w:val="WW8Num37z0"/>
    <w:rsid w:val="00B83D03"/>
    <w:rPr>
      <w:rFonts w:ascii="Symbol" w:hAnsi="Symbol"/>
    </w:rPr>
  </w:style>
  <w:style w:type="character" w:customStyle="1" w:styleId="WW8Num40z0">
    <w:name w:val="WW8Num40z0"/>
    <w:rsid w:val="00B83D03"/>
    <w:rPr>
      <w:sz w:val="28"/>
    </w:rPr>
  </w:style>
  <w:style w:type="character" w:customStyle="1" w:styleId="WW8Num42z0">
    <w:name w:val="WW8Num42z0"/>
    <w:rsid w:val="00B83D03"/>
    <w:rPr>
      <w:rFonts w:ascii="Symbol" w:hAnsi="Symbol"/>
    </w:rPr>
  </w:style>
  <w:style w:type="character" w:customStyle="1" w:styleId="WW8Num42z1">
    <w:name w:val="WW8Num42z1"/>
    <w:rsid w:val="00B83D03"/>
    <w:rPr>
      <w:rFonts w:ascii="Courier New" w:hAnsi="Courier New" w:cs="Courier New"/>
    </w:rPr>
  </w:style>
  <w:style w:type="character" w:customStyle="1" w:styleId="WW8Num42z2">
    <w:name w:val="WW8Num42z2"/>
    <w:rsid w:val="00B83D03"/>
    <w:rPr>
      <w:rFonts w:ascii="Wingdings" w:hAnsi="Wingdings"/>
    </w:rPr>
  </w:style>
  <w:style w:type="character" w:customStyle="1" w:styleId="WW8Num43z0">
    <w:name w:val="WW8Num43z0"/>
    <w:rsid w:val="00B83D03"/>
    <w:rPr>
      <w:rFonts w:ascii="Symbol" w:hAnsi="Symbol"/>
    </w:rPr>
  </w:style>
  <w:style w:type="character" w:customStyle="1" w:styleId="WW8Num43z1">
    <w:name w:val="WW8Num43z1"/>
    <w:rsid w:val="00B83D03"/>
    <w:rPr>
      <w:rFonts w:ascii="Courier New" w:hAnsi="Courier New" w:cs="Courier New"/>
    </w:rPr>
  </w:style>
  <w:style w:type="character" w:customStyle="1" w:styleId="WW8Num43z2">
    <w:name w:val="WW8Num43z2"/>
    <w:rsid w:val="00B83D03"/>
    <w:rPr>
      <w:rFonts w:ascii="Wingdings" w:hAnsi="Wingdings"/>
    </w:rPr>
  </w:style>
  <w:style w:type="character" w:customStyle="1" w:styleId="WW8Num44z0">
    <w:name w:val="WW8Num44z0"/>
    <w:rsid w:val="00B83D03"/>
    <w:rPr>
      <w:rFonts w:ascii="Symbol" w:hAnsi="Symbol"/>
    </w:rPr>
  </w:style>
  <w:style w:type="character" w:customStyle="1" w:styleId="WW8Num44z1">
    <w:name w:val="WW8Num44z1"/>
    <w:rsid w:val="00B83D03"/>
    <w:rPr>
      <w:rFonts w:ascii="Courier New" w:hAnsi="Courier New" w:cs="Courier New"/>
    </w:rPr>
  </w:style>
  <w:style w:type="character" w:customStyle="1" w:styleId="WW8Num44z2">
    <w:name w:val="WW8Num44z2"/>
    <w:rsid w:val="00B83D03"/>
    <w:rPr>
      <w:rFonts w:ascii="Wingdings" w:hAnsi="Wingdings"/>
    </w:rPr>
  </w:style>
  <w:style w:type="character" w:customStyle="1" w:styleId="2d">
    <w:name w:val="Знак Знак2"/>
    <w:rsid w:val="00B83D03"/>
  </w:style>
  <w:style w:type="character" w:customStyle="1" w:styleId="FontStyle86">
    <w:name w:val="Font Style86"/>
    <w:uiPriority w:val="99"/>
    <w:rsid w:val="00B83D03"/>
    <w:rPr>
      <w:rFonts w:ascii="Arial" w:hAnsi="Arial" w:cs="Arial"/>
      <w:sz w:val="22"/>
      <w:szCs w:val="22"/>
    </w:rPr>
  </w:style>
  <w:style w:type="character" w:customStyle="1" w:styleId="FontStyle92">
    <w:name w:val="Font Style92"/>
    <w:uiPriority w:val="99"/>
    <w:rsid w:val="00B83D03"/>
    <w:rPr>
      <w:rFonts w:ascii="Arial" w:hAnsi="Arial" w:cs="Arial"/>
      <w:sz w:val="22"/>
      <w:szCs w:val="22"/>
    </w:rPr>
  </w:style>
  <w:style w:type="paragraph" w:customStyle="1" w:styleId="1f9">
    <w:name w:val="Маркированный список1"/>
    <w:basedOn w:val="a1"/>
    <w:rsid w:val="00B83D03"/>
    <w:pPr>
      <w:tabs>
        <w:tab w:val="num" w:pos="360"/>
      </w:tabs>
      <w:spacing w:before="60" w:after="60"/>
      <w:ind w:left="360" w:hanging="360"/>
    </w:pPr>
    <w:rPr>
      <w:sz w:val="24"/>
    </w:rPr>
  </w:style>
  <w:style w:type="paragraph" w:customStyle="1" w:styleId="215">
    <w:name w:val="Маркированный список 21"/>
    <w:basedOn w:val="a1"/>
    <w:rsid w:val="00B83D03"/>
    <w:pPr>
      <w:tabs>
        <w:tab w:val="num" w:pos="643"/>
      </w:tabs>
      <w:spacing w:before="60" w:after="60"/>
      <w:ind w:left="641" w:hanging="357"/>
    </w:pPr>
    <w:rPr>
      <w:sz w:val="24"/>
    </w:rPr>
  </w:style>
  <w:style w:type="paragraph" w:customStyle="1" w:styleId="313">
    <w:name w:val="Маркированный список 31"/>
    <w:basedOn w:val="a1"/>
    <w:rsid w:val="00B83D03"/>
    <w:pPr>
      <w:tabs>
        <w:tab w:val="left" w:pos="851"/>
        <w:tab w:val="num" w:pos="926"/>
      </w:tabs>
      <w:spacing w:before="60" w:after="60"/>
      <w:ind w:left="850" w:hanging="357"/>
    </w:pPr>
    <w:rPr>
      <w:sz w:val="24"/>
    </w:rPr>
  </w:style>
  <w:style w:type="paragraph" w:customStyle="1" w:styleId="410">
    <w:name w:val="Маркированный список 41"/>
    <w:basedOn w:val="a1"/>
    <w:rsid w:val="00B83D03"/>
    <w:pPr>
      <w:tabs>
        <w:tab w:val="num" w:pos="1209"/>
      </w:tabs>
      <w:spacing w:before="60" w:after="60"/>
      <w:ind w:left="1208" w:hanging="357"/>
    </w:pPr>
    <w:rPr>
      <w:sz w:val="24"/>
    </w:rPr>
  </w:style>
  <w:style w:type="paragraph" w:customStyle="1" w:styleId="510">
    <w:name w:val="Маркированный список 51"/>
    <w:basedOn w:val="a1"/>
    <w:rsid w:val="00B83D03"/>
    <w:pPr>
      <w:tabs>
        <w:tab w:val="num" w:pos="1492"/>
      </w:tabs>
      <w:spacing w:before="60" w:after="60"/>
      <w:ind w:left="1491" w:hanging="357"/>
    </w:pPr>
    <w:rPr>
      <w:sz w:val="24"/>
    </w:rPr>
  </w:style>
  <w:style w:type="paragraph" w:customStyle="1" w:styleId="afff9">
    <w:name w:val="маркированый список"/>
    <w:basedOn w:val="a1"/>
    <w:rsid w:val="00B83D03"/>
    <w:pPr>
      <w:tabs>
        <w:tab w:val="num" w:pos="720"/>
      </w:tabs>
      <w:spacing w:line="360" w:lineRule="auto"/>
      <w:ind w:left="720" w:hanging="360"/>
      <w:jc w:val="both"/>
    </w:pPr>
    <w:rPr>
      <w:sz w:val="28"/>
      <w:szCs w:val="24"/>
    </w:rPr>
  </w:style>
  <w:style w:type="paragraph" w:customStyle="1" w:styleId="afffa">
    <w:name w:val="СписТчк"/>
    <w:rsid w:val="00B83D03"/>
    <w:pPr>
      <w:tabs>
        <w:tab w:val="num" w:pos="1276"/>
      </w:tabs>
      <w:suppressAutoHyphens/>
      <w:spacing w:after="80"/>
      <w:ind w:left="1276" w:hanging="567"/>
      <w:jc w:val="both"/>
    </w:pPr>
    <w:rPr>
      <w:rFonts w:eastAsia="Arial"/>
      <w:sz w:val="26"/>
      <w:szCs w:val="24"/>
      <w:lang w:eastAsia="ar-SA"/>
    </w:rPr>
  </w:style>
  <w:style w:type="paragraph" w:customStyle="1" w:styleId="1fa">
    <w:name w:val="Заголовок таблицы ссылок1"/>
    <w:basedOn w:val="a1"/>
    <w:rsid w:val="00B83D03"/>
    <w:pPr>
      <w:keepNext/>
      <w:keepLines/>
      <w:pageBreakBefore/>
      <w:spacing w:before="240" w:after="240"/>
    </w:pPr>
    <w:rPr>
      <w:rFonts w:ascii="Arial" w:hAnsi="Arial"/>
      <w:b/>
      <w:sz w:val="32"/>
    </w:rPr>
  </w:style>
  <w:style w:type="paragraph" w:customStyle="1" w:styleId="titlepl">
    <w:name w:val="title_p_l"/>
    <w:basedOn w:val="a1"/>
    <w:rsid w:val="00B83D03"/>
    <w:pPr>
      <w:spacing w:before="280" w:after="280"/>
    </w:pPr>
    <w:rPr>
      <w:rFonts w:ascii="Arial Unicode MS" w:eastAsia="Arial Unicode MS" w:hAnsi="Arial Unicode MS" w:cs="Arial Unicode MS"/>
      <w:b/>
      <w:bCs/>
      <w:sz w:val="19"/>
      <w:szCs w:val="19"/>
    </w:rPr>
  </w:style>
  <w:style w:type="paragraph" w:customStyle="1" w:styleId="doc">
    <w:name w:val="doc"/>
    <w:basedOn w:val="a1"/>
    <w:rsid w:val="00B83D03"/>
    <w:pPr>
      <w:spacing w:before="280" w:after="280"/>
      <w:jc w:val="both"/>
    </w:pPr>
    <w:rPr>
      <w:rFonts w:ascii="Arial Unicode MS" w:eastAsia="Arial Unicode MS" w:hAnsi="Arial Unicode MS" w:cs="Arial Unicode MS"/>
      <w:sz w:val="24"/>
      <w:szCs w:val="24"/>
    </w:rPr>
  </w:style>
  <w:style w:type="paragraph" w:customStyle="1" w:styleId="afffb">
    <w:name w:val="Обычный абзац"/>
    <w:basedOn w:val="a1"/>
    <w:rsid w:val="00B83D03"/>
    <w:pPr>
      <w:spacing w:after="120"/>
      <w:jc w:val="both"/>
    </w:pPr>
    <w:rPr>
      <w:rFonts w:eastAsia="MS Mincho"/>
      <w:sz w:val="24"/>
      <w:szCs w:val="24"/>
    </w:rPr>
  </w:style>
  <w:style w:type="paragraph" w:customStyle="1" w:styleId="afffc">
    <w:name w:val="Список свойств"/>
    <w:basedOn w:val="a1"/>
    <w:rsid w:val="00B83D03"/>
    <w:pPr>
      <w:tabs>
        <w:tab w:val="num" w:pos="360"/>
      </w:tabs>
      <w:ind w:left="360" w:hanging="360"/>
      <w:jc w:val="both"/>
    </w:pPr>
    <w:rPr>
      <w:sz w:val="24"/>
    </w:rPr>
  </w:style>
  <w:style w:type="paragraph" w:customStyle="1" w:styleId="afffd">
    <w:name w:val="Проект"/>
    <w:rsid w:val="00B83D03"/>
    <w:pPr>
      <w:suppressAutoHyphens/>
      <w:spacing w:before="120" w:line="360" w:lineRule="auto"/>
      <w:ind w:firstLine="851"/>
      <w:jc w:val="both"/>
    </w:pPr>
    <w:rPr>
      <w:rFonts w:eastAsia="Arial"/>
      <w:sz w:val="26"/>
      <w:lang w:eastAsia="ar-SA"/>
    </w:rPr>
  </w:style>
  <w:style w:type="paragraph" w:customStyle="1" w:styleId="1fb">
    <w:name w:val="ТЗ_Заголовок1"/>
    <w:basedOn w:val="a1"/>
    <w:next w:val="2e"/>
    <w:rsid w:val="00B83D03"/>
    <w:pPr>
      <w:keepNext/>
      <w:pageBreakBefore/>
      <w:tabs>
        <w:tab w:val="num" w:pos="720"/>
      </w:tabs>
      <w:autoSpaceDE w:val="0"/>
      <w:ind w:left="720" w:hanging="360"/>
      <w:jc w:val="center"/>
    </w:pPr>
    <w:rPr>
      <w:b/>
      <w:sz w:val="28"/>
      <w:szCs w:val="28"/>
    </w:rPr>
  </w:style>
  <w:style w:type="paragraph" w:customStyle="1" w:styleId="2e">
    <w:name w:val="ТЗ_Заголовок2"/>
    <w:basedOn w:val="20"/>
    <w:next w:val="aa"/>
    <w:rsid w:val="00B83D03"/>
    <w:pPr>
      <w:keepLines/>
      <w:tabs>
        <w:tab w:val="clear" w:pos="4590"/>
      </w:tabs>
      <w:overflowPunct w:val="0"/>
      <w:autoSpaceDE w:val="0"/>
      <w:ind w:firstLine="0"/>
      <w:jc w:val="left"/>
      <w:textAlignment w:val="baseline"/>
    </w:pPr>
    <w:rPr>
      <w:rFonts w:eastAsia="Calibri"/>
      <w:b w:val="0"/>
      <w:i/>
      <w:smallCaps/>
      <w:sz w:val="24"/>
      <w:szCs w:val="24"/>
    </w:rPr>
  </w:style>
  <w:style w:type="paragraph" w:customStyle="1" w:styleId="3f0">
    <w:name w:val="ТЗ_Заголовок 3"/>
    <w:basedOn w:val="32"/>
    <w:rsid w:val="00B83D03"/>
    <w:pPr>
      <w:tabs>
        <w:tab w:val="num" w:pos="840"/>
        <w:tab w:val="right" w:leader="dot" w:pos="9355"/>
      </w:tabs>
      <w:overflowPunct w:val="0"/>
      <w:autoSpaceDE w:val="0"/>
      <w:spacing w:line="288" w:lineRule="auto"/>
      <w:ind w:left="480" w:right="283"/>
      <w:textAlignment w:val="baseline"/>
    </w:pPr>
    <w:rPr>
      <w:bCs/>
      <w:sz w:val="24"/>
    </w:rPr>
  </w:style>
  <w:style w:type="paragraph" w:customStyle="1" w:styleId="afffe">
    <w:name w:val="СтРабота"/>
    <w:basedOn w:val="a1"/>
    <w:rsid w:val="00B83D03"/>
    <w:pPr>
      <w:ind w:right="-107"/>
      <w:jc w:val="center"/>
    </w:pPr>
    <w:rPr>
      <w:rFonts w:eastAsia="MS Mincho"/>
      <w:sz w:val="24"/>
      <w:szCs w:val="24"/>
    </w:rPr>
  </w:style>
  <w:style w:type="paragraph" w:customStyle="1" w:styleId="affff">
    <w:name w:val="СтЭтап"/>
    <w:basedOn w:val="a1"/>
    <w:rsid w:val="00B83D03"/>
    <w:pPr>
      <w:tabs>
        <w:tab w:val="num" w:pos="926"/>
      </w:tabs>
      <w:ind w:left="926" w:hanging="360"/>
    </w:pPr>
    <w:rPr>
      <w:sz w:val="24"/>
      <w:szCs w:val="24"/>
    </w:rPr>
  </w:style>
  <w:style w:type="paragraph" w:customStyle="1" w:styleId="xl24">
    <w:name w:val="xl24"/>
    <w:basedOn w:val="a1"/>
    <w:uiPriority w:val="99"/>
    <w:rsid w:val="00B83D03"/>
    <w:pPr>
      <w:spacing w:before="280" w:after="280"/>
      <w:jc w:val="center"/>
    </w:pPr>
    <w:rPr>
      <w:rFonts w:ascii="Arial Unicode MS" w:eastAsia="Arial Unicode MS" w:hAnsi="Arial Unicode MS" w:cs="Arial Unicode MS"/>
      <w:sz w:val="24"/>
      <w:szCs w:val="24"/>
    </w:rPr>
  </w:style>
  <w:style w:type="paragraph" w:customStyle="1" w:styleId="font6">
    <w:name w:val="font6"/>
    <w:basedOn w:val="a1"/>
    <w:rsid w:val="00B83D03"/>
    <w:pPr>
      <w:spacing w:before="280" w:after="280"/>
    </w:pPr>
    <w:rPr>
      <w:rFonts w:eastAsia="Arial Unicode MS"/>
      <w:sz w:val="24"/>
      <w:szCs w:val="24"/>
    </w:rPr>
  </w:style>
  <w:style w:type="paragraph" w:customStyle="1" w:styleId="textn">
    <w:name w:val="textn"/>
    <w:basedOn w:val="a1"/>
    <w:rsid w:val="00B83D03"/>
    <w:pPr>
      <w:spacing w:before="280" w:after="280"/>
    </w:pPr>
    <w:rPr>
      <w:sz w:val="24"/>
      <w:szCs w:val="24"/>
    </w:rPr>
  </w:style>
  <w:style w:type="paragraph" w:customStyle="1" w:styleId="72">
    <w:name w:val="Надпись7"/>
    <w:basedOn w:val="20"/>
    <w:rsid w:val="00B83D03"/>
    <w:pPr>
      <w:tabs>
        <w:tab w:val="clear" w:pos="4590"/>
      </w:tabs>
      <w:ind w:firstLine="0"/>
      <w:jc w:val="left"/>
    </w:pPr>
    <w:rPr>
      <w:rFonts w:eastAsia="Calibri"/>
      <w:i/>
      <w:sz w:val="24"/>
      <w:szCs w:val="24"/>
    </w:rPr>
  </w:style>
  <w:style w:type="paragraph" w:customStyle="1" w:styleId="font5">
    <w:name w:val="font5"/>
    <w:basedOn w:val="a1"/>
    <w:rsid w:val="00B83D03"/>
    <w:pPr>
      <w:spacing w:before="280" w:after="280"/>
    </w:pPr>
    <w:rPr>
      <w:rFonts w:eastAsia="Arial Unicode MS"/>
      <w:b/>
      <w:bCs/>
      <w:sz w:val="24"/>
      <w:szCs w:val="24"/>
    </w:rPr>
  </w:style>
  <w:style w:type="paragraph" w:customStyle="1" w:styleId="font7">
    <w:name w:val="font7"/>
    <w:basedOn w:val="a1"/>
    <w:uiPriority w:val="99"/>
    <w:rsid w:val="00B83D03"/>
    <w:pPr>
      <w:spacing w:before="280" w:after="280"/>
    </w:pPr>
    <w:rPr>
      <w:rFonts w:eastAsia="Arial Unicode MS"/>
      <w:sz w:val="14"/>
      <w:szCs w:val="14"/>
    </w:rPr>
  </w:style>
  <w:style w:type="paragraph" w:customStyle="1" w:styleId="xl25">
    <w:name w:val="xl25"/>
    <w:basedOn w:val="a1"/>
    <w:rsid w:val="00B83D03"/>
    <w:pPr>
      <w:pBdr>
        <w:bottom w:val="single" w:sz="4" w:space="0" w:color="000000"/>
      </w:pBdr>
      <w:spacing w:before="280" w:after="280"/>
      <w:textAlignment w:val="top"/>
    </w:pPr>
    <w:rPr>
      <w:rFonts w:eastAsia="Arial Unicode MS"/>
      <w:b/>
      <w:bCs/>
      <w:sz w:val="28"/>
      <w:szCs w:val="28"/>
    </w:rPr>
  </w:style>
  <w:style w:type="paragraph" w:customStyle="1" w:styleId="xl26">
    <w:name w:val="xl26"/>
    <w:basedOn w:val="a1"/>
    <w:rsid w:val="00B83D03"/>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b/>
      <w:bCs/>
      <w:sz w:val="24"/>
      <w:szCs w:val="24"/>
    </w:rPr>
  </w:style>
  <w:style w:type="paragraph" w:customStyle="1" w:styleId="xl27">
    <w:name w:val="xl27"/>
    <w:basedOn w:val="a1"/>
    <w:rsid w:val="00B83D03"/>
    <w:pPr>
      <w:pBdr>
        <w:left w:val="single" w:sz="4" w:space="0" w:color="000000"/>
        <w:bottom w:val="single" w:sz="4" w:space="0" w:color="000000"/>
        <w:right w:val="single" w:sz="4" w:space="0" w:color="000000"/>
      </w:pBdr>
      <w:spacing w:before="280" w:after="280"/>
      <w:jc w:val="center"/>
      <w:textAlignment w:val="center"/>
    </w:pPr>
    <w:rPr>
      <w:rFonts w:eastAsia="Arial Unicode MS"/>
      <w:b/>
      <w:bCs/>
      <w:sz w:val="24"/>
      <w:szCs w:val="24"/>
    </w:rPr>
  </w:style>
  <w:style w:type="paragraph" w:customStyle="1" w:styleId="xl28">
    <w:name w:val="xl28"/>
    <w:basedOn w:val="a1"/>
    <w:rsid w:val="00B83D03"/>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sz w:val="24"/>
      <w:szCs w:val="24"/>
    </w:rPr>
  </w:style>
  <w:style w:type="paragraph" w:customStyle="1" w:styleId="xl29">
    <w:name w:val="xl29"/>
    <w:basedOn w:val="a1"/>
    <w:rsid w:val="00B83D03"/>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b/>
      <w:bCs/>
      <w:sz w:val="24"/>
      <w:szCs w:val="24"/>
    </w:rPr>
  </w:style>
  <w:style w:type="paragraph" w:customStyle="1" w:styleId="xl30">
    <w:name w:val="xl30"/>
    <w:basedOn w:val="a1"/>
    <w:rsid w:val="00B83D03"/>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sz w:val="24"/>
      <w:szCs w:val="24"/>
    </w:rPr>
  </w:style>
  <w:style w:type="paragraph" w:customStyle="1" w:styleId="xl31">
    <w:name w:val="xl31"/>
    <w:basedOn w:val="a1"/>
    <w:rsid w:val="00B83D03"/>
    <w:pPr>
      <w:pBdr>
        <w:top w:val="single" w:sz="4" w:space="0" w:color="000000"/>
        <w:left w:val="single" w:sz="4" w:space="8" w:color="000000"/>
        <w:bottom w:val="single" w:sz="4" w:space="0" w:color="000000"/>
        <w:right w:val="single" w:sz="4" w:space="0" w:color="000000"/>
      </w:pBdr>
      <w:spacing w:before="280" w:after="280"/>
      <w:textAlignment w:val="top"/>
    </w:pPr>
    <w:rPr>
      <w:rFonts w:eastAsia="Arial Unicode MS"/>
      <w:sz w:val="24"/>
      <w:szCs w:val="24"/>
    </w:rPr>
  </w:style>
  <w:style w:type="paragraph" w:customStyle="1" w:styleId="xl32">
    <w:name w:val="xl32"/>
    <w:basedOn w:val="a1"/>
    <w:rsid w:val="00B83D03"/>
    <w:pPr>
      <w:pBdr>
        <w:top w:val="single" w:sz="4" w:space="0" w:color="000000"/>
        <w:left w:val="single" w:sz="4" w:space="8" w:color="000000"/>
        <w:bottom w:val="single" w:sz="4" w:space="0" w:color="000000"/>
        <w:right w:val="single" w:sz="4" w:space="0" w:color="000000"/>
      </w:pBdr>
      <w:spacing w:before="280" w:after="280"/>
      <w:textAlignment w:val="top"/>
    </w:pPr>
    <w:rPr>
      <w:rFonts w:eastAsia="Arial Unicode MS"/>
      <w:b/>
      <w:bCs/>
      <w:sz w:val="24"/>
      <w:szCs w:val="24"/>
    </w:rPr>
  </w:style>
  <w:style w:type="paragraph" w:customStyle="1" w:styleId="xl33">
    <w:name w:val="xl33"/>
    <w:basedOn w:val="a1"/>
    <w:rsid w:val="00B83D03"/>
    <w:pPr>
      <w:pBdr>
        <w:top w:val="single" w:sz="4" w:space="0" w:color="000000"/>
        <w:bottom w:val="single" w:sz="4" w:space="0" w:color="000000"/>
      </w:pBdr>
      <w:spacing w:before="280" w:after="280"/>
      <w:jc w:val="center"/>
    </w:pPr>
    <w:rPr>
      <w:rFonts w:ascii="Arial Unicode MS" w:eastAsia="Arial Unicode MS" w:hAnsi="Arial Unicode MS" w:cs="Arial Unicode MS"/>
      <w:sz w:val="24"/>
      <w:szCs w:val="24"/>
    </w:rPr>
  </w:style>
  <w:style w:type="paragraph" w:customStyle="1" w:styleId="xl34">
    <w:name w:val="xl34"/>
    <w:basedOn w:val="a1"/>
    <w:rsid w:val="00B83D03"/>
    <w:pPr>
      <w:pBdr>
        <w:bottom w:val="single" w:sz="4" w:space="0" w:color="000000"/>
      </w:pBdr>
      <w:spacing w:before="280" w:after="280"/>
    </w:pPr>
    <w:rPr>
      <w:rFonts w:eastAsia="Arial Unicode MS"/>
      <w:b/>
      <w:bCs/>
      <w:sz w:val="28"/>
      <w:szCs w:val="28"/>
    </w:rPr>
  </w:style>
  <w:style w:type="paragraph" w:customStyle="1" w:styleId="xl35">
    <w:name w:val="xl35"/>
    <w:basedOn w:val="a1"/>
    <w:rsid w:val="00B83D03"/>
    <w:pPr>
      <w:pBdr>
        <w:top w:val="single" w:sz="4" w:space="0" w:color="000000"/>
        <w:bottom w:val="single" w:sz="4" w:space="0" w:color="000000"/>
      </w:pBdr>
      <w:spacing w:before="280" w:after="280"/>
    </w:pPr>
    <w:rPr>
      <w:rFonts w:ascii="Arial Unicode MS" w:eastAsia="Arial Unicode MS" w:hAnsi="Arial Unicode MS" w:cs="Arial Unicode MS"/>
      <w:sz w:val="24"/>
      <w:szCs w:val="24"/>
    </w:rPr>
  </w:style>
  <w:style w:type="paragraph" w:customStyle="1" w:styleId="xl36">
    <w:name w:val="xl36"/>
    <w:basedOn w:val="a1"/>
    <w:rsid w:val="00B83D03"/>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b/>
      <w:bCs/>
      <w:sz w:val="24"/>
      <w:szCs w:val="24"/>
    </w:rPr>
  </w:style>
  <w:style w:type="paragraph" w:customStyle="1" w:styleId="xl37">
    <w:name w:val="xl37"/>
    <w:basedOn w:val="a1"/>
    <w:rsid w:val="00B83D03"/>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sz w:val="24"/>
      <w:szCs w:val="24"/>
    </w:rPr>
  </w:style>
  <w:style w:type="paragraph" w:customStyle="1" w:styleId="xl38">
    <w:name w:val="xl38"/>
    <w:basedOn w:val="a1"/>
    <w:rsid w:val="00B83D03"/>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rPr>
  </w:style>
  <w:style w:type="paragraph" w:customStyle="1" w:styleId="xl39">
    <w:name w:val="xl39"/>
    <w:basedOn w:val="a1"/>
    <w:rsid w:val="00B83D03"/>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sz w:val="24"/>
      <w:szCs w:val="24"/>
    </w:rPr>
  </w:style>
  <w:style w:type="paragraph" w:customStyle="1" w:styleId="affff0">
    <w:name w:val="ТЗ основной п.п"/>
    <w:basedOn w:val="a1"/>
    <w:rsid w:val="00B83D03"/>
    <w:pPr>
      <w:keepNext/>
      <w:tabs>
        <w:tab w:val="num" w:pos="450"/>
      </w:tabs>
      <w:spacing w:line="360" w:lineRule="auto"/>
      <w:ind w:left="450" w:hanging="450"/>
      <w:jc w:val="both"/>
    </w:pPr>
    <w:rPr>
      <w:sz w:val="24"/>
    </w:rPr>
  </w:style>
  <w:style w:type="paragraph" w:customStyle="1" w:styleId="1fc">
    <w:name w:val="ТЗ Заголовок 1"/>
    <w:basedOn w:val="a1"/>
    <w:rsid w:val="00B83D03"/>
    <w:pPr>
      <w:keepNext/>
      <w:pageBreakBefore/>
      <w:tabs>
        <w:tab w:val="num" w:pos="450"/>
      </w:tabs>
      <w:spacing w:after="240" w:line="360" w:lineRule="auto"/>
      <w:ind w:left="450" w:hanging="450"/>
    </w:pPr>
    <w:rPr>
      <w:rFonts w:cs="Arial"/>
      <w:b/>
      <w:bCs/>
      <w:kern w:val="1"/>
      <w:sz w:val="32"/>
      <w:szCs w:val="28"/>
    </w:rPr>
  </w:style>
  <w:style w:type="paragraph" w:customStyle="1" w:styleId="116">
    <w:name w:val="ТЗ Заголовок 1.1"/>
    <w:basedOn w:val="20"/>
    <w:rsid w:val="00B83D03"/>
    <w:pPr>
      <w:tabs>
        <w:tab w:val="clear" w:pos="4590"/>
        <w:tab w:val="num" w:pos="450"/>
      </w:tabs>
      <w:spacing w:before="120" w:line="360" w:lineRule="auto"/>
      <w:ind w:firstLine="0"/>
      <w:jc w:val="left"/>
    </w:pPr>
    <w:rPr>
      <w:rFonts w:eastAsia="Calibri" w:cs="Arial"/>
      <w:b w:val="0"/>
      <w:bCs/>
      <w:i/>
      <w:iCs/>
      <w:sz w:val="24"/>
      <w:szCs w:val="28"/>
    </w:rPr>
  </w:style>
  <w:style w:type="paragraph" w:customStyle="1" w:styleId="1110">
    <w:name w:val="ТЗ Заголовок 1.1.1."/>
    <w:basedOn w:val="3"/>
    <w:rsid w:val="00B83D03"/>
    <w:pPr>
      <w:tabs>
        <w:tab w:val="clear" w:pos="1260"/>
        <w:tab w:val="clear" w:pos="1865"/>
        <w:tab w:val="clear" w:pos="2700"/>
        <w:tab w:val="clear" w:pos="4140"/>
        <w:tab w:val="num" w:pos="450"/>
      </w:tabs>
      <w:spacing w:before="120" w:after="120" w:line="360" w:lineRule="auto"/>
      <w:ind w:left="450" w:hanging="450"/>
      <w:jc w:val="left"/>
    </w:pPr>
    <w:rPr>
      <w:rFonts w:eastAsia="Calibri" w:cs="Arial"/>
      <w:b/>
      <w:bCs/>
      <w:i w:val="0"/>
      <w:spacing w:val="0"/>
      <w:szCs w:val="26"/>
    </w:rPr>
  </w:style>
  <w:style w:type="paragraph" w:customStyle="1" w:styleId="affff1">
    <w:name w:val="ТЗ основной п.п.п.п"/>
    <w:basedOn w:val="a1"/>
    <w:rsid w:val="00B83D03"/>
    <w:pPr>
      <w:keepNext/>
      <w:tabs>
        <w:tab w:val="num" w:pos="450"/>
      </w:tabs>
      <w:spacing w:line="360" w:lineRule="auto"/>
      <w:jc w:val="both"/>
    </w:pPr>
    <w:rPr>
      <w:sz w:val="24"/>
      <w:szCs w:val="24"/>
    </w:rPr>
  </w:style>
  <w:style w:type="paragraph" w:customStyle="1" w:styleId="affff2">
    <w:name w:val="ТЗ основной п.п.п.п.п"/>
    <w:basedOn w:val="affff1"/>
    <w:rsid w:val="00B83D03"/>
    <w:pPr>
      <w:ind w:left="450" w:hanging="450"/>
    </w:pPr>
  </w:style>
  <w:style w:type="paragraph" w:customStyle="1" w:styleId="affff3">
    <w:name w:val="ТЗ Основной абзац"/>
    <w:basedOn w:val="a8"/>
    <w:rsid w:val="00B83D03"/>
    <w:pPr>
      <w:spacing w:before="120" w:after="120" w:line="360" w:lineRule="auto"/>
      <w:ind w:left="567"/>
      <w:jc w:val="both"/>
    </w:pPr>
    <w:rPr>
      <w:rFonts w:eastAsia="Batang"/>
      <w:sz w:val="24"/>
    </w:rPr>
  </w:style>
  <w:style w:type="paragraph" w:customStyle="1" w:styleId="1fd">
    <w:name w:val="Заголовок 1 с номером"/>
    <w:basedOn w:val="12"/>
    <w:rsid w:val="00B83D03"/>
    <w:pPr>
      <w:keepLines/>
      <w:pageBreakBefore/>
      <w:tabs>
        <w:tab w:val="clear" w:pos="0"/>
        <w:tab w:val="left" w:pos="284"/>
        <w:tab w:val="num" w:pos="360"/>
      </w:tabs>
      <w:spacing w:after="240" w:line="360" w:lineRule="auto"/>
      <w:ind w:left="284"/>
      <w:jc w:val="both"/>
    </w:pPr>
    <w:rPr>
      <w:rFonts w:eastAsia="Calibri" w:cs="Arial"/>
      <w:iCs/>
      <w:caps/>
      <w:kern w:val="1"/>
      <w:sz w:val="28"/>
      <w:szCs w:val="16"/>
    </w:rPr>
  </w:style>
  <w:style w:type="paragraph" w:customStyle="1" w:styleId="2f">
    <w:name w:val="Заголовок 2 с номером"/>
    <w:basedOn w:val="1fd"/>
    <w:next w:val="a1"/>
    <w:rsid w:val="00B83D03"/>
    <w:pPr>
      <w:pageBreakBefore w:val="0"/>
      <w:spacing w:before="240" w:after="120"/>
      <w:ind w:left="360" w:hanging="360"/>
      <w:jc w:val="left"/>
    </w:pPr>
    <w:rPr>
      <w:caps w:val="0"/>
    </w:rPr>
  </w:style>
  <w:style w:type="paragraph" w:customStyle="1" w:styleId="3f1">
    <w:name w:val="Заголовок 3 с номером"/>
    <w:basedOn w:val="20"/>
    <w:next w:val="a1"/>
    <w:rsid w:val="00B83D03"/>
    <w:pPr>
      <w:tabs>
        <w:tab w:val="clear" w:pos="4590"/>
        <w:tab w:val="num" w:pos="360"/>
      </w:tabs>
      <w:spacing w:before="120" w:line="360" w:lineRule="auto"/>
      <w:ind w:left="360" w:hanging="360"/>
    </w:pPr>
    <w:rPr>
      <w:rFonts w:eastAsia="Calibri" w:cs="Arial"/>
      <w:bCs/>
      <w:i/>
      <w:sz w:val="24"/>
      <w:szCs w:val="24"/>
      <w:u w:val="single"/>
    </w:rPr>
  </w:style>
  <w:style w:type="paragraph" w:customStyle="1" w:styleId="43">
    <w:name w:val="Заголовок 4 с номером"/>
    <w:basedOn w:val="3f1"/>
    <w:next w:val="a1"/>
    <w:rsid w:val="00B83D03"/>
    <w:pPr>
      <w:spacing w:after="60"/>
    </w:pPr>
    <w:rPr>
      <w:u w:val="none"/>
    </w:rPr>
  </w:style>
  <w:style w:type="paragraph" w:customStyle="1" w:styleId="52">
    <w:name w:val="Заголовок 5 с номером"/>
    <w:basedOn w:val="43"/>
    <w:next w:val="a1"/>
    <w:rsid w:val="00B83D03"/>
    <w:pPr>
      <w:keepLines/>
      <w:spacing w:before="240"/>
    </w:pPr>
    <w:rPr>
      <w:bCs w:val="0"/>
      <w:i w:val="0"/>
      <w:szCs w:val="16"/>
    </w:rPr>
  </w:style>
  <w:style w:type="paragraph" w:customStyle="1" w:styleId="120">
    <w:name w:val="Стиль Основной текст + 12 пт"/>
    <w:basedOn w:val="a8"/>
    <w:rsid w:val="00B83D03"/>
    <w:pPr>
      <w:spacing w:after="120" w:line="288" w:lineRule="auto"/>
      <w:ind w:left="567" w:firstLine="851"/>
      <w:jc w:val="both"/>
    </w:pPr>
    <w:rPr>
      <w:rFonts w:eastAsia="Batang"/>
      <w:sz w:val="24"/>
      <w:szCs w:val="24"/>
    </w:rPr>
  </w:style>
  <w:style w:type="paragraph" w:customStyle="1" w:styleId="121">
    <w:name w:val="Стиль Стиль Основной текст + 12 пт + полужирный"/>
    <w:basedOn w:val="120"/>
    <w:rsid w:val="00B83D03"/>
    <w:pPr>
      <w:spacing w:line="240" w:lineRule="auto"/>
    </w:pPr>
    <w:rPr>
      <w:b/>
      <w:bCs/>
    </w:rPr>
  </w:style>
  <w:style w:type="paragraph" w:customStyle="1" w:styleId="affff4">
    <w:name w:val="Основной текст список"/>
    <w:basedOn w:val="a8"/>
    <w:qFormat/>
    <w:rsid w:val="00B83D03"/>
    <w:pPr>
      <w:tabs>
        <w:tab w:val="num" w:pos="0"/>
      </w:tabs>
      <w:spacing w:after="120" w:line="360" w:lineRule="auto"/>
      <w:ind w:left="1571" w:hanging="360"/>
      <w:jc w:val="both"/>
    </w:pPr>
    <w:rPr>
      <w:rFonts w:eastAsia="Batang"/>
      <w:sz w:val="28"/>
      <w:szCs w:val="24"/>
    </w:rPr>
  </w:style>
  <w:style w:type="paragraph" w:customStyle="1" w:styleId="Style27">
    <w:name w:val="Style27"/>
    <w:basedOn w:val="a1"/>
    <w:uiPriority w:val="99"/>
    <w:rsid w:val="00B83D03"/>
    <w:pPr>
      <w:widowControl w:val="0"/>
      <w:autoSpaceDE w:val="0"/>
      <w:spacing w:line="278" w:lineRule="exact"/>
      <w:ind w:firstLine="734"/>
      <w:jc w:val="both"/>
    </w:pPr>
    <w:rPr>
      <w:rFonts w:ascii="Arial" w:hAnsi="Arial" w:cs="Arial"/>
      <w:sz w:val="24"/>
      <w:szCs w:val="24"/>
    </w:rPr>
  </w:style>
  <w:style w:type="paragraph" w:styleId="affff5">
    <w:name w:val="TOC Heading"/>
    <w:basedOn w:val="12"/>
    <w:next w:val="a1"/>
    <w:qFormat/>
    <w:rsid w:val="00B83D03"/>
    <w:pPr>
      <w:keepLines/>
      <w:tabs>
        <w:tab w:val="clear" w:pos="0"/>
        <w:tab w:val="left" w:pos="284"/>
      </w:tabs>
      <w:spacing w:before="480" w:line="276" w:lineRule="auto"/>
      <w:jc w:val="left"/>
    </w:pPr>
    <w:rPr>
      <w:rFonts w:ascii="Cambria" w:eastAsia="Calibri" w:hAnsi="Cambria"/>
      <w:bCs/>
      <w:color w:val="365F91"/>
      <w:kern w:val="1"/>
      <w:sz w:val="28"/>
      <w:szCs w:val="28"/>
    </w:rPr>
  </w:style>
  <w:style w:type="paragraph" w:customStyle="1" w:styleId="affff6">
    <w:name w:val="a"/>
    <w:basedOn w:val="a1"/>
    <w:rsid w:val="00B83D03"/>
    <w:pPr>
      <w:spacing w:before="280" w:after="280"/>
    </w:pPr>
    <w:rPr>
      <w:sz w:val="24"/>
      <w:szCs w:val="24"/>
    </w:rPr>
  </w:style>
  <w:style w:type="character" w:customStyle="1" w:styleId="1fe">
    <w:name w:val="Текст Знак1"/>
    <w:uiPriority w:val="99"/>
    <w:semiHidden/>
    <w:rsid w:val="00B83D03"/>
    <w:rPr>
      <w:rFonts w:ascii="Consolas" w:eastAsia="Times New Roman" w:hAnsi="Consolas"/>
      <w:sz w:val="21"/>
      <w:szCs w:val="21"/>
    </w:rPr>
  </w:style>
  <w:style w:type="paragraph" w:styleId="affff7">
    <w:name w:val="List Bullet"/>
    <w:basedOn w:val="a1"/>
    <w:rsid w:val="00B83D03"/>
    <w:pPr>
      <w:tabs>
        <w:tab w:val="num" w:pos="432"/>
      </w:tabs>
      <w:suppressAutoHyphens w:val="0"/>
      <w:spacing w:before="60" w:after="60"/>
      <w:ind w:left="432" w:hanging="432"/>
    </w:pPr>
    <w:rPr>
      <w:sz w:val="24"/>
      <w:lang w:eastAsia="en-US"/>
    </w:rPr>
  </w:style>
  <w:style w:type="paragraph" w:styleId="2f0">
    <w:name w:val="List Bullet 2"/>
    <w:basedOn w:val="a1"/>
    <w:uiPriority w:val="99"/>
    <w:rsid w:val="00B83D03"/>
    <w:pPr>
      <w:tabs>
        <w:tab w:val="num" w:pos="540"/>
      </w:tabs>
      <w:suppressAutoHyphens w:val="0"/>
      <w:spacing w:before="60" w:after="60"/>
      <w:ind w:left="641" w:hanging="357"/>
    </w:pPr>
    <w:rPr>
      <w:sz w:val="24"/>
      <w:lang w:eastAsia="en-US"/>
    </w:rPr>
  </w:style>
  <w:style w:type="paragraph" w:styleId="3f2">
    <w:name w:val="List Bullet 3"/>
    <w:basedOn w:val="a1"/>
    <w:rsid w:val="00B83D03"/>
    <w:pPr>
      <w:tabs>
        <w:tab w:val="num" w:pos="851"/>
      </w:tabs>
      <w:suppressAutoHyphens w:val="0"/>
      <w:spacing w:before="60" w:after="60"/>
      <w:ind w:left="850" w:hanging="357"/>
    </w:pPr>
    <w:rPr>
      <w:sz w:val="24"/>
      <w:lang w:eastAsia="en-US"/>
    </w:rPr>
  </w:style>
  <w:style w:type="paragraph" w:styleId="44">
    <w:name w:val="List Bullet 4"/>
    <w:basedOn w:val="a1"/>
    <w:rsid w:val="00B83D03"/>
    <w:pPr>
      <w:suppressAutoHyphens w:val="0"/>
      <w:spacing w:before="60" w:after="60"/>
      <w:ind w:left="1208" w:hanging="357"/>
    </w:pPr>
    <w:rPr>
      <w:sz w:val="24"/>
      <w:lang w:eastAsia="en-US"/>
    </w:rPr>
  </w:style>
  <w:style w:type="paragraph" w:styleId="53">
    <w:name w:val="List Bullet 5"/>
    <w:basedOn w:val="a1"/>
    <w:rsid w:val="00B83D03"/>
    <w:pPr>
      <w:tabs>
        <w:tab w:val="num" w:pos="2062"/>
      </w:tabs>
      <w:suppressAutoHyphens w:val="0"/>
      <w:spacing w:before="60" w:after="60"/>
      <w:ind w:left="1491" w:hanging="357"/>
    </w:pPr>
    <w:rPr>
      <w:sz w:val="24"/>
      <w:lang w:eastAsia="en-US"/>
    </w:rPr>
  </w:style>
  <w:style w:type="paragraph" w:styleId="affff8">
    <w:name w:val="toa heading"/>
    <w:basedOn w:val="a1"/>
    <w:rsid w:val="00B83D03"/>
    <w:pPr>
      <w:keepNext/>
      <w:keepLines/>
      <w:pageBreakBefore/>
      <w:suppressAutoHyphens w:val="0"/>
      <w:spacing w:before="240" w:after="240"/>
    </w:pPr>
    <w:rPr>
      <w:rFonts w:ascii="Arial" w:hAnsi="Arial"/>
      <w:b/>
      <w:sz w:val="32"/>
      <w:lang w:eastAsia="en-US"/>
    </w:rPr>
  </w:style>
  <w:style w:type="paragraph" w:styleId="affff9">
    <w:name w:val="Date"/>
    <w:basedOn w:val="a1"/>
    <w:next w:val="a8"/>
    <w:link w:val="affffa"/>
    <w:uiPriority w:val="99"/>
    <w:rsid w:val="00B83D03"/>
    <w:pPr>
      <w:suppressAutoHyphens w:val="0"/>
      <w:spacing w:before="120" w:after="120"/>
    </w:pPr>
    <w:rPr>
      <w:sz w:val="24"/>
      <w:lang w:eastAsia="en-US"/>
    </w:rPr>
  </w:style>
  <w:style w:type="character" w:customStyle="1" w:styleId="affffa">
    <w:name w:val="Дата Знак"/>
    <w:link w:val="affff9"/>
    <w:uiPriority w:val="99"/>
    <w:rsid w:val="00B83D03"/>
    <w:rPr>
      <w:sz w:val="24"/>
      <w:lang w:eastAsia="en-US"/>
    </w:rPr>
  </w:style>
  <w:style w:type="character" w:customStyle="1" w:styleId="3b">
    <w:name w:val="Основной текст с отступом 3 Знак"/>
    <w:link w:val="3a"/>
    <w:rsid w:val="00B83D03"/>
    <w:rPr>
      <w:sz w:val="16"/>
      <w:szCs w:val="16"/>
      <w:lang w:eastAsia="ar-SA"/>
    </w:rPr>
  </w:style>
  <w:style w:type="character" w:customStyle="1" w:styleId="catalog-price">
    <w:name w:val="catalog-price"/>
    <w:rsid w:val="00B83D03"/>
  </w:style>
  <w:style w:type="character" w:customStyle="1" w:styleId="shorttext">
    <w:name w:val="short_text"/>
    <w:rsid w:val="00B83D03"/>
  </w:style>
  <w:style w:type="character" w:customStyle="1" w:styleId="hps">
    <w:name w:val="hps"/>
    <w:rsid w:val="00B83D03"/>
  </w:style>
  <w:style w:type="character" w:customStyle="1" w:styleId="redprice">
    <w:name w:val="red_price"/>
    <w:uiPriority w:val="99"/>
    <w:rsid w:val="00B83D03"/>
    <w:rPr>
      <w:rFonts w:cs="Times New Roman"/>
    </w:rPr>
  </w:style>
  <w:style w:type="character" w:customStyle="1" w:styleId="tx15">
    <w:name w:val="tx15"/>
    <w:uiPriority w:val="99"/>
    <w:rsid w:val="00B83D03"/>
    <w:rPr>
      <w:rFonts w:cs="Times New Roman"/>
    </w:rPr>
  </w:style>
  <w:style w:type="character" w:customStyle="1" w:styleId="jshopprice">
    <w:name w:val="jshop_price"/>
    <w:uiPriority w:val="99"/>
    <w:rsid w:val="00B83D03"/>
    <w:rPr>
      <w:rFonts w:cs="Times New Roman"/>
    </w:rPr>
  </w:style>
  <w:style w:type="character" w:customStyle="1" w:styleId="headervendorcode">
    <w:name w:val="headervendorcode"/>
    <w:uiPriority w:val="99"/>
    <w:rsid w:val="00B83D03"/>
    <w:rPr>
      <w:rFonts w:cs="Times New Roman"/>
    </w:rPr>
  </w:style>
  <w:style w:type="paragraph" w:customStyle="1" w:styleId="WW-2">
    <w:name w:val="WW-Основной текст с отступом 2"/>
    <w:basedOn w:val="a1"/>
    <w:uiPriority w:val="99"/>
    <w:rsid w:val="00B83D03"/>
    <w:pPr>
      <w:tabs>
        <w:tab w:val="num" w:pos="180"/>
      </w:tabs>
      <w:ind w:left="180"/>
      <w:jc w:val="both"/>
    </w:pPr>
    <w:rPr>
      <w:rFonts w:ascii="Arial" w:hAnsi="Arial" w:cs="Arial"/>
      <w:sz w:val="18"/>
      <w:szCs w:val="24"/>
    </w:rPr>
  </w:style>
  <w:style w:type="paragraph" w:customStyle="1" w:styleId="216">
    <w:name w:val="Заголовок 21"/>
    <w:next w:val="a1"/>
    <w:uiPriority w:val="99"/>
    <w:rsid w:val="00B83D03"/>
    <w:pPr>
      <w:keepNext/>
      <w:jc w:val="center"/>
      <w:outlineLvl w:val="1"/>
    </w:pPr>
    <w:rPr>
      <w:rFonts w:ascii="Times New Roman Bold" w:eastAsia="Calibri" w:hAnsi="Times New Roman Bold"/>
      <w:color w:val="000000"/>
      <w:sz w:val="24"/>
    </w:rPr>
  </w:style>
  <w:style w:type="paragraph" w:customStyle="1" w:styleId="1ff">
    <w:name w:val="Верхний колонтитул1"/>
    <w:uiPriority w:val="99"/>
    <w:rsid w:val="00B83D03"/>
    <w:pPr>
      <w:tabs>
        <w:tab w:val="center" w:pos="4677"/>
        <w:tab w:val="right" w:pos="9355"/>
      </w:tabs>
    </w:pPr>
    <w:rPr>
      <w:rFonts w:eastAsia="Calibri"/>
      <w:color w:val="000000"/>
      <w:sz w:val="24"/>
    </w:rPr>
  </w:style>
  <w:style w:type="paragraph" w:customStyle="1" w:styleId="affffb">
    <w:name w:val="Свободная форма"/>
    <w:uiPriority w:val="99"/>
    <w:rsid w:val="00B83D03"/>
    <w:rPr>
      <w:rFonts w:ascii="Lucida Grande" w:eastAsia="Calibri" w:hAnsi="Lucida Grande"/>
      <w:color w:val="000000"/>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
    <w:uiPriority w:val="99"/>
    <w:locked/>
    <w:rsid w:val="00B83D03"/>
    <w:rPr>
      <w:rFonts w:ascii="Cambria" w:hAnsi="Cambria" w:cs="Times New Roman"/>
      <w:b/>
      <w:bCs/>
      <w:color w:val="000000"/>
      <w:kern w:val="32"/>
      <w:sz w:val="32"/>
      <w:szCs w:val="32"/>
      <w:lang w:eastAsia="en-US"/>
    </w:rPr>
  </w:style>
  <w:style w:type="character" w:customStyle="1" w:styleId="Heading2Char">
    <w:name w:val="Heading 2 Char"/>
    <w:aliases w:val="H2 Char"/>
    <w:uiPriority w:val="99"/>
    <w:locked/>
    <w:rsid w:val="00B83D03"/>
    <w:rPr>
      <w:rFonts w:cs="Times New Roman"/>
      <w:b/>
      <w:bCs/>
      <w:sz w:val="21"/>
      <w:szCs w:val="21"/>
      <w:lang w:val="ru-RU" w:eastAsia="ru-RU" w:bidi="ar-SA"/>
    </w:rPr>
  </w:style>
  <w:style w:type="character" w:customStyle="1" w:styleId="Heading3Char">
    <w:name w:val="Heading 3 Char"/>
    <w:uiPriority w:val="99"/>
    <w:locked/>
    <w:rsid w:val="00B83D03"/>
    <w:rPr>
      <w:rFonts w:ascii="Arial" w:hAnsi="Arial" w:cs="Arial"/>
      <w:b/>
      <w:bCs/>
      <w:sz w:val="26"/>
      <w:szCs w:val="26"/>
      <w:lang w:val="ru-RU" w:eastAsia="ru-RU" w:bidi="ar-SA"/>
    </w:rPr>
  </w:style>
  <w:style w:type="character" w:customStyle="1" w:styleId="Heading4Char">
    <w:name w:val="Heading 4 Char"/>
    <w:uiPriority w:val="99"/>
    <w:locked/>
    <w:rsid w:val="00B83D03"/>
    <w:rPr>
      <w:rFonts w:ascii="Arial" w:hAnsi="Arial" w:cs="Arial"/>
      <w:sz w:val="24"/>
      <w:szCs w:val="24"/>
      <w:lang w:val="ru-RU" w:eastAsia="ru-RU" w:bidi="ar-SA"/>
    </w:rPr>
  </w:style>
  <w:style w:type="character" w:customStyle="1" w:styleId="Heading5Char">
    <w:name w:val="Heading 5 Char"/>
    <w:locked/>
    <w:rsid w:val="00B83D03"/>
    <w:rPr>
      <w:rFonts w:ascii="Calibri" w:hAnsi="Calibri" w:cs="Times New Roman"/>
      <w:b/>
      <w:bCs/>
      <w:i/>
      <w:iCs/>
      <w:sz w:val="26"/>
      <w:szCs w:val="26"/>
      <w:lang w:val="ru-RU" w:eastAsia="ru-RU" w:bidi="ar-SA"/>
    </w:rPr>
  </w:style>
  <w:style w:type="character" w:customStyle="1" w:styleId="Heading6Char">
    <w:name w:val="Heading 6 Char"/>
    <w:uiPriority w:val="99"/>
    <w:locked/>
    <w:rsid w:val="00B83D03"/>
    <w:rPr>
      <w:rFonts w:cs="Times New Roman"/>
      <w:b/>
      <w:bCs/>
      <w:sz w:val="22"/>
      <w:szCs w:val="22"/>
      <w:lang w:val="ru-RU" w:eastAsia="ru-RU" w:bidi="ar-SA"/>
    </w:rPr>
  </w:style>
  <w:style w:type="character" w:customStyle="1" w:styleId="Heading7Char">
    <w:name w:val="Heading 7 Char"/>
    <w:uiPriority w:val="99"/>
    <w:locked/>
    <w:rsid w:val="00B83D03"/>
    <w:rPr>
      <w:rFonts w:ascii="Arial" w:hAnsi="Arial" w:cs="Arial"/>
      <w:lang w:val="ru-RU" w:eastAsia="ru-RU" w:bidi="ar-SA"/>
    </w:rPr>
  </w:style>
  <w:style w:type="character" w:customStyle="1" w:styleId="Heading8Char">
    <w:name w:val="Heading 8 Char"/>
    <w:uiPriority w:val="99"/>
    <w:locked/>
    <w:rsid w:val="00B83D03"/>
    <w:rPr>
      <w:rFonts w:ascii="Arial" w:hAnsi="Arial" w:cs="Arial"/>
      <w:i/>
      <w:iCs/>
      <w:lang w:val="ru-RU" w:eastAsia="ru-RU" w:bidi="ar-SA"/>
    </w:rPr>
  </w:style>
  <w:style w:type="character" w:customStyle="1" w:styleId="Heading9Char">
    <w:name w:val="Heading 9 Char"/>
    <w:uiPriority w:val="99"/>
    <w:locked/>
    <w:rsid w:val="00B83D03"/>
    <w:rPr>
      <w:rFonts w:ascii="Arial" w:hAnsi="Arial" w:cs="Arial"/>
      <w:b/>
      <w:bCs/>
      <w:i/>
      <w:iCs/>
      <w:sz w:val="18"/>
      <w:szCs w:val="18"/>
      <w:lang w:val="ru-RU" w:eastAsia="ru-RU" w:bidi="ar-SA"/>
    </w:rPr>
  </w:style>
  <w:style w:type="paragraph" w:customStyle="1" w:styleId="1ff0">
    <w:name w:val="Основной текст1"/>
    <w:link w:val="affffc"/>
    <w:rsid w:val="00B83D03"/>
    <w:pPr>
      <w:spacing w:after="120"/>
      <w:jc w:val="both"/>
    </w:pPr>
    <w:rPr>
      <w:rFonts w:eastAsia="Calibri"/>
      <w:color w:val="000000"/>
      <w:sz w:val="24"/>
    </w:rPr>
  </w:style>
  <w:style w:type="paragraph" w:customStyle="1" w:styleId="117">
    <w:name w:val="Заголовок 11"/>
    <w:next w:val="a1"/>
    <w:uiPriority w:val="99"/>
    <w:rsid w:val="00B83D03"/>
    <w:pPr>
      <w:keepNext/>
      <w:spacing w:before="240" w:after="60"/>
      <w:jc w:val="center"/>
      <w:outlineLvl w:val="0"/>
    </w:pPr>
    <w:rPr>
      <w:rFonts w:ascii="Times New Roman Bold" w:eastAsia="Calibri" w:hAnsi="Times New Roman Bold"/>
      <w:color w:val="000000"/>
      <w:kern w:val="28"/>
      <w:sz w:val="36"/>
    </w:rPr>
  </w:style>
  <w:style w:type="character" w:customStyle="1" w:styleId="1ff1">
    <w:name w:val="Гиперссылка1"/>
    <w:uiPriority w:val="99"/>
    <w:rsid w:val="00B83D03"/>
    <w:rPr>
      <w:color w:val="0000FE"/>
      <w:sz w:val="20"/>
      <w:u w:val="single"/>
    </w:rPr>
  </w:style>
  <w:style w:type="character" w:customStyle="1" w:styleId="style13245545800000000951textspanview">
    <w:name w:val="style_13245545800000000951textspanview"/>
    <w:uiPriority w:val="99"/>
    <w:rsid w:val="00B83D03"/>
    <w:rPr>
      <w:color w:val="000000"/>
      <w:sz w:val="20"/>
    </w:rPr>
  </w:style>
  <w:style w:type="paragraph" w:customStyle="1" w:styleId="3f3">
    <w:name w:val="Обычный3"/>
    <w:uiPriority w:val="99"/>
    <w:rsid w:val="00B83D03"/>
    <w:pPr>
      <w:widowControl w:val="0"/>
      <w:spacing w:before="100" w:after="100"/>
    </w:pPr>
    <w:rPr>
      <w:rFonts w:eastAsia="Calibri"/>
      <w:color w:val="000000"/>
      <w:sz w:val="24"/>
    </w:rPr>
  </w:style>
  <w:style w:type="paragraph" w:customStyle="1" w:styleId="2f1">
    <w:name w:val="Список без м.2"/>
    <w:uiPriority w:val="99"/>
    <w:rsid w:val="00B83D03"/>
    <w:pPr>
      <w:spacing w:before="120" w:after="60"/>
      <w:ind w:left="851"/>
      <w:jc w:val="both"/>
    </w:pPr>
    <w:rPr>
      <w:rFonts w:ascii="Arial" w:eastAsia="Calibri" w:hAnsi="Arial"/>
      <w:color w:val="000000"/>
      <w:sz w:val="24"/>
    </w:rPr>
  </w:style>
  <w:style w:type="paragraph" w:customStyle="1" w:styleId="style13246374470000000783msonormal">
    <w:name w:val="style_13246374470000000783msonormal"/>
    <w:uiPriority w:val="99"/>
    <w:rsid w:val="00B83D03"/>
    <w:pPr>
      <w:spacing w:before="100" w:after="100"/>
    </w:pPr>
    <w:rPr>
      <w:rFonts w:eastAsia="Calibri"/>
      <w:color w:val="000000"/>
      <w:sz w:val="24"/>
    </w:rPr>
  </w:style>
  <w:style w:type="paragraph" w:customStyle="1" w:styleId="1ff2">
    <w:name w:val="Без интервала1"/>
    <w:rsid w:val="00B83D03"/>
    <w:rPr>
      <w:rFonts w:eastAsia="Calibri"/>
      <w:color w:val="000000"/>
      <w:sz w:val="24"/>
    </w:rPr>
  </w:style>
  <w:style w:type="paragraph" w:customStyle="1" w:styleId="affffd">
    <w:name w:val="Текстовый блок"/>
    <w:uiPriority w:val="99"/>
    <w:rsid w:val="00B83D03"/>
    <w:rPr>
      <w:rFonts w:ascii="Helvetica" w:eastAsia="Calibri" w:hAnsi="Helvetica"/>
      <w:color w:val="000000"/>
      <w:sz w:val="24"/>
    </w:rPr>
  </w:style>
  <w:style w:type="paragraph" w:customStyle="1" w:styleId="13pt">
    <w:name w:val="Стиль Абзац + 13 pt Знак"/>
    <w:uiPriority w:val="99"/>
    <w:rsid w:val="00B83D03"/>
    <w:pPr>
      <w:keepNext/>
      <w:tabs>
        <w:tab w:val="left" w:pos="1260"/>
      </w:tabs>
      <w:ind w:firstLine="560"/>
      <w:jc w:val="both"/>
    </w:pPr>
    <w:rPr>
      <w:rFonts w:eastAsia="Calibri"/>
      <w:color w:val="000000"/>
      <w:sz w:val="24"/>
    </w:rPr>
  </w:style>
  <w:style w:type="paragraph" w:customStyle="1" w:styleId="511">
    <w:name w:val="Заголовок 51"/>
    <w:next w:val="a1"/>
    <w:uiPriority w:val="99"/>
    <w:rsid w:val="00B83D03"/>
    <w:pPr>
      <w:keepNext/>
      <w:keepLines/>
      <w:spacing w:before="200"/>
      <w:jc w:val="both"/>
      <w:outlineLvl w:val="4"/>
    </w:pPr>
    <w:rPr>
      <w:rFonts w:ascii="Lucida Grande" w:eastAsia="Calibri" w:hAnsi="Lucida Grande"/>
      <w:color w:val="1B2F4D"/>
      <w:sz w:val="24"/>
    </w:rPr>
  </w:style>
  <w:style w:type="paragraph" w:customStyle="1" w:styleId="Style32">
    <w:name w:val="Style32"/>
    <w:uiPriority w:val="99"/>
    <w:rsid w:val="00B83D03"/>
    <w:pPr>
      <w:widowControl w:val="0"/>
      <w:spacing w:line="322" w:lineRule="exact"/>
      <w:jc w:val="both"/>
    </w:pPr>
    <w:rPr>
      <w:rFonts w:eastAsia="Calibri"/>
      <w:color w:val="000000"/>
      <w:sz w:val="24"/>
    </w:rPr>
  </w:style>
  <w:style w:type="character" w:customStyle="1" w:styleId="FontStyle42">
    <w:name w:val="Font Style42"/>
    <w:uiPriority w:val="99"/>
    <w:rsid w:val="00B83D03"/>
    <w:rPr>
      <w:rFonts w:ascii="Times New Roman" w:hAnsi="Times New Roman"/>
      <w:color w:val="000000"/>
      <w:sz w:val="24"/>
    </w:rPr>
  </w:style>
  <w:style w:type="character" w:customStyle="1" w:styleId="Unknown0">
    <w:name w:val="Unknown 0"/>
    <w:uiPriority w:val="99"/>
    <w:semiHidden/>
    <w:rsid w:val="00B83D03"/>
  </w:style>
  <w:style w:type="paragraph" w:customStyle="1" w:styleId="Style37">
    <w:name w:val="Style37"/>
    <w:uiPriority w:val="99"/>
    <w:rsid w:val="00B83D03"/>
    <w:pPr>
      <w:widowControl w:val="0"/>
      <w:spacing w:line="306" w:lineRule="exact"/>
      <w:jc w:val="center"/>
    </w:pPr>
    <w:rPr>
      <w:rFonts w:eastAsia="Calibri"/>
      <w:color w:val="000000"/>
      <w:sz w:val="24"/>
    </w:rPr>
  </w:style>
  <w:style w:type="character" w:customStyle="1" w:styleId="Unknown1">
    <w:name w:val="Unknown 1"/>
    <w:uiPriority w:val="99"/>
    <w:semiHidden/>
    <w:rsid w:val="00B83D03"/>
  </w:style>
  <w:style w:type="character" w:customStyle="1" w:styleId="BalloonTextChar">
    <w:name w:val="Balloon Text Char"/>
    <w:uiPriority w:val="99"/>
    <w:semiHidden/>
    <w:locked/>
    <w:rsid w:val="00B83D03"/>
    <w:rPr>
      <w:rFonts w:ascii="Tahoma" w:hAnsi="Tahoma" w:cs="Tahoma"/>
      <w:sz w:val="16"/>
      <w:szCs w:val="16"/>
      <w:lang w:val="ru-RU" w:eastAsia="ru-RU" w:bidi="ar-SA"/>
    </w:rPr>
  </w:style>
  <w:style w:type="character" w:customStyle="1" w:styleId="PlainTextChar">
    <w:name w:val="Plain Text Char"/>
    <w:uiPriority w:val="99"/>
    <w:locked/>
    <w:rsid w:val="00B83D03"/>
    <w:rPr>
      <w:rFonts w:ascii="Courier New" w:hAnsi="Courier New" w:cs="Courier New"/>
      <w:lang w:val="ru-RU" w:eastAsia="ru-RU" w:bidi="ar-SA"/>
    </w:rPr>
  </w:style>
  <w:style w:type="character" w:customStyle="1" w:styleId="CommentTextChar">
    <w:name w:val="Comment Text Char"/>
    <w:uiPriority w:val="99"/>
    <w:semiHidden/>
    <w:locked/>
    <w:rsid w:val="00B83D03"/>
    <w:rPr>
      <w:rFonts w:cs="Times New Roman"/>
      <w:lang w:val="ru-RU" w:eastAsia="ru-RU" w:bidi="ar-SA"/>
    </w:rPr>
  </w:style>
  <w:style w:type="character" w:customStyle="1" w:styleId="CommentSubjectChar">
    <w:name w:val="Comment Subject Char"/>
    <w:uiPriority w:val="99"/>
    <w:semiHidden/>
    <w:locked/>
    <w:rsid w:val="00B83D03"/>
    <w:rPr>
      <w:rFonts w:cs="Times New Roman"/>
      <w:b/>
      <w:bCs/>
      <w:lang w:val="ru-RU" w:eastAsia="ru-RU" w:bidi="ar-SA"/>
    </w:rPr>
  </w:style>
  <w:style w:type="paragraph" w:customStyle="1" w:styleId="230">
    <w:name w:val="Заголовок 23"/>
    <w:next w:val="a1"/>
    <w:uiPriority w:val="99"/>
    <w:rsid w:val="00B83D03"/>
    <w:pPr>
      <w:keepNext/>
      <w:jc w:val="center"/>
      <w:outlineLvl w:val="1"/>
    </w:pPr>
    <w:rPr>
      <w:rFonts w:ascii="Times New Roman Bold" w:eastAsia="Calibri" w:hAnsi="Times New Roman Bold"/>
      <w:color w:val="000000"/>
      <w:sz w:val="24"/>
    </w:rPr>
  </w:style>
  <w:style w:type="paragraph" w:customStyle="1" w:styleId="3f4">
    <w:name w:val="Без интервала3"/>
    <w:uiPriority w:val="99"/>
    <w:rsid w:val="00B83D03"/>
    <w:rPr>
      <w:rFonts w:eastAsia="Calibri"/>
      <w:color w:val="000000"/>
      <w:sz w:val="24"/>
    </w:rPr>
  </w:style>
  <w:style w:type="character" w:customStyle="1" w:styleId="BodyTextIndent2Char">
    <w:name w:val="Body Text Indent 2 Char"/>
    <w:aliases w:val="Знак Char"/>
    <w:uiPriority w:val="99"/>
    <w:semiHidden/>
    <w:locked/>
    <w:rsid w:val="00B83D03"/>
    <w:rPr>
      <w:rFonts w:ascii="Times New Roman" w:hAnsi="Times New Roman" w:cs="Times New Roman"/>
      <w:color w:val="000000"/>
      <w:sz w:val="24"/>
      <w:szCs w:val="24"/>
      <w:lang w:eastAsia="en-US"/>
    </w:rPr>
  </w:style>
  <w:style w:type="character" w:customStyle="1" w:styleId="FooterChar">
    <w:name w:val="Footer Char"/>
    <w:uiPriority w:val="99"/>
    <w:locked/>
    <w:rsid w:val="00B83D03"/>
    <w:rPr>
      <w:rFonts w:ascii="Calibri" w:hAnsi="Calibri" w:cs="Times New Roman"/>
      <w:sz w:val="22"/>
      <w:szCs w:val="22"/>
      <w:lang w:val="ru-RU" w:eastAsia="ru-RU" w:bidi="ar-SA"/>
    </w:rPr>
  </w:style>
  <w:style w:type="character" w:customStyle="1" w:styleId="BodyText3Char">
    <w:name w:val="Body Text 3 Char"/>
    <w:locked/>
    <w:rsid w:val="00B83D03"/>
    <w:rPr>
      <w:rFonts w:cs="Times New Roman"/>
      <w:sz w:val="24"/>
      <w:szCs w:val="24"/>
      <w:lang w:val="ru-RU" w:eastAsia="ru-RU" w:bidi="ar-SA"/>
    </w:rPr>
  </w:style>
  <w:style w:type="character" w:customStyle="1" w:styleId="BodyTextChar">
    <w:name w:val="Body Text Char"/>
    <w:aliases w:val="Знак1 Char"/>
    <w:locked/>
    <w:rsid w:val="00B83D03"/>
    <w:rPr>
      <w:rFonts w:cs="Times New Roman"/>
      <w:sz w:val="24"/>
      <w:szCs w:val="24"/>
      <w:lang w:val="ru-RU" w:eastAsia="ru-RU" w:bidi="ar-SA"/>
    </w:rPr>
  </w:style>
  <w:style w:type="character" w:customStyle="1" w:styleId="BodyTextIndentChar">
    <w:name w:val="Body Text Indent Char"/>
    <w:uiPriority w:val="99"/>
    <w:locked/>
    <w:rsid w:val="00B83D03"/>
    <w:rPr>
      <w:rFonts w:cs="Times New Roman"/>
      <w:sz w:val="24"/>
      <w:szCs w:val="24"/>
      <w:lang w:val="ru-RU" w:eastAsia="ru-RU" w:bidi="ar-SA"/>
    </w:rPr>
  </w:style>
  <w:style w:type="character" w:customStyle="1" w:styleId="TitleChar">
    <w:name w:val="Title Char"/>
    <w:aliases w:val="Заголовок Char"/>
    <w:uiPriority w:val="99"/>
    <w:locked/>
    <w:rsid w:val="00B83D03"/>
    <w:rPr>
      <w:rFonts w:cs="Times New Roman"/>
      <w:bCs/>
      <w:color w:val="000000"/>
      <w:spacing w:val="13"/>
      <w:sz w:val="22"/>
      <w:szCs w:val="22"/>
      <w:lang w:val="ru-RU" w:eastAsia="ru-RU" w:bidi="ar-SA"/>
    </w:rPr>
  </w:style>
  <w:style w:type="character" w:customStyle="1" w:styleId="HTMLPreformattedChar">
    <w:name w:val="HTML Preformatted Char"/>
    <w:uiPriority w:val="99"/>
    <w:locked/>
    <w:rsid w:val="00B83D03"/>
    <w:rPr>
      <w:rFonts w:ascii="Courier New" w:hAnsi="Courier New" w:cs="Courier New"/>
      <w:lang w:val="ru-RU" w:eastAsia="ru-RU" w:bidi="ar-SA"/>
    </w:rPr>
  </w:style>
  <w:style w:type="character" w:customStyle="1" w:styleId="HeaderChar">
    <w:name w:val="Header Char"/>
    <w:aliases w:val="Linie Char"/>
    <w:locked/>
    <w:rsid w:val="00B83D03"/>
    <w:rPr>
      <w:rFonts w:ascii="Calibri" w:hAnsi="Calibri" w:cs="Times New Roman"/>
      <w:sz w:val="22"/>
      <w:szCs w:val="22"/>
      <w:lang w:val="ru-RU" w:eastAsia="ru-RU" w:bidi="ar-SA"/>
    </w:rPr>
  </w:style>
  <w:style w:type="character" w:customStyle="1" w:styleId="EndnoteTextChar">
    <w:name w:val="Endnote Text Char"/>
    <w:uiPriority w:val="99"/>
    <w:semiHidden/>
    <w:locked/>
    <w:rsid w:val="00B83D03"/>
    <w:rPr>
      <w:rFonts w:ascii="Calibri" w:hAnsi="Calibri" w:cs="Times New Roman"/>
      <w:lang w:val="ru-RU" w:eastAsia="ru-RU" w:bidi="ar-SA"/>
    </w:rPr>
  </w:style>
  <w:style w:type="character" w:customStyle="1" w:styleId="BodyText2Char">
    <w:name w:val="Body Text 2 Char"/>
    <w:uiPriority w:val="99"/>
    <w:locked/>
    <w:rsid w:val="00B83D03"/>
    <w:rPr>
      <w:rFonts w:cs="Times New Roman"/>
      <w:sz w:val="24"/>
      <w:szCs w:val="24"/>
      <w:lang w:val="ru-RU" w:eastAsia="ru-RU" w:bidi="ar-SA"/>
    </w:rPr>
  </w:style>
  <w:style w:type="character" w:customStyle="1" w:styleId="FootnoteTextChar">
    <w:name w:val="Footnote Text Char"/>
    <w:locked/>
    <w:rsid w:val="00B83D03"/>
    <w:rPr>
      <w:rFonts w:cs="Times New Roman"/>
      <w:lang w:val="ru-RU" w:eastAsia="ru-RU" w:bidi="ar-SA"/>
    </w:rPr>
  </w:style>
  <w:style w:type="paragraph" w:customStyle="1" w:styleId="03osnovnoytexttablbullit3">
    <w:name w:val="03osnovnoytexttablbullit3"/>
    <w:basedOn w:val="a1"/>
    <w:uiPriority w:val="99"/>
    <w:rsid w:val="00B83D03"/>
    <w:pPr>
      <w:suppressAutoHyphens w:val="0"/>
      <w:spacing w:before="120" w:line="320" w:lineRule="atLeast"/>
      <w:ind w:left="1240" w:hanging="460"/>
    </w:pPr>
    <w:rPr>
      <w:rFonts w:ascii="GaramondC" w:hAnsi="GaramondC"/>
      <w:color w:val="000000"/>
      <w:lang w:eastAsia="ru-RU"/>
    </w:rPr>
  </w:style>
  <w:style w:type="paragraph" w:styleId="affffe">
    <w:name w:val="No Spacing"/>
    <w:aliases w:val="мой,МОЙ,Без интервала 111,МММ,МОЙ МОЙ"/>
    <w:link w:val="afffff"/>
    <w:uiPriority w:val="1"/>
    <w:qFormat/>
    <w:rsid w:val="00B83D03"/>
    <w:rPr>
      <w:sz w:val="24"/>
      <w:szCs w:val="24"/>
    </w:rPr>
  </w:style>
  <w:style w:type="character" w:customStyle="1" w:styleId="321">
    <w:name w:val="Заголовок 3 Знак2"/>
    <w:uiPriority w:val="99"/>
    <w:rsid w:val="00B83D03"/>
    <w:rPr>
      <w:rFonts w:ascii="Arial" w:hAnsi="Arial" w:cs="Times New Roman"/>
      <w:b/>
      <w:sz w:val="20"/>
      <w:szCs w:val="20"/>
    </w:rPr>
  </w:style>
  <w:style w:type="character" w:customStyle="1" w:styleId="2f2">
    <w:name w:val="Основной текст с отступом Знак2"/>
    <w:uiPriority w:val="99"/>
    <w:semiHidden/>
    <w:rsid w:val="00B83D03"/>
    <w:rPr>
      <w:rFonts w:ascii="Times New Roman" w:hAnsi="Times New Roman" w:cs="Times New Roman"/>
      <w:sz w:val="24"/>
      <w:szCs w:val="24"/>
    </w:rPr>
  </w:style>
  <w:style w:type="paragraph" w:customStyle="1" w:styleId="BodyText22">
    <w:name w:val="Body Text 22"/>
    <w:basedOn w:val="a1"/>
    <w:uiPriority w:val="99"/>
    <w:rsid w:val="00B83D03"/>
    <w:pPr>
      <w:widowControl w:val="0"/>
      <w:suppressAutoHyphens w:val="0"/>
      <w:spacing w:line="360" w:lineRule="auto"/>
      <w:ind w:firstLine="720"/>
      <w:jc w:val="both"/>
    </w:pPr>
    <w:rPr>
      <w:sz w:val="26"/>
      <w:lang w:eastAsia="ru-RU"/>
    </w:rPr>
  </w:style>
  <w:style w:type="paragraph" w:customStyle="1" w:styleId="3f5">
    <w:name w:val="Заголовок3"/>
    <w:basedOn w:val="a1"/>
    <w:link w:val="3f6"/>
    <w:uiPriority w:val="99"/>
    <w:rsid w:val="00B83D03"/>
    <w:pPr>
      <w:suppressAutoHyphens w:val="0"/>
      <w:spacing w:before="240" w:after="120"/>
      <w:ind w:firstLine="539"/>
      <w:jc w:val="both"/>
    </w:pPr>
    <w:rPr>
      <w:rFonts w:ascii="Cambria" w:hAnsi="Cambria"/>
      <w:b/>
      <w:color w:val="000000"/>
      <w:sz w:val="24"/>
      <w:szCs w:val="24"/>
      <w:lang w:eastAsia="en-US"/>
    </w:rPr>
  </w:style>
  <w:style w:type="character" w:customStyle="1" w:styleId="3f6">
    <w:name w:val="Заголовок3 Знак"/>
    <w:link w:val="3f5"/>
    <w:uiPriority w:val="99"/>
    <w:locked/>
    <w:rsid w:val="00B83D03"/>
    <w:rPr>
      <w:rFonts w:ascii="Cambria" w:hAnsi="Cambria"/>
      <w:b/>
      <w:color w:val="000000"/>
      <w:sz w:val="24"/>
      <w:szCs w:val="24"/>
      <w:lang w:eastAsia="en-US"/>
    </w:rPr>
  </w:style>
  <w:style w:type="paragraph" w:styleId="afffff0">
    <w:name w:val="Block Text"/>
    <w:basedOn w:val="a1"/>
    <w:uiPriority w:val="99"/>
    <w:rsid w:val="00B83D03"/>
    <w:pPr>
      <w:suppressAutoHyphens w:val="0"/>
      <w:ind w:left="1134" w:right="707"/>
      <w:jc w:val="center"/>
    </w:pPr>
    <w:rPr>
      <w:b/>
      <w:sz w:val="24"/>
      <w:lang w:eastAsia="ru-RU"/>
    </w:rPr>
  </w:style>
  <w:style w:type="character" w:customStyle="1" w:styleId="afffff1">
    <w:name w:val="номер страницы"/>
    <w:uiPriority w:val="99"/>
    <w:rsid w:val="00B83D03"/>
    <w:rPr>
      <w:rFonts w:cs="Times New Roman"/>
    </w:rPr>
  </w:style>
  <w:style w:type="paragraph" w:customStyle="1" w:styleId="Style15">
    <w:name w:val="Style15"/>
    <w:basedOn w:val="a1"/>
    <w:uiPriority w:val="99"/>
    <w:rsid w:val="00B83D03"/>
    <w:pPr>
      <w:widowControl w:val="0"/>
      <w:suppressAutoHyphens w:val="0"/>
      <w:autoSpaceDE w:val="0"/>
      <w:autoSpaceDN w:val="0"/>
      <w:adjustRightInd w:val="0"/>
      <w:spacing w:line="295" w:lineRule="exact"/>
      <w:ind w:firstLine="752"/>
      <w:jc w:val="both"/>
    </w:pPr>
    <w:rPr>
      <w:sz w:val="24"/>
      <w:szCs w:val="24"/>
      <w:lang w:eastAsia="ru-RU"/>
    </w:rPr>
  </w:style>
  <w:style w:type="character" w:customStyle="1" w:styleId="FontStyle40">
    <w:name w:val="Font Style40"/>
    <w:uiPriority w:val="99"/>
    <w:rsid w:val="00B83D03"/>
    <w:rPr>
      <w:rFonts w:ascii="Times New Roman" w:hAnsi="Times New Roman" w:cs="Times New Roman"/>
      <w:sz w:val="22"/>
      <w:szCs w:val="22"/>
    </w:rPr>
  </w:style>
  <w:style w:type="paragraph" w:customStyle="1" w:styleId="Style29">
    <w:name w:val="Style29"/>
    <w:basedOn w:val="a1"/>
    <w:uiPriority w:val="99"/>
    <w:rsid w:val="00B83D03"/>
    <w:pPr>
      <w:widowControl w:val="0"/>
      <w:suppressAutoHyphens w:val="0"/>
      <w:autoSpaceDE w:val="0"/>
      <w:autoSpaceDN w:val="0"/>
      <w:adjustRightInd w:val="0"/>
      <w:spacing w:line="281" w:lineRule="exact"/>
      <w:jc w:val="right"/>
    </w:pPr>
    <w:rPr>
      <w:sz w:val="24"/>
      <w:szCs w:val="24"/>
      <w:lang w:eastAsia="ru-RU"/>
    </w:rPr>
  </w:style>
  <w:style w:type="paragraph" w:customStyle="1" w:styleId="Style34">
    <w:name w:val="Style34"/>
    <w:basedOn w:val="a1"/>
    <w:uiPriority w:val="99"/>
    <w:rsid w:val="00B83D03"/>
    <w:pPr>
      <w:widowControl w:val="0"/>
      <w:suppressAutoHyphens w:val="0"/>
      <w:autoSpaceDE w:val="0"/>
      <w:autoSpaceDN w:val="0"/>
      <w:adjustRightInd w:val="0"/>
    </w:pPr>
    <w:rPr>
      <w:sz w:val="24"/>
      <w:szCs w:val="24"/>
      <w:lang w:eastAsia="ru-RU"/>
    </w:rPr>
  </w:style>
  <w:style w:type="paragraph" w:customStyle="1" w:styleId="Style36">
    <w:name w:val="Style36"/>
    <w:basedOn w:val="a1"/>
    <w:uiPriority w:val="99"/>
    <w:rsid w:val="00B83D03"/>
    <w:pPr>
      <w:widowControl w:val="0"/>
      <w:suppressAutoHyphens w:val="0"/>
      <w:autoSpaceDE w:val="0"/>
      <w:autoSpaceDN w:val="0"/>
      <w:adjustRightInd w:val="0"/>
    </w:pPr>
    <w:rPr>
      <w:sz w:val="24"/>
      <w:szCs w:val="24"/>
      <w:lang w:eastAsia="ru-RU"/>
    </w:rPr>
  </w:style>
  <w:style w:type="character" w:customStyle="1" w:styleId="FontStyle47">
    <w:name w:val="Font Style47"/>
    <w:uiPriority w:val="99"/>
    <w:rsid w:val="00B83D03"/>
    <w:rPr>
      <w:rFonts w:ascii="Times New Roman" w:hAnsi="Times New Roman" w:cs="Times New Roman"/>
      <w:b/>
      <w:bCs/>
      <w:sz w:val="22"/>
      <w:szCs w:val="22"/>
    </w:rPr>
  </w:style>
  <w:style w:type="paragraph" w:customStyle="1" w:styleId="Style38">
    <w:name w:val="Style38"/>
    <w:basedOn w:val="a1"/>
    <w:uiPriority w:val="99"/>
    <w:rsid w:val="00B83D03"/>
    <w:pPr>
      <w:widowControl w:val="0"/>
      <w:suppressAutoHyphens w:val="0"/>
      <w:autoSpaceDE w:val="0"/>
      <w:autoSpaceDN w:val="0"/>
      <w:adjustRightInd w:val="0"/>
    </w:pPr>
    <w:rPr>
      <w:sz w:val="24"/>
      <w:szCs w:val="24"/>
      <w:lang w:eastAsia="ru-RU"/>
    </w:rPr>
  </w:style>
  <w:style w:type="character" w:customStyle="1" w:styleId="FontStyle48">
    <w:name w:val="Font Style48"/>
    <w:uiPriority w:val="99"/>
    <w:rsid w:val="00B83D03"/>
    <w:rPr>
      <w:rFonts w:ascii="Times New Roman" w:hAnsi="Times New Roman" w:cs="Times New Roman"/>
      <w:sz w:val="26"/>
      <w:szCs w:val="26"/>
    </w:rPr>
  </w:style>
  <w:style w:type="paragraph" w:customStyle="1" w:styleId="2f3">
    <w:name w:val="Обычный2"/>
    <w:rsid w:val="00B83D03"/>
    <w:pPr>
      <w:widowControl w:val="0"/>
      <w:spacing w:line="300" w:lineRule="auto"/>
      <w:ind w:firstLine="720"/>
      <w:jc w:val="both"/>
    </w:pPr>
    <w:rPr>
      <w:sz w:val="24"/>
    </w:rPr>
  </w:style>
  <w:style w:type="paragraph" w:customStyle="1" w:styleId="1">
    <w:name w:val="Пункт 1."/>
    <w:basedOn w:val="a1"/>
    <w:uiPriority w:val="99"/>
    <w:rsid w:val="00B83D03"/>
    <w:pPr>
      <w:numPr>
        <w:numId w:val="2"/>
      </w:numPr>
      <w:suppressAutoHyphens w:val="0"/>
      <w:jc w:val="center"/>
    </w:pPr>
    <w:rPr>
      <w:b/>
      <w:bCs/>
      <w:sz w:val="24"/>
      <w:lang w:eastAsia="ru-RU"/>
    </w:rPr>
  </w:style>
  <w:style w:type="paragraph" w:customStyle="1" w:styleId="11">
    <w:name w:val="Пункт 1.1."/>
    <w:basedOn w:val="a1"/>
    <w:uiPriority w:val="99"/>
    <w:rsid w:val="00B83D03"/>
    <w:pPr>
      <w:numPr>
        <w:ilvl w:val="1"/>
        <w:numId w:val="2"/>
      </w:numPr>
      <w:suppressAutoHyphens w:val="0"/>
      <w:jc w:val="both"/>
    </w:pPr>
    <w:rPr>
      <w:bCs/>
      <w:noProof/>
      <w:sz w:val="22"/>
      <w:szCs w:val="22"/>
      <w:lang w:eastAsia="ru-RU"/>
    </w:rPr>
  </w:style>
  <w:style w:type="paragraph" w:customStyle="1" w:styleId="111">
    <w:name w:val="Пункт 1.1.1."/>
    <w:basedOn w:val="a1"/>
    <w:uiPriority w:val="99"/>
    <w:rsid w:val="00B83D03"/>
    <w:pPr>
      <w:numPr>
        <w:ilvl w:val="2"/>
        <w:numId w:val="2"/>
      </w:numPr>
      <w:suppressAutoHyphens w:val="0"/>
    </w:pPr>
    <w:rPr>
      <w:lang w:val="en-AU" w:eastAsia="ru-RU"/>
    </w:rPr>
  </w:style>
  <w:style w:type="paragraph" w:customStyle="1" w:styleId="03zagalovok1">
    <w:name w:val="03zagalovok1"/>
    <w:basedOn w:val="a1"/>
    <w:uiPriority w:val="99"/>
    <w:rsid w:val="00B83D03"/>
    <w:pPr>
      <w:suppressAutoHyphens w:val="0"/>
      <w:spacing w:line="288" w:lineRule="auto"/>
    </w:pPr>
    <w:rPr>
      <w:color w:val="000000"/>
      <w:sz w:val="24"/>
      <w:szCs w:val="24"/>
      <w:lang w:eastAsia="ru-RU"/>
    </w:rPr>
  </w:style>
  <w:style w:type="paragraph" w:customStyle="1" w:styleId="03osnovnoytext">
    <w:name w:val="03osnovnoytext"/>
    <w:basedOn w:val="a1"/>
    <w:uiPriority w:val="99"/>
    <w:rsid w:val="00B83D03"/>
    <w:pPr>
      <w:suppressAutoHyphens w:val="0"/>
      <w:spacing w:before="320" w:line="320" w:lineRule="atLeast"/>
      <w:ind w:left="1191"/>
      <w:jc w:val="both"/>
    </w:pPr>
    <w:rPr>
      <w:rFonts w:ascii="GaramondC" w:hAnsi="GaramondC"/>
      <w:color w:val="000000"/>
      <w:lang w:eastAsia="ru-RU"/>
    </w:rPr>
  </w:style>
  <w:style w:type="paragraph" w:customStyle="1" w:styleId="03zagolovok2">
    <w:name w:val="03zagolovok2"/>
    <w:basedOn w:val="a1"/>
    <w:uiPriority w:val="99"/>
    <w:rsid w:val="00B83D03"/>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3bulliti">
    <w:name w:val="03bulliti"/>
    <w:basedOn w:val="a1"/>
    <w:uiPriority w:val="99"/>
    <w:rsid w:val="00B83D03"/>
    <w:pPr>
      <w:suppressAutoHyphens w:val="0"/>
      <w:spacing w:before="170" w:line="320" w:lineRule="atLeast"/>
      <w:ind w:left="1640" w:hanging="440"/>
      <w:jc w:val="both"/>
    </w:pPr>
    <w:rPr>
      <w:rFonts w:ascii="GaramondC" w:hAnsi="GaramondC"/>
      <w:color w:val="000000"/>
      <w:lang w:eastAsia="ru-RU"/>
    </w:rPr>
  </w:style>
  <w:style w:type="paragraph" w:customStyle="1" w:styleId="03vajno">
    <w:name w:val="03vajno"/>
    <w:basedOn w:val="a1"/>
    <w:uiPriority w:val="99"/>
    <w:rsid w:val="00B83D03"/>
    <w:pPr>
      <w:suppressAutoHyphens w:val="0"/>
      <w:spacing w:before="640" w:line="320" w:lineRule="atLeast"/>
      <w:ind w:left="1191"/>
      <w:jc w:val="both"/>
    </w:pPr>
    <w:rPr>
      <w:rFonts w:ascii="GaramondC" w:hAnsi="GaramondC"/>
      <w:color w:val="000000"/>
      <w:lang w:eastAsia="ru-RU"/>
    </w:rPr>
  </w:style>
  <w:style w:type="paragraph" w:customStyle="1" w:styleId="03textnum">
    <w:name w:val="03textnum"/>
    <w:basedOn w:val="a1"/>
    <w:uiPriority w:val="99"/>
    <w:rsid w:val="00B83D03"/>
    <w:pPr>
      <w:suppressAutoHyphens w:val="0"/>
      <w:spacing w:before="320" w:line="320" w:lineRule="atLeast"/>
      <w:ind w:left="1580" w:hanging="380"/>
      <w:jc w:val="both"/>
    </w:pPr>
    <w:rPr>
      <w:rFonts w:ascii="GaramondC" w:hAnsi="GaramondC"/>
      <w:color w:val="000000"/>
      <w:lang w:eastAsia="ru-RU"/>
    </w:rPr>
  </w:style>
  <w:style w:type="paragraph" w:customStyle="1" w:styleId="01zagolovok">
    <w:name w:val="01_zagolovok"/>
    <w:basedOn w:val="a1"/>
    <w:uiPriority w:val="99"/>
    <w:rsid w:val="00B83D03"/>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1">
    <w:name w:val="01"/>
    <w:basedOn w:val="a1"/>
    <w:uiPriority w:val="99"/>
    <w:rsid w:val="00B83D03"/>
    <w:pPr>
      <w:suppressAutoHyphens w:val="0"/>
      <w:spacing w:before="60" w:line="340" w:lineRule="atLeast"/>
      <w:ind w:left="567" w:right="850"/>
    </w:pPr>
    <w:rPr>
      <w:rFonts w:ascii="GaramondC" w:hAnsi="GaramondC"/>
      <w:b/>
      <w:bCs/>
      <w:color w:val="000000"/>
      <w:sz w:val="28"/>
      <w:szCs w:val="28"/>
      <w:lang w:eastAsia="ru-RU"/>
    </w:rPr>
  </w:style>
  <w:style w:type="paragraph" w:customStyle="1" w:styleId="03zagolovok3">
    <w:name w:val="03zagolovok3"/>
    <w:basedOn w:val="a1"/>
    <w:uiPriority w:val="99"/>
    <w:rsid w:val="00B83D03"/>
    <w:pPr>
      <w:suppressAutoHyphens w:val="0"/>
      <w:spacing w:before="500" w:line="320" w:lineRule="atLeast"/>
      <w:ind w:left="1120" w:hanging="580"/>
    </w:pPr>
    <w:rPr>
      <w:rFonts w:ascii="GaramondC" w:hAnsi="GaramondC"/>
      <w:caps/>
      <w:color w:val="000000"/>
      <w:sz w:val="24"/>
      <w:szCs w:val="24"/>
      <w:lang w:eastAsia="ru-RU"/>
    </w:rPr>
  </w:style>
  <w:style w:type="paragraph" w:customStyle="1" w:styleId="02statia1">
    <w:name w:val="02statia1"/>
    <w:basedOn w:val="a1"/>
    <w:uiPriority w:val="99"/>
    <w:rsid w:val="00B83D03"/>
    <w:pPr>
      <w:keepNext/>
      <w:suppressAutoHyphens w:val="0"/>
      <w:spacing w:before="280" w:line="320" w:lineRule="atLeast"/>
      <w:ind w:left="1134" w:right="851" w:hanging="578"/>
      <w:outlineLvl w:val="2"/>
    </w:pPr>
    <w:rPr>
      <w:rFonts w:ascii="GaramondNarrowC" w:hAnsi="GaramondNarrowC"/>
      <w:b/>
      <w:sz w:val="24"/>
      <w:szCs w:val="24"/>
      <w:lang w:eastAsia="ru-RU"/>
    </w:rPr>
  </w:style>
  <w:style w:type="paragraph" w:customStyle="1" w:styleId="02statia2">
    <w:name w:val="02statia2"/>
    <w:basedOn w:val="a1"/>
    <w:uiPriority w:val="99"/>
    <w:rsid w:val="00B83D03"/>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1"/>
    <w:uiPriority w:val="99"/>
    <w:rsid w:val="00B83D03"/>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closecomment">
    <w:name w:val="03closecomment"/>
    <w:basedOn w:val="a1"/>
    <w:uiPriority w:val="99"/>
    <w:rsid w:val="00B83D03"/>
    <w:pPr>
      <w:suppressAutoHyphens w:val="0"/>
      <w:spacing w:line="240" w:lineRule="atLeast"/>
      <w:jc w:val="right"/>
    </w:pPr>
    <w:rPr>
      <w:rFonts w:ascii="GaramondC" w:hAnsi="GaramondC"/>
      <w:color w:val="000000"/>
      <w:lang w:eastAsia="ru-RU"/>
    </w:rPr>
  </w:style>
  <w:style w:type="paragraph" w:customStyle="1" w:styleId="03osnovnoytexttabl">
    <w:name w:val="03osnovnoytexttabl"/>
    <w:basedOn w:val="a1"/>
    <w:uiPriority w:val="99"/>
    <w:rsid w:val="00B83D03"/>
    <w:pPr>
      <w:suppressAutoHyphens w:val="0"/>
      <w:spacing w:before="120" w:line="320" w:lineRule="atLeast"/>
    </w:pPr>
    <w:rPr>
      <w:rFonts w:ascii="GaramondC" w:hAnsi="GaramondC"/>
      <w:color w:val="000000"/>
      <w:lang w:eastAsia="ru-RU"/>
    </w:rPr>
  </w:style>
  <w:style w:type="paragraph" w:customStyle="1" w:styleId="noparagraphstyle">
    <w:name w:val="noparagraphstyle"/>
    <w:basedOn w:val="a1"/>
    <w:uiPriority w:val="99"/>
    <w:rsid w:val="00B83D03"/>
    <w:pPr>
      <w:suppressAutoHyphens w:val="0"/>
      <w:spacing w:line="288" w:lineRule="auto"/>
    </w:pPr>
    <w:rPr>
      <w:color w:val="000000"/>
      <w:sz w:val="24"/>
      <w:szCs w:val="24"/>
      <w:lang w:eastAsia="ru-RU"/>
    </w:rPr>
  </w:style>
  <w:style w:type="character" w:customStyle="1" w:styleId="italic">
    <w:name w:val="italic"/>
    <w:uiPriority w:val="99"/>
    <w:rsid w:val="00B83D03"/>
    <w:rPr>
      <w:rFonts w:ascii="GaramondC" w:hAnsi="GaramondC" w:cs="Times New Roman"/>
      <w:i/>
      <w:iCs/>
    </w:rPr>
  </w:style>
  <w:style w:type="paragraph" w:customStyle="1" w:styleId="03tablznak">
    <w:name w:val="03tablznak"/>
    <w:basedOn w:val="a1"/>
    <w:uiPriority w:val="99"/>
    <w:rsid w:val="00B83D03"/>
    <w:pPr>
      <w:suppressAutoHyphens w:val="0"/>
      <w:spacing w:before="500" w:line="320" w:lineRule="atLeast"/>
      <w:ind w:left="680"/>
    </w:pPr>
    <w:rPr>
      <w:rFonts w:ascii="GaramondC" w:hAnsi="GaramondC"/>
      <w:color w:val="000000"/>
      <w:lang w:eastAsia="ru-RU"/>
    </w:rPr>
  </w:style>
  <w:style w:type="paragraph" w:customStyle="1" w:styleId="03closeznak">
    <w:name w:val="03closeznak"/>
    <w:basedOn w:val="a1"/>
    <w:uiPriority w:val="99"/>
    <w:rsid w:val="00B83D03"/>
    <w:pPr>
      <w:suppressAutoHyphens w:val="0"/>
      <w:spacing w:line="240" w:lineRule="atLeast"/>
      <w:jc w:val="right"/>
    </w:pPr>
    <w:rPr>
      <w:rFonts w:ascii="GaramondC" w:hAnsi="GaramondC"/>
      <w:color w:val="000000"/>
      <w:lang w:eastAsia="ru-RU"/>
    </w:rPr>
  </w:style>
  <w:style w:type="paragraph" w:customStyle="1" w:styleId="03osnovnoytexttablbullit">
    <w:name w:val="03osnovnoytexttablbullit"/>
    <w:basedOn w:val="a1"/>
    <w:uiPriority w:val="99"/>
    <w:rsid w:val="00B83D03"/>
    <w:pPr>
      <w:suppressAutoHyphens w:val="0"/>
      <w:spacing w:before="120" w:line="320" w:lineRule="atLeast"/>
      <w:ind w:left="300" w:hanging="300"/>
    </w:pPr>
    <w:rPr>
      <w:rFonts w:ascii="GaramondC" w:hAnsi="GaramondC"/>
      <w:color w:val="000000"/>
      <w:lang w:eastAsia="ru-RU"/>
    </w:rPr>
  </w:style>
  <w:style w:type="paragraph" w:customStyle="1" w:styleId="03osnovnoytexttablbullit2">
    <w:name w:val="03osnovnoytexttablbullit2"/>
    <w:basedOn w:val="a1"/>
    <w:uiPriority w:val="99"/>
    <w:rsid w:val="00B83D03"/>
    <w:pPr>
      <w:suppressAutoHyphens w:val="0"/>
      <w:spacing w:before="120" w:line="320" w:lineRule="atLeast"/>
      <w:ind w:left="780" w:hanging="460"/>
    </w:pPr>
    <w:rPr>
      <w:rFonts w:ascii="GaramondC" w:hAnsi="GaramondC"/>
      <w:color w:val="000000"/>
      <w:lang w:eastAsia="ru-RU"/>
    </w:rPr>
  </w:style>
  <w:style w:type="character" w:customStyle="1" w:styleId="aff4">
    <w:name w:val="Схема документа Знак"/>
    <w:link w:val="aff3"/>
    <w:rsid w:val="00B83D03"/>
    <w:rPr>
      <w:rFonts w:ascii="Tahoma" w:hAnsi="Tahoma" w:cs="Tahoma"/>
      <w:shd w:val="clear" w:color="auto" w:fill="000080"/>
      <w:lang w:eastAsia="ar-SA"/>
    </w:rPr>
  </w:style>
  <w:style w:type="character" w:customStyle="1" w:styleId="DocumentMapChar">
    <w:name w:val="Document Map Char"/>
    <w:uiPriority w:val="99"/>
    <w:semiHidden/>
    <w:locked/>
    <w:rsid w:val="00B83D03"/>
    <w:rPr>
      <w:rFonts w:ascii="Tahoma" w:hAnsi="Tahoma" w:cs="Tahoma"/>
      <w:lang w:val="ru-RU" w:eastAsia="ru-RU" w:bidi="ar-SA"/>
    </w:rPr>
  </w:style>
  <w:style w:type="character" w:customStyle="1" w:styleId="afffff2">
    <w:name w:val="внимание"/>
    <w:uiPriority w:val="99"/>
    <w:rsid w:val="00B83D03"/>
    <w:rPr>
      <w:rFonts w:ascii="Times New Roman" w:hAnsi="Times New Roman" w:cs="Times New Roman"/>
      <w:i/>
      <w:color w:val="auto"/>
      <w:shd w:val="clear" w:color="auto" w:fill="FF0000"/>
    </w:rPr>
  </w:style>
  <w:style w:type="paragraph" w:customStyle="1" w:styleId="118">
    <w:name w:val="11"/>
    <w:basedOn w:val="a1"/>
    <w:uiPriority w:val="99"/>
    <w:rsid w:val="00B83D03"/>
    <w:pPr>
      <w:suppressAutoHyphens w:val="0"/>
      <w:spacing w:before="150" w:after="150"/>
      <w:ind w:left="150" w:right="150"/>
    </w:pPr>
    <w:rPr>
      <w:sz w:val="24"/>
      <w:szCs w:val="24"/>
      <w:lang w:eastAsia="ru-RU"/>
    </w:rPr>
  </w:style>
  <w:style w:type="character" w:customStyle="1" w:styleId="af90">
    <w:name w:val="af9"/>
    <w:uiPriority w:val="99"/>
    <w:rsid w:val="00B83D03"/>
    <w:rPr>
      <w:rFonts w:cs="Times New Roman"/>
    </w:rPr>
  </w:style>
  <w:style w:type="paragraph" w:customStyle="1" w:styleId="afffff3">
    <w:name w:val="af"/>
    <w:basedOn w:val="a1"/>
    <w:uiPriority w:val="99"/>
    <w:rsid w:val="00B83D03"/>
    <w:pPr>
      <w:suppressAutoHyphens w:val="0"/>
      <w:spacing w:before="150" w:after="150"/>
      <w:ind w:left="150" w:right="150"/>
    </w:pPr>
    <w:rPr>
      <w:sz w:val="24"/>
      <w:szCs w:val="24"/>
      <w:lang w:eastAsia="ru-RU"/>
    </w:rPr>
  </w:style>
  <w:style w:type="paragraph" w:customStyle="1" w:styleId="3f7">
    <w:name w:val="3"/>
    <w:basedOn w:val="a1"/>
    <w:uiPriority w:val="99"/>
    <w:rsid w:val="00B83D03"/>
    <w:pPr>
      <w:suppressAutoHyphens w:val="0"/>
      <w:spacing w:before="150" w:after="150"/>
      <w:ind w:left="150" w:right="150"/>
    </w:pPr>
    <w:rPr>
      <w:sz w:val="24"/>
      <w:szCs w:val="24"/>
      <w:lang w:eastAsia="ru-RU"/>
    </w:rPr>
  </w:style>
  <w:style w:type="paragraph" w:customStyle="1" w:styleId="afffff4">
    <w:name w:val="Таблица шапка"/>
    <w:basedOn w:val="a1"/>
    <w:rsid w:val="00B83D03"/>
    <w:pPr>
      <w:keepNext/>
      <w:suppressAutoHyphens w:val="0"/>
      <w:spacing w:before="40" w:after="40"/>
      <w:ind w:left="57" w:right="57"/>
    </w:pPr>
    <w:rPr>
      <w:sz w:val="18"/>
      <w:szCs w:val="18"/>
      <w:lang w:eastAsia="ru-RU"/>
    </w:rPr>
  </w:style>
  <w:style w:type="paragraph" w:customStyle="1" w:styleId="afffff5">
    <w:name w:val="нумерованный"/>
    <w:basedOn w:val="a1"/>
    <w:uiPriority w:val="99"/>
    <w:semiHidden/>
    <w:rsid w:val="00B83D03"/>
    <w:pPr>
      <w:tabs>
        <w:tab w:val="num" w:pos="567"/>
      </w:tabs>
      <w:suppressAutoHyphens w:val="0"/>
      <w:ind w:left="567" w:hanging="567"/>
      <w:jc w:val="both"/>
    </w:pPr>
    <w:rPr>
      <w:sz w:val="24"/>
      <w:szCs w:val="24"/>
      <w:lang w:eastAsia="ru-RU"/>
    </w:rPr>
  </w:style>
  <w:style w:type="character" w:customStyle="1" w:styleId="afffff6">
    <w:name w:val="коммент"/>
    <w:uiPriority w:val="99"/>
    <w:rsid w:val="00B83D03"/>
    <w:rPr>
      <w:rFonts w:cs="Times New Roman"/>
      <w:i/>
      <w:u w:val="single"/>
      <w:shd w:val="clear" w:color="auto" w:fill="FFFF99"/>
    </w:rPr>
  </w:style>
  <w:style w:type="paragraph" w:customStyle="1" w:styleId="afffff7">
    <w:name w:val="Пункт б/н"/>
    <w:basedOn w:val="a1"/>
    <w:rsid w:val="00B83D03"/>
    <w:pPr>
      <w:tabs>
        <w:tab w:val="left" w:pos="1134"/>
      </w:tabs>
      <w:suppressAutoHyphens w:val="0"/>
      <w:ind w:firstLine="567"/>
      <w:jc w:val="both"/>
    </w:pPr>
    <w:rPr>
      <w:sz w:val="24"/>
      <w:szCs w:val="24"/>
      <w:lang w:eastAsia="ru-RU"/>
    </w:rPr>
  </w:style>
  <w:style w:type="paragraph" w:customStyle="1" w:styleId="afffff8">
    <w:name w:val="Таблица текст"/>
    <w:basedOn w:val="a1"/>
    <w:rsid w:val="00B83D03"/>
    <w:pPr>
      <w:suppressAutoHyphens w:val="0"/>
      <w:spacing w:before="40" w:after="40"/>
      <w:ind w:left="57" w:right="57"/>
    </w:pPr>
    <w:rPr>
      <w:sz w:val="22"/>
      <w:szCs w:val="22"/>
      <w:lang w:eastAsia="ru-RU"/>
    </w:rPr>
  </w:style>
  <w:style w:type="paragraph" w:customStyle="1" w:styleId="afffff9">
    <w:name w:val="Текст таблицы"/>
    <w:basedOn w:val="a1"/>
    <w:uiPriority w:val="99"/>
    <w:semiHidden/>
    <w:rsid w:val="00B83D03"/>
    <w:pPr>
      <w:suppressAutoHyphens w:val="0"/>
      <w:spacing w:before="40" w:after="40"/>
      <w:ind w:left="57" w:right="57"/>
    </w:pPr>
    <w:rPr>
      <w:sz w:val="24"/>
      <w:szCs w:val="24"/>
      <w:lang w:eastAsia="ru-RU"/>
    </w:rPr>
  </w:style>
  <w:style w:type="paragraph" w:customStyle="1" w:styleId="-">
    <w:name w:val="Контракт-раздел"/>
    <w:basedOn w:val="a1"/>
    <w:next w:val="-0"/>
    <w:rsid w:val="00B83D03"/>
    <w:pPr>
      <w:keepNext/>
      <w:numPr>
        <w:numId w:val="3"/>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1"/>
    <w:rsid w:val="00B83D03"/>
    <w:pPr>
      <w:numPr>
        <w:ilvl w:val="1"/>
        <w:numId w:val="3"/>
      </w:numPr>
      <w:suppressAutoHyphens w:val="0"/>
      <w:jc w:val="both"/>
    </w:pPr>
    <w:rPr>
      <w:sz w:val="24"/>
      <w:szCs w:val="24"/>
      <w:lang w:eastAsia="ru-RU"/>
    </w:rPr>
  </w:style>
  <w:style w:type="paragraph" w:customStyle="1" w:styleId="-1">
    <w:name w:val="Контракт-подпункт"/>
    <w:basedOn w:val="a1"/>
    <w:rsid w:val="00B83D03"/>
    <w:pPr>
      <w:numPr>
        <w:ilvl w:val="2"/>
        <w:numId w:val="3"/>
      </w:numPr>
      <w:suppressAutoHyphens w:val="0"/>
      <w:jc w:val="both"/>
    </w:pPr>
    <w:rPr>
      <w:sz w:val="24"/>
      <w:szCs w:val="24"/>
      <w:lang w:eastAsia="ru-RU"/>
    </w:rPr>
  </w:style>
  <w:style w:type="paragraph" w:customStyle="1" w:styleId="-2">
    <w:name w:val="Контракт-подподпункт"/>
    <w:basedOn w:val="a1"/>
    <w:rsid w:val="00B83D03"/>
    <w:pPr>
      <w:numPr>
        <w:ilvl w:val="3"/>
        <w:numId w:val="3"/>
      </w:numPr>
      <w:suppressAutoHyphens w:val="0"/>
      <w:jc w:val="both"/>
    </w:pPr>
    <w:rPr>
      <w:sz w:val="24"/>
      <w:szCs w:val="24"/>
      <w:lang w:eastAsia="ru-RU"/>
    </w:rPr>
  </w:style>
  <w:style w:type="paragraph" w:customStyle="1" w:styleId="3f8">
    <w:name w:val="Стиль Оглавление 3 +"/>
    <w:uiPriority w:val="99"/>
    <w:rsid w:val="00B83D03"/>
    <w:pPr>
      <w:tabs>
        <w:tab w:val="right" w:leader="dot" w:pos="9344"/>
      </w:tabs>
      <w:spacing w:after="120"/>
      <w:ind w:left="482" w:right="1134"/>
    </w:pPr>
    <w:rPr>
      <w:sz w:val="24"/>
    </w:rPr>
  </w:style>
  <w:style w:type="character" w:customStyle="1" w:styleId="BodyTextIndent3Char">
    <w:name w:val="Body Text Indent 3 Char"/>
    <w:uiPriority w:val="99"/>
    <w:locked/>
    <w:rsid w:val="00B83D03"/>
    <w:rPr>
      <w:rFonts w:cs="Times New Roman"/>
      <w:sz w:val="16"/>
      <w:szCs w:val="16"/>
      <w:lang w:val="ru-RU" w:eastAsia="ru-RU" w:bidi="ar-SA"/>
    </w:rPr>
  </w:style>
  <w:style w:type="paragraph" w:customStyle="1" w:styleId="1ff3">
    <w:name w:val="текст1"/>
    <w:uiPriority w:val="99"/>
    <w:rsid w:val="00B83D03"/>
    <w:pPr>
      <w:autoSpaceDE w:val="0"/>
      <w:autoSpaceDN w:val="0"/>
      <w:adjustRightInd w:val="0"/>
      <w:ind w:firstLine="397"/>
      <w:jc w:val="both"/>
    </w:pPr>
    <w:rPr>
      <w:rFonts w:ascii="SchoolBookC" w:hAnsi="SchoolBookC"/>
      <w:sz w:val="24"/>
    </w:rPr>
  </w:style>
  <w:style w:type="character" w:customStyle="1" w:styleId="Normal">
    <w:name w:val="Normal Знак"/>
    <w:uiPriority w:val="99"/>
    <w:rsid w:val="00B83D03"/>
    <w:rPr>
      <w:rFonts w:cs="Times New Roman"/>
      <w:snapToGrid/>
      <w:sz w:val="24"/>
      <w:lang w:val="ru-RU" w:eastAsia="ru-RU" w:bidi="ar-SA"/>
    </w:rPr>
  </w:style>
  <w:style w:type="paragraph" w:customStyle="1" w:styleId="45">
    <w:name w:val="Обычный4"/>
    <w:basedOn w:val="a1"/>
    <w:uiPriority w:val="99"/>
    <w:rsid w:val="00B83D03"/>
    <w:pPr>
      <w:suppressAutoHyphens w:val="0"/>
      <w:spacing w:before="100" w:beforeAutospacing="1" w:after="100" w:afterAutospacing="1"/>
    </w:pPr>
    <w:rPr>
      <w:sz w:val="24"/>
      <w:szCs w:val="24"/>
      <w:lang w:eastAsia="ru-RU"/>
    </w:rPr>
  </w:style>
  <w:style w:type="character" w:customStyle="1" w:styleId="afffffa">
    <w:name w:val="Основной шрифт"/>
    <w:uiPriority w:val="99"/>
    <w:semiHidden/>
    <w:rsid w:val="00B83D03"/>
  </w:style>
  <w:style w:type="paragraph" w:customStyle="1" w:styleId="afffffb">
    <w:name w:val="Íîðìàëüíûé"/>
    <w:uiPriority w:val="99"/>
    <w:semiHidden/>
    <w:rsid w:val="00B83D03"/>
    <w:rPr>
      <w:rFonts w:ascii="Courier" w:hAnsi="Courier"/>
      <w:sz w:val="24"/>
      <w:lang w:val="en-GB"/>
    </w:rPr>
  </w:style>
  <w:style w:type="paragraph" w:customStyle="1" w:styleId="ConsPlusNonformat">
    <w:name w:val="ConsPlusNonformat"/>
    <w:uiPriority w:val="99"/>
    <w:rsid w:val="00B83D03"/>
    <w:pPr>
      <w:autoSpaceDE w:val="0"/>
      <w:autoSpaceDN w:val="0"/>
      <w:adjustRightInd w:val="0"/>
    </w:pPr>
    <w:rPr>
      <w:rFonts w:ascii="Courier New" w:hAnsi="Courier New" w:cs="Courier New"/>
    </w:rPr>
  </w:style>
  <w:style w:type="paragraph" w:customStyle="1" w:styleId="BS">
    <w:name w:val="BS"/>
    <w:basedOn w:val="a1"/>
    <w:link w:val="BS0"/>
    <w:uiPriority w:val="99"/>
    <w:rsid w:val="00B83D03"/>
    <w:pPr>
      <w:suppressAutoHyphens w:val="0"/>
      <w:spacing w:before="60" w:after="60"/>
      <w:ind w:firstLine="567"/>
      <w:jc w:val="both"/>
    </w:pPr>
    <w:rPr>
      <w:rFonts w:ascii="Arial" w:hAnsi="Arial"/>
      <w:sz w:val="22"/>
      <w:szCs w:val="24"/>
    </w:rPr>
  </w:style>
  <w:style w:type="paragraph" w:customStyle="1" w:styleId="LB">
    <w:name w:val="LB"/>
    <w:basedOn w:val="a1"/>
    <w:link w:val="LB0"/>
    <w:uiPriority w:val="99"/>
    <w:rsid w:val="00B83D03"/>
    <w:pPr>
      <w:numPr>
        <w:numId w:val="4"/>
      </w:numPr>
      <w:suppressAutoHyphens w:val="0"/>
    </w:pPr>
    <w:rPr>
      <w:rFonts w:ascii="Arial" w:hAnsi="Arial"/>
      <w:sz w:val="22"/>
      <w:szCs w:val="24"/>
    </w:rPr>
  </w:style>
  <w:style w:type="paragraph" w:customStyle="1" w:styleId="BSB">
    <w:name w:val="BSB"/>
    <w:basedOn w:val="BS"/>
    <w:uiPriority w:val="99"/>
    <w:rsid w:val="00B83D03"/>
    <w:rPr>
      <w:b/>
    </w:rPr>
  </w:style>
  <w:style w:type="character" w:customStyle="1" w:styleId="LB0">
    <w:name w:val="LB Знак Знак"/>
    <w:link w:val="LB"/>
    <w:uiPriority w:val="99"/>
    <w:locked/>
    <w:rsid w:val="00B83D03"/>
    <w:rPr>
      <w:rFonts w:ascii="Arial" w:hAnsi="Arial"/>
      <w:sz w:val="22"/>
      <w:szCs w:val="24"/>
    </w:rPr>
  </w:style>
  <w:style w:type="character" w:customStyle="1" w:styleId="BS0">
    <w:name w:val="BS Знак"/>
    <w:link w:val="BS"/>
    <w:uiPriority w:val="99"/>
    <w:locked/>
    <w:rsid w:val="00B83D03"/>
    <w:rPr>
      <w:rFonts w:ascii="Arial" w:hAnsi="Arial"/>
      <w:sz w:val="22"/>
      <w:szCs w:val="24"/>
    </w:rPr>
  </w:style>
  <w:style w:type="paragraph" w:customStyle="1" w:styleId="DT2">
    <w:name w:val="DT2"/>
    <w:basedOn w:val="a1"/>
    <w:next w:val="a1"/>
    <w:uiPriority w:val="99"/>
    <w:rsid w:val="00B83D03"/>
    <w:pPr>
      <w:suppressAutoHyphens w:val="0"/>
      <w:spacing w:before="60" w:after="60"/>
      <w:jc w:val="center"/>
    </w:pPr>
    <w:rPr>
      <w:rFonts w:ascii="Arial" w:hAnsi="Arial"/>
      <w:b/>
      <w:bCs/>
      <w:sz w:val="28"/>
      <w:lang w:eastAsia="ru-RU"/>
    </w:rPr>
  </w:style>
  <w:style w:type="paragraph" w:customStyle="1" w:styleId="H0">
    <w:name w:val="H0"/>
    <w:basedOn w:val="BS"/>
    <w:next w:val="BS"/>
    <w:uiPriority w:val="99"/>
    <w:rsid w:val="00B83D03"/>
    <w:pPr>
      <w:spacing w:before="240" w:after="240"/>
      <w:ind w:left="567" w:firstLine="0"/>
      <w:jc w:val="left"/>
      <w:outlineLvl w:val="0"/>
    </w:pPr>
    <w:rPr>
      <w:b/>
      <w:sz w:val="24"/>
      <w:szCs w:val="20"/>
    </w:rPr>
  </w:style>
  <w:style w:type="paragraph" w:customStyle="1" w:styleId="DT3">
    <w:name w:val="DT3"/>
    <w:basedOn w:val="DT2"/>
    <w:next w:val="BS"/>
    <w:uiPriority w:val="99"/>
    <w:rsid w:val="00B83D03"/>
    <w:rPr>
      <w:rFonts w:ascii="Courier New" w:hAnsi="Courier New"/>
    </w:rPr>
  </w:style>
  <w:style w:type="paragraph" w:customStyle="1" w:styleId="BSC">
    <w:name w:val="BSC"/>
    <w:basedOn w:val="BS"/>
    <w:uiPriority w:val="99"/>
    <w:rsid w:val="00B83D03"/>
    <w:pPr>
      <w:ind w:firstLine="0"/>
      <w:jc w:val="center"/>
    </w:pPr>
  </w:style>
  <w:style w:type="character" w:customStyle="1" w:styleId="LB1">
    <w:name w:val="LB Знак"/>
    <w:uiPriority w:val="99"/>
    <w:rsid w:val="00B83D03"/>
    <w:rPr>
      <w:rFonts w:ascii="Arial" w:eastAsia="Times New Roman" w:hAnsi="Arial"/>
      <w:sz w:val="22"/>
      <w:szCs w:val="24"/>
    </w:rPr>
  </w:style>
  <w:style w:type="paragraph" w:customStyle="1" w:styleId="2f4">
    <w:name w:val="Знак2"/>
    <w:basedOn w:val="a1"/>
    <w:uiPriority w:val="99"/>
    <w:rsid w:val="00B83D03"/>
    <w:pPr>
      <w:suppressAutoHyphens w:val="0"/>
      <w:spacing w:before="100" w:beforeAutospacing="1" w:after="100" w:afterAutospacing="1"/>
    </w:pPr>
    <w:rPr>
      <w:rFonts w:ascii="Tahoma" w:hAnsi="Tahoma"/>
      <w:bCs/>
      <w:lang w:val="en-US" w:eastAsia="en-US"/>
    </w:rPr>
  </w:style>
  <w:style w:type="paragraph" w:customStyle="1" w:styleId="TB">
    <w:name w:val="TB"/>
    <w:basedOn w:val="BS"/>
    <w:uiPriority w:val="99"/>
    <w:rsid w:val="00B83D03"/>
    <w:pPr>
      <w:spacing w:before="0" w:after="0"/>
      <w:ind w:firstLine="0"/>
      <w:jc w:val="left"/>
    </w:pPr>
    <w:rPr>
      <w:sz w:val="20"/>
      <w:szCs w:val="20"/>
    </w:rPr>
  </w:style>
  <w:style w:type="paragraph" w:customStyle="1" w:styleId="THC">
    <w:name w:val="THC"/>
    <w:basedOn w:val="BS"/>
    <w:uiPriority w:val="99"/>
    <w:rsid w:val="00B83D03"/>
    <w:pPr>
      <w:spacing w:before="0" w:after="0"/>
      <w:ind w:firstLine="0"/>
      <w:jc w:val="center"/>
    </w:pPr>
    <w:rPr>
      <w:b/>
      <w:sz w:val="20"/>
      <w:szCs w:val="20"/>
    </w:rPr>
  </w:style>
  <w:style w:type="paragraph" w:customStyle="1" w:styleId="TLN">
    <w:name w:val="TLN"/>
    <w:basedOn w:val="a1"/>
    <w:uiPriority w:val="99"/>
    <w:rsid w:val="00B83D03"/>
    <w:pPr>
      <w:numPr>
        <w:numId w:val="6"/>
      </w:numPr>
      <w:suppressAutoHyphens w:val="0"/>
    </w:pPr>
    <w:rPr>
      <w:rFonts w:ascii="Arial" w:hAnsi="Arial"/>
      <w:szCs w:val="24"/>
      <w:lang w:eastAsia="ru-RU"/>
    </w:rPr>
  </w:style>
  <w:style w:type="paragraph" w:customStyle="1" w:styleId="BSR">
    <w:name w:val="BSR"/>
    <w:basedOn w:val="BS"/>
    <w:uiPriority w:val="99"/>
    <w:rsid w:val="00B83D03"/>
    <w:pPr>
      <w:jc w:val="right"/>
    </w:pPr>
  </w:style>
  <w:style w:type="paragraph" w:customStyle="1" w:styleId="BSL">
    <w:name w:val="BSL"/>
    <w:basedOn w:val="a1"/>
    <w:next w:val="BS"/>
    <w:uiPriority w:val="99"/>
    <w:rsid w:val="00B83D03"/>
    <w:pPr>
      <w:suppressAutoHyphens w:val="0"/>
      <w:spacing w:before="60" w:after="60"/>
    </w:pPr>
    <w:rPr>
      <w:rFonts w:ascii="Arial" w:hAnsi="Arial"/>
      <w:sz w:val="22"/>
      <w:szCs w:val="24"/>
      <w:lang w:eastAsia="ru-RU"/>
    </w:rPr>
  </w:style>
  <w:style w:type="character" w:customStyle="1" w:styleId="26">
    <w:name w:val="Стиль2 Знак"/>
    <w:link w:val="25"/>
    <w:uiPriority w:val="99"/>
    <w:locked/>
    <w:rsid w:val="00B83D03"/>
    <w:rPr>
      <w:b/>
      <w:sz w:val="24"/>
      <w:lang w:eastAsia="ar-SA"/>
    </w:rPr>
  </w:style>
  <w:style w:type="character" w:customStyle="1" w:styleId="postbody1">
    <w:name w:val="postbody1"/>
    <w:uiPriority w:val="99"/>
    <w:rsid w:val="00B83D03"/>
    <w:rPr>
      <w:rFonts w:cs="Times New Roman"/>
      <w:sz w:val="18"/>
      <w:szCs w:val="18"/>
    </w:rPr>
  </w:style>
  <w:style w:type="paragraph" w:customStyle="1" w:styleId="afffffc">
    <w:name w:val="АД_Наименование Разделов"/>
    <w:basedOn w:val="12"/>
    <w:link w:val="afffffd"/>
    <w:uiPriority w:val="99"/>
    <w:rsid w:val="00B83D03"/>
    <w:pPr>
      <w:tabs>
        <w:tab w:val="clear" w:pos="0"/>
      </w:tabs>
      <w:suppressAutoHyphens w:val="0"/>
      <w:spacing w:before="240" w:after="60"/>
    </w:pPr>
    <w:rPr>
      <w:kern w:val="28"/>
      <w:sz w:val="28"/>
    </w:rPr>
  </w:style>
  <w:style w:type="character" w:customStyle="1" w:styleId="afffffd">
    <w:name w:val="АД_Наименование Разделов Знак"/>
    <w:link w:val="afffffc"/>
    <w:uiPriority w:val="99"/>
    <w:locked/>
    <w:rsid w:val="00B83D03"/>
    <w:rPr>
      <w:b/>
      <w:kern w:val="28"/>
      <w:sz w:val="28"/>
    </w:rPr>
  </w:style>
  <w:style w:type="paragraph" w:customStyle="1" w:styleId="BodyText1">
    <w:name w:val="Body Text1"/>
    <w:basedOn w:val="a1"/>
    <w:uiPriority w:val="99"/>
    <w:rsid w:val="00B83D03"/>
    <w:pPr>
      <w:widowControl w:val="0"/>
      <w:suppressAutoHyphens w:val="0"/>
      <w:jc w:val="both"/>
    </w:pPr>
    <w:rPr>
      <w:sz w:val="24"/>
      <w:lang w:eastAsia="ru-RU"/>
    </w:rPr>
  </w:style>
  <w:style w:type="character" w:customStyle="1" w:styleId="HTMLAddressChar2">
    <w:name w:val="HTML Address Char2"/>
    <w:uiPriority w:val="99"/>
    <w:locked/>
    <w:rsid w:val="00B83D03"/>
    <w:rPr>
      <w:i/>
      <w:sz w:val="24"/>
    </w:rPr>
  </w:style>
  <w:style w:type="paragraph" w:styleId="HTML1">
    <w:name w:val="HTML Address"/>
    <w:basedOn w:val="a1"/>
    <w:link w:val="HTML2"/>
    <w:rsid w:val="00B83D03"/>
    <w:pPr>
      <w:suppressAutoHyphens w:val="0"/>
      <w:spacing w:after="60"/>
      <w:jc w:val="both"/>
    </w:pPr>
    <w:rPr>
      <w:rFonts w:ascii="Calibri" w:eastAsia="Calibri" w:hAnsi="Calibri"/>
      <w:i/>
      <w:iCs/>
      <w:sz w:val="24"/>
      <w:szCs w:val="24"/>
    </w:rPr>
  </w:style>
  <w:style w:type="character" w:customStyle="1" w:styleId="HTML2">
    <w:name w:val="Адрес HTML Знак"/>
    <w:link w:val="HTML1"/>
    <w:rsid w:val="00B83D03"/>
    <w:rPr>
      <w:rFonts w:ascii="Calibri" w:eastAsia="Calibri" w:hAnsi="Calibri"/>
      <w:i/>
      <w:iCs/>
      <w:sz w:val="24"/>
      <w:szCs w:val="24"/>
    </w:rPr>
  </w:style>
  <w:style w:type="character" w:customStyle="1" w:styleId="HTML10">
    <w:name w:val="Адрес HTML Знак1"/>
    <w:uiPriority w:val="99"/>
    <w:rsid w:val="00B83D03"/>
    <w:rPr>
      <w:rFonts w:ascii="Times New Roman" w:hAnsi="Times New Roman" w:cs="Times New Roman"/>
      <w:i/>
      <w:iCs/>
      <w:color w:val="000000"/>
      <w:sz w:val="24"/>
      <w:szCs w:val="24"/>
    </w:rPr>
  </w:style>
  <w:style w:type="character" w:customStyle="1" w:styleId="ClosingChar2">
    <w:name w:val="Closing Char2"/>
    <w:uiPriority w:val="99"/>
    <w:locked/>
    <w:rsid w:val="00B83D03"/>
    <w:rPr>
      <w:sz w:val="24"/>
    </w:rPr>
  </w:style>
  <w:style w:type="paragraph" w:styleId="afffffe">
    <w:name w:val="Closing"/>
    <w:basedOn w:val="a1"/>
    <w:link w:val="affffff"/>
    <w:uiPriority w:val="99"/>
    <w:rsid w:val="00B83D03"/>
    <w:pPr>
      <w:suppressAutoHyphens w:val="0"/>
      <w:spacing w:after="60"/>
      <w:ind w:left="4252"/>
      <w:jc w:val="both"/>
    </w:pPr>
    <w:rPr>
      <w:rFonts w:ascii="Calibri" w:eastAsia="Calibri" w:hAnsi="Calibri"/>
      <w:sz w:val="24"/>
      <w:szCs w:val="24"/>
    </w:rPr>
  </w:style>
  <w:style w:type="character" w:customStyle="1" w:styleId="affffff">
    <w:name w:val="Прощание Знак"/>
    <w:link w:val="afffffe"/>
    <w:uiPriority w:val="99"/>
    <w:rsid w:val="00B83D03"/>
    <w:rPr>
      <w:rFonts w:ascii="Calibri" w:eastAsia="Calibri" w:hAnsi="Calibri"/>
      <w:sz w:val="24"/>
      <w:szCs w:val="24"/>
    </w:rPr>
  </w:style>
  <w:style w:type="character" w:customStyle="1" w:styleId="1ff4">
    <w:name w:val="Прощание Знак1"/>
    <w:uiPriority w:val="99"/>
    <w:rsid w:val="00B83D03"/>
    <w:rPr>
      <w:rFonts w:ascii="Times New Roman" w:hAnsi="Times New Roman" w:cs="Times New Roman"/>
      <w:color w:val="000000"/>
      <w:sz w:val="24"/>
      <w:szCs w:val="24"/>
    </w:rPr>
  </w:style>
  <w:style w:type="character" w:customStyle="1" w:styleId="SignatureChar2">
    <w:name w:val="Signature Char2"/>
    <w:uiPriority w:val="99"/>
    <w:locked/>
    <w:rsid w:val="00B83D03"/>
    <w:rPr>
      <w:sz w:val="24"/>
    </w:rPr>
  </w:style>
  <w:style w:type="paragraph" w:styleId="affffff0">
    <w:name w:val="Signature"/>
    <w:basedOn w:val="a1"/>
    <w:link w:val="affffff1"/>
    <w:rsid w:val="00B83D03"/>
    <w:pPr>
      <w:suppressAutoHyphens w:val="0"/>
      <w:spacing w:after="60"/>
      <w:ind w:left="4252"/>
      <w:jc w:val="both"/>
    </w:pPr>
    <w:rPr>
      <w:rFonts w:ascii="Calibri" w:eastAsia="Calibri" w:hAnsi="Calibri"/>
      <w:sz w:val="24"/>
      <w:szCs w:val="24"/>
    </w:rPr>
  </w:style>
  <w:style w:type="character" w:customStyle="1" w:styleId="affffff1">
    <w:name w:val="Подпись Знак"/>
    <w:link w:val="affffff0"/>
    <w:rsid w:val="00B83D03"/>
    <w:rPr>
      <w:rFonts w:ascii="Calibri" w:eastAsia="Calibri" w:hAnsi="Calibri"/>
      <w:sz w:val="24"/>
      <w:szCs w:val="24"/>
    </w:rPr>
  </w:style>
  <w:style w:type="character" w:customStyle="1" w:styleId="1ff5">
    <w:name w:val="Подпись Знак1"/>
    <w:uiPriority w:val="99"/>
    <w:rsid w:val="00B83D03"/>
    <w:rPr>
      <w:rFonts w:ascii="Times New Roman" w:hAnsi="Times New Roman" w:cs="Times New Roman"/>
      <w:color w:val="000000"/>
      <w:sz w:val="24"/>
      <w:szCs w:val="24"/>
    </w:rPr>
  </w:style>
  <w:style w:type="character" w:customStyle="1" w:styleId="MessageHeaderChar2">
    <w:name w:val="Message Header Char2"/>
    <w:uiPriority w:val="99"/>
    <w:locked/>
    <w:rsid w:val="00B83D03"/>
    <w:rPr>
      <w:rFonts w:ascii="Arial" w:hAnsi="Arial"/>
      <w:sz w:val="24"/>
      <w:shd w:val="pct20" w:color="auto" w:fill="auto"/>
    </w:rPr>
  </w:style>
  <w:style w:type="paragraph" w:styleId="affffff2">
    <w:name w:val="Message Header"/>
    <w:basedOn w:val="a1"/>
    <w:link w:val="affffff3"/>
    <w:uiPriority w:val="99"/>
    <w:rsid w:val="00B83D03"/>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eastAsia="Calibri" w:hAnsi="Arial"/>
      <w:sz w:val="24"/>
      <w:szCs w:val="24"/>
      <w:shd w:val="pct20" w:color="auto" w:fill="auto"/>
    </w:rPr>
  </w:style>
  <w:style w:type="character" w:customStyle="1" w:styleId="affffff3">
    <w:name w:val="Шапка Знак"/>
    <w:link w:val="affffff2"/>
    <w:uiPriority w:val="99"/>
    <w:rsid w:val="00B83D03"/>
    <w:rPr>
      <w:rFonts w:ascii="Arial" w:eastAsia="Calibri" w:hAnsi="Arial"/>
      <w:sz w:val="24"/>
      <w:szCs w:val="24"/>
      <w:shd w:val="pct20" w:color="auto" w:fill="auto"/>
    </w:rPr>
  </w:style>
  <w:style w:type="character" w:customStyle="1" w:styleId="1ff6">
    <w:name w:val="Шапка Знак1"/>
    <w:uiPriority w:val="99"/>
    <w:rsid w:val="00B83D03"/>
    <w:rPr>
      <w:rFonts w:ascii="Cambria" w:hAnsi="Cambria" w:cs="Times New Roman"/>
      <w:color w:val="000000"/>
      <w:sz w:val="24"/>
      <w:szCs w:val="24"/>
      <w:shd w:val="pct20" w:color="auto" w:fill="auto"/>
    </w:rPr>
  </w:style>
  <w:style w:type="character" w:customStyle="1" w:styleId="SubtitleChar2">
    <w:name w:val="Subtitle Char2"/>
    <w:uiPriority w:val="99"/>
    <w:locked/>
    <w:rsid w:val="00B83D03"/>
    <w:rPr>
      <w:rFonts w:ascii="Arial" w:hAnsi="Arial"/>
      <w:sz w:val="24"/>
    </w:rPr>
  </w:style>
  <w:style w:type="character" w:customStyle="1" w:styleId="1ff7">
    <w:name w:val="Подзаголовок Знак1"/>
    <w:uiPriority w:val="99"/>
    <w:rsid w:val="00B83D03"/>
    <w:rPr>
      <w:rFonts w:ascii="Cambria" w:hAnsi="Cambria" w:cs="Times New Roman"/>
      <w:i/>
      <w:iCs/>
      <w:color w:val="4F81BD"/>
      <w:spacing w:val="15"/>
      <w:sz w:val="24"/>
      <w:szCs w:val="24"/>
    </w:rPr>
  </w:style>
  <w:style w:type="character" w:customStyle="1" w:styleId="SalutationChar2">
    <w:name w:val="Salutation Char2"/>
    <w:uiPriority w:val="99"/>
    <w:locked/>
    <w:rsid w:val="00B83D03"/>
    <w:rPr>
      <w:sz w:val="24"/>
    </w:rPr>
  </w:style>
  <w:style w:type="paragraph" w:styleId="affffff4">
    <w:name w:val="Salutation"/>
    <w:basedOn w:val="a1"/>
    <w:next w:val="a1"/>
    <w:link w:val="affffff5"/>
    <w:uiPriority w:val="99"/>
    <w:rsid w:val="00B83D03"/>
    <w:pPr>
      <w:suppressAutoHyphens w:val="0"/>
      <w:spacing w:after="60"/>
      <w:jc w:val="both"/>
    </w:pPr>
    <w:rPr>
      <w:rFonts w:ascii="Calibri" w:eastAsia="Calibri" w:hAnsi="Calibri"/>
      <w:sz w:val="24"/>
      <w:szCs w:val="24"/>
    </w:rPr>
  </w:style>
  <w:style w:type="character" w:customStyle="1" w:styleId="affffff5">
    <w:name w:val="Приветствие Знак"/>
    <w:link w:val="affffff4"/>
    <w:uiPriority w:val="99"/>
    <w:rsid w:val="00B83D03"/>
    <w:rPr>
      <w:rFonts w:ascii="Calibri" w:eastAsia="Calibri" w:hAnsi="Calibri"/>
      <w:sz w:val="24"/>
      <w:szCs w:val="24"/>
    </w:rPr>
  </w:style>
  <w:style w:type="character" w:customStyle="1" w:styleId="1ff8">
    <w:name w:val="Приветствие Знак1"/>
    <w:uiPriority w:val="99"/>
    <w:rsid w:val="00B83D03"/>
    <w:rPr>
      <w:rFonts w:ascii="Times New Roman" w:hAnsi="Times New Roman" w:cs="Times New Roman"/>
      <w:color w:val="000000"/>
      <w:sz w:val="24"/>
      <w:szCs w:val="24"/>
    </w:rPr>
  </w:style>
  <w:style w:type="character" w:customStyle="1" w:styleId="DateChar2">
    <w:name w:val="Date Char2"/>
    <w:uiPriority w:val="99"/>
    <w:locked/>
    <w:rsid w:val="00B83D03"/>
    <w:rPr>
      <w:sz w:val="24"/>
    </w:rPr>
  </w:style>
  <w:style w:type="character" w:customStyle="1" w:styleId="1ff9">
    <w:name w:val="Дата Знак1"/>
    <w:uiPriority w:val="99"/>
    <w:rsid w:val="00B83D03"/>
    <w:rPr>
      <w:rFonts w:ascii="Times New Roman" w:hAnsi="Times New Roman" w:cs="Times New Roman"/>
      <w:color w:val="000000"/>
      <w:sz w:val="24"/>
      <w:szCs w:val="24"/>
    </w:rPr>
  </w:style>
  <w:style w:type="character" w:customStyle="1" w:styleId="BodyTextFirstIndentChar2">
    <w:name w:val="Body Text First Indent Char2"/>
    <w:uiPriority w:val="99"/>
    <w:locked/>
    <w:rsid w:val="00B83D03"/>
    <w:rPr>
      <w:rFonts w:ascii="Times New Roman" w:hAnsi="Times New Roman"/>
      <w:sz w:val="24"/>
      <w:lang w:eastAsia="ru-RU"/>
    </w:rPr>
  </w:style>
  <w:style w:type="paragraph" w:styleId="affffff6">
    <w:name w:val="Body Text First Indent"/>
    <w:basedOn w:val="a8"/>
    <w:link w:val="affffff7"/>
    <w:uiPriority w:val="99"/>
    <w:rsid w:val="00B83D03"/>
    <w:pPr>
      <w:suppressAutoHyphens w:val="0"/>
      <w:spacing w:after="120"/>
      <w:ind w:firstLine="210"/>
      <w:jc w:val="both"/>
    </w:pPr>
    <w:rPr>
      <w:rFonts w:eastAsia="Calibri"/>
      <w:sz w:val="24"/>
      <w:szCs w:val="24"/>
    </w:rPr>
  </w:style>
  <w:style w:type="character" w:customStyle="1" w:styleId="affffff7">
    <w:name w:val="Красная строка Знак"/>
    <w:link w:val="affffff6"/>
    <w:uiPriority w:val="99"/>
    <w:rsid w:val="00B83D03"/>
    <w:rPr>
      <w:rFonts w:eastAsia="Calibri"/>
      <w:sz w:val="24"/>
      <w:szCs w:val="24"/>
      <w:lang w:eastAsia="ar-SA" w:bidi="ar-SA"/>
    </w:rPr>
  </w:style>
  <w:style w:type="character" w:customStyle="1" w:styleId="1ffa">
    <w:name w:val="Красная строка Знак1"/>
    <w:uiPriority w:val="99"/>
    <w:rsid w:val="00B83D03"/>
    <w:rPr>
      <w:rFonts w:ascii="Times New Roman" w:hAnsi="Times New Roman" w:cs="Times New Roman"/>
      <w:sz w:val="24"/>
      <w:szCs w:val="24"/>
      <w:lang w:eastAsia="ru-RU"/>
    </w:rPr>
  </w:style>
  <w:style w:type="character" w:customStyle="1" w:styleId="BodyTextFirstIndent2Char2">
    <w:name w:val="Body Text First Indent 2 Char2"/>
    <w:uiPriority w:val="99"/>
    <w:locked/>
    <w:rsid w:val="00B83D03"/>
    <w:rPr>
      <w:rFonts w:ascii="Times New Roman" w:hAnsi="Times New Roman"/>
      <w:sz w:val="24"/>
    </w:rPr>
  </w:style>
  <w:style w:type="paragraph" w:styleId="2f5">
    <w:name w:val="Body Text First Indent 2"/>
    <w:basedOn w:val="2a"/>
    <w:link w:val="2f6"/>
    <w:uiPriority w:val="99"/>
    <w:rsid w:val="00B83D03"/>
    <w:pPr>
      <w:suppressAutoHyphens w:val="0"/>
      <w:spacing w:line="240" w:lineRule="auto"/>
      <w:ind w:left="283" w:firstLine="210"/>
      <w:jc w:val="both"/>
    </w:pPr>
    <w:rPr>
      <w:rFonts w:eastAsia="Calibri"/>
      <w:spacing w:val="-4"/>
      <w:sz w:val="24"/>
      <w:szCs w:val="24"/>
    </w:rPr>
  </w:style>
  <w:style w:type="character" w:customStyle="1" w:styleId="2f6">
    <w:name w:val="Красная строка 2 Знак"/>
    <w:link w:val="2f5"/>
    <w:uiPriority w:val="99"/>
    <w:rsid w:val="00B83D03"/>
    <w:rPr>
      <w:rFonts w:eastAsia="Calibri"/>
      <w:spacing w:val="-4"/>
      <w:sz w:val="24"/>
      <w:szCs w:val="24"/>
      <w:lang w:eastAsia="ar-SA" w:bidi="ar-SA"/>
    </w:rPr>
  </w:style>
  <w:style w:type="character" w:customStyle="1" w:styleId="217">
    <w:name w:val="Красная строка 2 Знак1"/>
    <w:uiPriority w:val="99"/>
    <w:rsid w:val="00B83D03"/>
    <w:rPr>
      <w:rFonts w:ascii="Times New Roman" w:hAnsi="Times New Roman" w:cs="Times New Roman"/>
      <w:sz w:val="24"/>
      <w:szCs w:val="24"/>
      <w:lang w:eastAsia="ru-RU"/>
    </w:rPr>
  </w:style>
  <w:style w:type="character" w:customStyle="1" w:styleId="1ffb">
    <w:name w:val="Основной текст с отступом Знак1"/>
    <w:uiPriority w:val="99"/>
    <w:rsid w:val="00B83D03"/>
    <w:rPr>
      <w:rFonts w:cs="Times New Roman"/>
      <w:sz w:val="24"/>
      <w:szCs w:val="24"/>
      <w:lang w:val="ru-RU" w:eastAsia="ru-RU" w:bidi="ar-SA"/>
    </w:rPr>
  </w:style>
  <w:style w:type="character" w:customStyle="1" w:styleId="NoteHeadingChar2">
    <w:name w:val="Note Heading Char2"/>
    <w:uiPriority w:val="99"/>
    <w:locked/>
    <w:rsid w:val="00B83D03"/>
    <w:rPr>
      <w:sz w:val="24"/>
    </w:rPr>
  </w:style>
  <w:style w:type="paragraph" w:styleId="affffff8">
    <w:name w:val="Note Heading"/>
    <w:basedOn w:val="a1"/>
    <w:next w:val="a1"/>
    <w:link w:val="affffff9"/>
    <w:uiPriority w:val="99"/>
    <w:rsid w:val="00B83D03"/>
    <w:pPr>
      <w:suppressAutoHyphens w:val="0"/>
      <w:spacing w:after="60"/>
      <w:jc w:val="both"/>
    </w:pPr>
    <w:rPr>
      <w:rFonts w:ascii="Calibri" w:eastAsia="Calibri" w:hAnsi="Calibri"/>
      <w:sz w:val="24"/>
      <w:szCs w:val="24"/>
    </w:rPr>
  </w:style>
  <w:style w:type="character" w:customStyle="1" w:styleId="affffff9">
    <w:name w:val="Заголовок записки Знак"/>
    <w:link w:val="affffff8"/>
    <w:uiPriority w:val="99"/>
    <w:rsid w:val="00B83D03"/>
    <w:rPr>
      <w:rFonts w:ascii="Calibri" w:eastAsia="Calibri" w:hAnsi="Calibri"/>
      <w:sz w:val="24"/>
      <w:szCs w:val="24"/>
    </w:rPr>
  </w:style>
  <w:style w:type="character" w:customStyle="1" w:styleId="1ffc">
    <w:name w:val="Заголовок записки Знак1"/>
    <w:uiPriority w:val="99"/>
    <w:rsid w:val="00B83D03"/>
    <w:rPr>
      <w:rFonts w:ascii="Times New Roman" w:hAnsi="Times New Roman" w:cs="Times New Roman"/>
      <w:color w:val="000000"/>
      <w:sz w:val="24"/>
      <w:szCs w:val="24"/>
    </w:rPr>
  </w:style>
  <w:style w:type="character" w:customStyle="1" w:styleId="E-mailSignatureChar2">
    <w:name w:val="E-mail Signature Char2"/>
    <w:uiPriority w:val="99"/>
    <w:locked/>
    <w:rsid w:val="00B83D03"/>
    <w:rPr>
      <w:sz w:val="24"/>
    </w:rPr>
  </w:style>
  <w:style w:type="paragraph" w:styleId="affffffa">
    <w:name w:val="E-mail Signature"/>
    <w:basedOn w:val="a1"/>
    <w:link w:val="affffffb"/>
    <w:rsid w:val="00B83D03"/>
    <w:pPr>
      <w:suppressAutoHyphens w:val="0"/>
      <w:spacing w:after="60"/>
      <w:jc w:val="both"/>
    </w:pPr>
    <w:rPr>
      <w:rFonts w:ascii="Calibri" w:eastAsia="Calibri" w:hAnsi="Calibri"/>
      <w:sz w:val="24"/>
      <w:szCs w:val="24"/>
    </w:rPr>
  </w:style>
  <w:style w:type="character" w:customStyle="1" w:styleId="affffffb">
    <w:name w:val="Электронная подпись Знак"/>
    <w:link w:val="affffffa"/>
    <w:rsid w:val="00B83D03"/>
    <w:rPr>
      <w:rFonts w:ascii="Calibri" w:eastAsia="Calibri" w:hAnsi="Calibri"/>
      <w:sz w:val="24"/>
      <w:szCs w:val="24"/>
    </w:rPr>
  </w:style>
  <w:style w:type="character" w:customStyle="1" w:styleId="1ffd">
    <w:name w:val="Электронная подпись Знак1"/>
    <w:uiPriority w:val="99"/>
    <w:rsid w:val="00B83D03"/>
    <w:rPr>
      <w:rFonts w:ascii="Times New Roman" w:hAnsi="Times New Roman" w:cs="Times New Roman"/>
      <w:color w:val="000000"/>
      <w:sz w:val="24"/>
      <w:szCs w:val="24"/>
    </w:rPr>
  </w:style>
  <w:style w:type="character" w:styleId="affffffc">
    <w:name w:val="Emphasis"/>
    <w:uiPriority w:val="20"/>
    <w:qFormat/>
    <w:rsid w:val="00B83D03"/>
    <w:rPr>
      <w:rFonts w:cs="Times New Roman"/>
      <w:i/>
      <w:iCs/>
    </w:rPr>
  </w:style>
  <w:style w:type="paragraph" w:styleId="affffffd">
    <w:name w:val="List Number"/>
    <w:basedOn w:val="a1"/>
    <w:uiPriority w:val="99"/>
    <w:rsid w:val="00B83D03"/>
    <w:pPr>
      <w:tabs>
        <w:tab w:val="num" w:pos="360"/>
      </w:tabs>
      <w:suppressAutoHyphens w:val="0"/>
      <w:spacing w:after="60"/>
      <w:ind w:left="360" w:hanging="360"/>
      <w:jc w:val="both"/>
    </w:pPr>
    <w:rPr>
      <w:sz w:val="24"/>
      <w:lang w:eastAsia="ru-RU"/>
    </w:rPr>
  </w:style>
  <w:style w:type="paragraph" w:customStyle="1" w:styleId="affffffe">
    <w:name w:val="АД_Нумерованный пункт"/>
    <w:basedOn w:val="a1"/>
    <w:link w:val="afffffff"/>
    <w:uiPriority w:val="99"/>
    <w:rsid w:val="00B83D03"/>
    <w:pPr>
      <w:keepNext/>
      <w:tabs>
        <w:tab w:val="num" w:pos="720"/>
        <w:tab w:val="num" w:pos="1080"/>
      </w:tabs>
      <w:suppressAutoHyphens w:val="0"/>
      <w:spacing w:before="240" w:after="60"/>
      <w:ind w:left="720" w:hanging="720"/>
      <w:jc w:val="both"/>
      <w:outlineLvl w:val="2"/>
    </w:pPr>
    <w:rPr>
      <w:b/>
      <w:sz w:val="24"/>
    </w:rPr>
  </w:style>
  <w:style w:type="character" w:customStyle="1" w:styleId="afffffff">
    <w:name w:val="АД_Нумерованный пункт Знак"/>
    <w:link w:val="affffffe"/>
    <w:uiPriority w:val="99"/>
    <w:locked/>
    <w:rsid w:val="00B83D03"/>
    <w:rPr>
      <w:b/>
      <w:sz w:val="24"/>
    </w:rPr>
  </w:style>
  <w:style w:type="paragraph" w:customStyle="1" w:styleId="a">
    <w:name w:val="АД_Нумерованный подпункт"/>
    <w:basedOn w:val="a1"/>
    <w:link w:val="afffffff0"/>
    <w:uiPriority w:val="99"/>
    <w:rsid w:val="00B83D03"/>
    <w:pPr>
      <w:numPr>
        <w:ilvl w:val="2"/>
        <w:numId w:val="7"/>
      </w:numPr>
      <w:suppressAutoHyphens w:val="0"/>
      <w:jc w:val="both"/>
    </w:pPr>
    <w:rPr>
      <w:sz w:val="24"/>
      <w:szCs w:val="24"/>
    </w:rPr>
  </w:style>
  <w:style w:type="character" w:customStyle="1" w:styleId="afffffff0">
    <w:name w:val="АД_Нумерованный подпункт Знак"/>
    <w:link w:val="a"/>
    <w:uiPriority w:val="99"/>
    <w:locked/>
    <w:rsid w:val="00B83D03"/>
    <w:rPr>
      <w:sz w:val="24"/>
      <w:szCs w:val="24"/>
    </w:rPr>
  </w:style>
  <w:style w:type="paragraph" w:customStyle="1" w:styleId="CharChar10">
    <w:name w:val="Char Char10"/>
    <w:basedOn w:val="a1"/>
    <w:uiPriority w:val="99"/>
    <w:rsid w:val="00B83D03"/>
    <w:pPr>
      <w:suppressAutoHyphens w:val="0"/>
      <w:spacing w:before="100" w:beforeAutospacing="1" w:after="100" w:afterAutospacing="1"/>
    </w:pPr>
    <w:rPr>
      <w:rFonts w:ascii="Tahoma" w:hAnsi="Tahoma"/>
      <w:lang w:val="en-US" w:eastAsia="en-US"/>
    </w:rPr>
  </w:style>
  <w:style w:type="paragraph" w:customStyle="1" w:styleId="CharCharCharChar0">
    <w:name w:val="Знак Знак Char Char Знак Знак Char Char"/>
    <w:basedOn w:val="a1"/>
    <w:uiPriority w:val="99"/>
    <w:rsid w:val="00B83D03"/>
    <w:pPr>
      <w:suppressAutoHyphens w:val="0"/>
      <w:spacing w:after="160" w:line="240" w:lineRule="exact"/>
    </w:pPr>
    <w:rPr>
      <w:rFonts w:ascii="Tahoma" w:hAnsi="Tahoma"/>
      <w:lang w:val="en-US" w:eastAsia="en-US"/>
    </w:rPr>
  </w:style>
  <w:style w:type="paragraph" w:customStyle="1" w:styleId="2f7">
    <w:name w:val="Об_список_2"/>
    <w:basedOn w:val="a1"/>
    <w:uiPriority w:val="99"/>
    <w:rsid w:val="00B83D03"/>
    <w:pPr>
      <w:tabs>
        <w:tab w:val="left" w:pos="6237"/>
      </w:tabs>
      <w:suppressAutoHyphens w:val="0"/>
      <w:spacing w:before="120"/>
      <w:ind w:left="993" w:right="169" w:hanging="567"/>
      <w:jc w:val="both"/>
    </w:pPr>
    <w:rPr>
      <w:sz w:val="24"/>
      <w:lang w:val="en-US" w:eastAsia="ru-RU"/>
    </w:rPr>
  </w:style>
  <w:style w:type="paragraph" w:customStyle="1" w:styleId="xl69">
    <w:name w:val="xl69"/>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0">
    <w:name w:val="xl70"/>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1"/>
    <w:rsid w:val="00B83D03"/>
    <w:pPr>
      <w:suppressAutoHyphens w:val="0"/>
      <w:spacing w:before="100" w:beforeAutospacing="1" w:after="100" w:afterAutospacing="1"/>
      <w:jc w:val="center"/>
      <w:textAlignment w:val="top"/>
    </w:pPr>
    <w:rPr>
      <w:sz w:val="24"/>
      <w:szCs w:val="24"/>
      <w:lang w:eastAsia="ru-RU"/>
    </w:rPr>
  </w:style>
  <w:style w:type="paragraph" w:customStyle="1" w:styleId="xl72">
    <w:name w:val="xl72"/>
    <w:basedOn w:val="a1"/>
    <w:rsid w:val="00B83D03"/>
    <w:pPr>
      <w:suppressAutoHyphens w:val="0"/>
      <w:spacing w:before="100" w:beforeAutospacing="1" w:after="100" w:afterAutospacing="1"/>
      <w:textAlignment w:val="top"/>
    </w:pPr>
    <w:rPr>
      <w:sz w:val="24"/>
      <w:szCs w:val="24"/>
      <w:lang w:eastAsia="ru-RU"/>
    </w:rPr>
  </w:style>
  <w:style w:type="paragraph" w:customStyle="1" w:styleId="xl73">
    <w:name w:val="xl73"/>
    <w:basedOn w:val="a1"/>
    <w:rsid w:val="00B83D03"/>
    <w:pPr>
      <w:suppressAutoHyphens w:val="0"/>
      <w:spacing w:before="100" w:beforeAutospacing="1" w:after="100" w:afterAutospacing="1"/>
      <w:textAlignment w:val="top"/>
    </w:pPr>
    <w:rPr>
      <w:sz w:val="24"/>
      <w:szCs w:val="24"/>
      <w:lang w:eastAsia="ru-RU"/>
    </w:rPr>
  </w:style>
  <w:style w:type="paragraph" w:customStyle="1" w:styleId="xl74">
    <w:name w:val="xl74"/>
    <w:basedOn w:val="a1"/>
    <w:rsid w:val="00B83D03"/>
    <w:pPr>
      <w:suppressAutoHyphens w:val="0"/>
      <w:spacing w:before="100" w:beforeAutospacing="1" w:after="100" w:afterAutospacing="1"/>
      <w:jc w:val="center"/>
      <w:textAlignment w:val="top"/>
    </w:pPr>
    <w:rPr>
      <w:b/>
      <w:bCs/>
      <w:sz w:val="24"/>
      <w:szCs w:val="24"/>
      <w:lang w:eastAsia="ru-RU"/>
    </w:rPr>
  </w:style>
  <w:style w:type="paragraph" w:customStyle="1" w:styleId="xl75">
    <w:name w:val="xl75"/>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76">
    <w:name w:val="xl76"/>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7">
    <w:name w:val="xl77"/>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9">
    <w:name w:val="xl79"/>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80">
    <w:name w:val="xl80"/>
    <w:basedOn w:val="a1"/>
    <w:rsid w:val="00B83D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1">
    <w:name w:val="xl81"/>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85">
    <w:name w:val="xl85"/>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6">
    <w:name w:val="xl86"/>
    <w:basedOn w:val="a1"/>
    <w:rsid w:val="00B83D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7">
    <w:name w:val="xl87"/>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8">
    <w:name w:val="xl88"/>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afffffff1">
    <w:name w:val="Таблица"/>
    <w:basedOn w:val="a1"/>
    <w:uiPriority w:val="99"/>
    <w:rsid w:val="00B83D03"/>
    <w:pPr>
      <w:suppressAutoHyphens w:val="0"/>
      <w:jc w:val="both"/>
    </w:pPr>
    <w:rPr>
      <w:sz w:val="26"/>
      <w:lang w:eastAsia="ru-RU"/>
    </w:rPr>
  </w:style>
  <w:style w:type="character" w:customStyle="1" w:styleId="1f3">
    <w:name w:val="Стиль1 Знак"/>
    <w:link w:val="1f2"/>
    <w:locked/>
    <w:rsid w:val="00B83D03"/>
    <w:rPr>
      <w:b/>
      <w:sz w:val="28"/>
      <w:szCs w:val="24"/>
      <w:lang w:eastAsia="ar-SA"/>
    </w:rPr>
  </w:style>
  <w:style w:type="paragraph" w:customStyle="1" w:styleId="xl67">
    <w:name w:val="xl67"/>
    <w:basedOn w:val="a1"/>
    <w:rsid w:val="00B83D03"/>
    <w:pPr>
      <w:suppressAutoHyphens w:val="0"/>
      <w:spacing w:before="100" w:beforeAutospacing="1" w:after="100" w:afterAutospacing="1"/>
      <w:jc w:val="center"/>
      <w:textAlignment w:val="top"/>
    </w:pPr>
    <w:rPr>
      <w:rFonts w:ascii="Arial" w:hAnsi="Arial" w:cs="Arial"/>
      <w:lang w:eastAsia="ru-RU"/>
    </w:rPr>
  </w:style>
  <w:style w:type="paragraph" w:customStyle="1" w:styleId="xl68">
    <w:name w:val="xl68"/>
    <w:basedOn w:val="a1"/>
    <w:rsid w:val="00B83D03"/>
    <w:pPr>
      <w:suppressAutoHyphens w:val="0"/>
      <w:spacing w:before="100" w:beforeAutospacing="1" w:after="100" w:afterAutospacing="1"/>
      <w:textAlignment w:val="top"/>
    </w:pPr>
    <w:rPr>
      <w:rFonts w:ascii="Arial" w:hAnsi="Arial" w:cs="Arial"/>
      <w:lang w:eastAsia="ru-RU"/>
    </w:rPr>
  </w:style>
  <w:style w:type="paragraph" w:customStyle="1" w:styleId="Namephone">
    <w:name w:val="Name/phone"/>
    <w:uiPriority w:val="99"/>
    <w:rsid w:val="00B83D03"/>
    <w:pPr>
      <w:spacing w:before="40" w:line="240" w:lineRule="exact"/>
      <w:jc w:val="center"/>
    </w:pPr>
    <w:rPr>
      <w:noProof/>
      <w:spacing w:val="20"/>
      <w:sz w:val="28"/>
      <w:lang w:val="en-US" w:eastAsia="en-US"/>
    </w:rPr>
  </w:style>
  <w:style w:type="character" w:customStyle="1" w:styleId="textspanview">
    <w:name w:val="textspanview"/>
    <w:uiPriority w:val="99"/>
    <w:rsid w:val="00B83D03"/>
    <w:rPr>
      <w:rFonts w:cs="Times New Roman"/>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uiPriority w:val="99"/>
    <w:locked/>
    <w:rsid w:val="00B83D03"/>
    <w:rPr>
      <w:rFonts w:cs="Times New Roman"/>
      <w:b/>
      <w:bCs/>
      <w:kern w:val="36"/>
      <w:sz w:val="24"/>
      <w:szCs w:val="24"/>
      <w:lang w:val="ru-RU" w:eastAsia="ru-RU" w:bidi="ar-SA"/>
    </w:rPr>
  </w:style>
  <w:style w:type="character" w:customStyle="1" w:styleId="1ffe">
    <w:name w:val="Замещающий текст1"/>
    <w:uiPriority w:val="99"/>
    <w:rsid w:val="00B83D03"/>
    <w:rPr>
      <w:rFonts w:cs="Times New Roman"/>
      <w:color w:val="808080"/>
    </w:rPr>
  </w:style>
  <w:style w:type="character" w:customStyle="1" w:styleId="46">
    <w:name w:val="Стиль4"/>
    <w:uiPriority w:val="99"/>
    <w:rsid w:val="00B83D03"/>
    <w:rPr>
      <w:rFonts w:ascii="Arial" w:hAnsi="Arial" w:cs="Times New Roman"/>
      <w:sz w:val="22"/>
    </w:rPr>
  </w:style>
  <w:style w:type="character" w:customStyle="1" w:styleId="54">
    <w:name w:val="Стиль5"/>
    <w:uiPriority w:val="99"/>
    <w:rsid w:val="00B83D03"/>
    <w:rPr>
      <w:rFonts w:ascii="Tahoma" w:hAnsi="Tahoma" w:cs="Times New Roman"/>
      <w:sz w:val="20"/>
    </w:rPr>
  </w:style>
  <w:style w:type="paragraph" w:customStyle="1" w:styleId="2f8">
    <w:name w:val="Абзац списка2"/>
    <w:basedOn w:val="a1"/>
    <w:uiPriority w:val="99"/>
    <w:rsid w:val="00B83D03"/>
    <w:pPr>
      <w:suppressAutoHyphens w:val="0"/>
      <w:spacing w:after="200" w:line="276" w:lineRule="auto"/>
      <w:ind w:left="720"/>
      <w:contextualSpacing/>
    </w:pPr>
    <w:rPr>
      <w:rFonts w:ascii="Calibri" w:hAnsi="Calibri"/>
      <w:sz w:val="22"/>
      <w:szCs w:val="22"/>
      <w:lang w:eastAsia="ru-RU"/>
    </w:rPr>
  </w:style>
  <w:style w:type="character" w:customStyle="1" w:styleId="BodyTextIndent2Char2">
    <w:name w:val="Body Text Indent 2 Char2"/>
    <w:aliases w:val="Знак Char2"/>
    <w:uiPriority w:val="99"/>
    <w:locked/>
    <w:rsid w:val="00B83D03"/>
    <w:rPr>
      <w:rFonts w:cs="Times New Roman"/>
      <w:sz w:val="24"/>
      <w:szCs w:val="24"/>
      <w:lang w:val="ru-RU" w:eastAsia="ru-RU" w:bidi="ar-SA"/>
    </w:rPr>
  </w:style>
  <w:style w:type="character" w:customStyle="1" w:styleId="HTMLAddressChar1">
    <w:name w:val="HTML Address Char1"/>
    <w:uiPriority w:val="99"/>
    <w:semiHidden/>
    <w:rsid w:val="00B83D03"/>
    <w:rPr>
      <w:rFonts w:cs="Times New Roman"/>
      <w:i/>
      <w:iCs/>
    </w:rPr>
  </w:style>
  <w:style w:type="character" w:customStyle="1" w:styleId="ClosingChar1">
    <w:name w:val="Closing Char1"/>
    <w:uiPriority w:val="99"/>
    <w:semiHidden/>
    <w:rsid w:val="00B83D03"/>
    <w:rPr>
      <w:rFonts w:cs="Times New Roman"/>
    </w:rPr>
  </w:style>
  <w:style w:type="character" w:customStyle="1" w:styleId="SignatureChar1">
    <w:name w:val="Signature Char1"/>
    <w:uiPriority w:val="99"/>
    <w:semiHidden/>
    <w:rsid w:val="00B83D03"/>
    <w:rPr>
      <w:rFonts w:cs="Times New Roman"/>
    </w:rPr>
  </w:style>
  <w:style w:type="character" w:customStyle="1" w:styleId="MessageHeaderChar1">
    <w:name w:val="Message Header Char1"/>
    <w:uiPriority w:val="99"/>
    <w:semiHidden/>
    <w:rsid w:val="00B83D03"/>
    <w:rPr>
      <w:rFonts w:ascii="Cambria" w:hAnsi="Cambria" w:cs="Times New Roman"/>
      <w:sz w:val="24"/>
      <w:szCs w:val="24"/>
      <w:shd w:val="pct20" w:color="auto" w:fill="auto"/>
    </w:rPr>
  </w:style>
  <w:style w:type="character" w:customStyle="1" w:styleId="SubtitleChar1">
    <w:name w:val="Subtitle Char1"/>
    <w:uiPriority w:val="99"/>
    <w:rsid w:val="00B83D03"/>
    <w:rPr>
      <w:rFonts w:ascii="Cambria" w:hAnsi="Cambria" w:cs="Times New Roman"/>
      <w:sz w:val="24"/>
      <w:szCs w:val="24"/>
    </w:rPr>
  </w:style>
  <w:style w:type="character" w:customStyle="1" w:styleId="SalutationChar1">
    <w:name w:val="Salutation Char1"/>
    <w:uiPriority w:val="99"/>
    <w:semiHidden/>
    <w:rsid w:val="00B83D03"/>
    <w:rPr>
      <w:rFonts w:cs="Times New Roman"/>
    </w:rPr>
  </w:style>
  <w:style w:type="character" w:customStyle="1" w:styleId="DateChar1">
    <w:name w:val="Date Char1"/>
    <w:uiPriority w:val="99"/>
    <w:semiHidden/>
    <w:rsid w:val="00B83D03"/>
    <w:rPr>
      <w:rFonts w:cs="Times New Roman"/>
    </w:rPr>
  </w:style>
  <w:style w:type="character" w:customStyle="1" w:styleId="BodyTextFirstIndentChar1">
    <w:name w:val="Body Text First Indent Char1"/>
    <w:uiPriority w:val="99"/>
    <w:semiHidden/>
    <w:rsid w:val="00B83D03"/>
    <w:rPr>
      <w:rFonts w:cs="Times New Roman"/>
      <w:sz w:val="24"/>
      <w:szCs w:val="24"/>
      <w:lang w:val="ru-RU" w:eastAsia="ru-RU" w:bidi="ar-SA"/>
    </w:rPr>
  </w:style>
  <w:style w:type="character" w:customStyle="1" w:styleId="BodyTextFirstIndent2Char1">
    <w:name w:val="Body Text First Indent 2 Char1"/>
    <w:uiPriority w:val="99"/>
    <w:semiHidden/>
    <w:rsid w:val="00B83D03"/>
    <w:rPr>
      <w:rFonts w:cs="Times New Roman"/>
      <w:sz w:val="24"/>
      <w:szCs w:val="24"/>
      <w:lang w:val="ru-RU" w:eastAsia="ru-RU" w:bidi="ar-SA"/>
    </w:rPr>
  </w:style>
  <w:style w:type="character" w:customStyle="1" w:styleId="NoteHeadingChar1">
    <w:name w:val="Note Heading Char1"/>
    <w:uiPriority w:val="99"/>
    <w:semiHidden/>
    <w:rsid w:val="00B83D03"/>
    <w:rPr>
      <w:rFonts w:cs="Times New Roman"/>
    </w:rPr>
  </w:style>
  <w:style w:type="character" w:customStyle="1" w:styleId="E-mailSignatureChar1">
    <w:name w:val="E-mail Signature Char1"/>
    <w:uiPriority w:val="99"/>
    <w:semiHidden/>
    <w:rsid w:val="00B83D03"/>
    <w:rPr>
      <w:rFonts w:cs="Times New Roman"/>
    </w:rPr>
  </w:style>
  <w:style w:type="paragraph" w:customStyle="1" w:styleId="411">
    <w:name w:val="Обычный41"/>
    <w:basedOn w:val="a1"/>
    <w:uiPriority w:val="99"/>
    <w:rsid w:val="00B83D03"/>
    <w:pPr>
      <w:suppressAutoHyphens w:val="0"/>
      <w:spacing w:before="100" w:beforeAutospacing="1" w:after="100" w:afterAutospacing="1"/>
    </w:pPr>
    <w:rPr>
      <w:sz w:val="24"/>
      <w:szCs w:val="24"/>
      <w:lang w:eastAsia="ru-RU"/>
    </w:rPr>
  </w:style>
  <w:style w:type="character" w:customStyle="1" w:styleId="apple-converted-space">
    <w:name w:val="apple-converted-space"/>
    <w:rsid w:val="00B83D03"/>
    <w:rPr>
      <w:rFonts w:cs="Times New Roman"/>
    </w:rPr>
  </w:style>
  <w:style w:type="paragraph" w:customStyle="1" w:styleId="style13245545800000000951msonormal">
    <w:name w:val="style_13245545800000000951msonormal"/>
    <w:basedOn w:val="a1"/>
    <w:uiPriority w:val="99"/>
    <w:rsid w:val="00B83D03"/>
    <w:pPr>
      <w:suppressAutoHyphens w:val="0"/>
      <w:spacing w:before="100" w:beforeAutospacing="1" w:after="100" w:afterAutospacing="1"/>
    </w:pPr>
    <w:rPr>
      <w:sz w:val="24"/>
      <w:szCs w:val="24"/>
      <w:lang w:eastAsia="ru-RU"/>
    </w:rPr>
  </w:style>
  <w:style w:type="numbering" w:customStyle="1" w:styleId="LBB">
    <w:name w:val="LBB"/>
    <w:rsid w:val="00B83D03"/>
    <w:pPr>
      <w:numPr>
        <w:numId w:val="5"/>
      </w:numPr>
    </w:pPr>
  </w:style>
  <w:style w:type="paragraph" w:styleId="afffffff2">
    <w:name w:val="caption"/>
    <w:basedOn w:val="a1"/>
    <w:uiPriority w:val="35"/>
    <w:qFormat/>
    <w:rsid w:val="00B83D03"/>
    <w:pPr>
      <w:suppressLineNumbers/>
      <w:spacing w:before="120" w:after="120"/>
    </w:pPr>
    <w:rPr>
      <w:i/>
      <w:iCs/>
      <w:sz w:val="24"/>
      <w:szCs w:val="24"/>
    </w:rPr>
  </w:style>
  <w:style w:type="paragraph" w:customStyle="1" w:styleId="afffffff3">
    <w:name w:val="Обычный Текст"/>
    <w:basedOn w:val="a1"/>
    <w:link w:val="afffffff4"/>
    <w:rsid w:val="00B83D03"/>
    <w:pPr>
      <w:suppressAutoHyphens w:val="0"/>
      <w:ind w:firstLine="709"/>
    </w:pPr>
    <w:rPr>
      <w:rFonts w:ascii="Calibri" w:eastAsia="Calibri" w:hAnsi="Calibri"/>
      <w:sz w:val="24"/>
    </w:rPr>
  </w:style>
  <w:style w:type="character" w:customStyle="1" w:styleId="afffffff4">
    <w:name w:val="Обычный Текст Знак"/>
    <w:link w:val="afffffff3"/>
    <w:locked/>
    <w:rsid w:val="00B83D03"/>
    <w:rPr>
      <w:rFonts w:ascii="Calibri" w:eastAsia="Calibri" w:hAnsi="Calibri"/>
      <w:sz w:val="24"/>
    </w:rPr>
  </w:style>
  <w:style w:type="numbering" w:customStyle="1" w:styleId="LBB1">
    <w:name w:val="LBB1"/>
    <w:rsid w:val="00B83D03"/>
    <w:pPr>
      <w:numPr>
        <w:numId w:val="8"/>
      </w:numPr>
    </w:pPr>
  </w:style>
  <w:style w:type="character" w:customStyle="1" w:styleId="FontStyle105">
    <w:name w:val="Font Style105"/>
    <w:rsid w:val="00B83D03"/>
    <w:rPr>
      <w:rFonts w:ascii="Times New Roman" w:hAnsi="Times New Roman" w:cs="Times New Roman"/>
      <w:sz w:val="26"/>
      <w:szCs w:val="26"/>
    </w:rPr>
  </w:style>
  <w:style w:type="paragraph" w:customStyle="1" w:styleId="Style4">
    <w:name w:val="Style4"/>
    <w:basedOn w:val="a1"/>
    <w:uiPriority w:val="99"/>
    <w:rsid w:val="00B83D03"/>
    <w:pPr>
      <w:widowControl w:val="0"/>
      <w:suppressAutoHyphens w:val="0"/>
      <w:autoSpaceDE w:val="0"/>
      <w:autoSpaceDN w:val="0"/>
      <w:adjustRightInd w:val="0"/>
      <w:jc w:val="right"/>
    </w:pPr>
    <w:rPr>
      <w:sz w:val="24"/>
      <w:szCs w:val="24"/>
      <w:lang w:eastAsia="ru-RU"/>
    </w:rPr>
  </w:style>
  <w:style w:type="paragraph" w:customStyle="1" w:styleId="Style12">
    <w:name w:val="Style12"/>
    <w:basedOn w:val="a1"/>
    <w:rsid w:val="00B83D03"/>
    <w:pPr>
      <w:widowControl w:val="0"/>
      <w:suppressAutoHyphens w:val="0"/>
      <w:autoSpaceDE w:val="0"/>
      <w:autoSpaceDN w:val="0"/>
      <w:adjustRightInd w:val="0"/>
      <w:spacing w:line="312" w:lineRule="exact"/>
      <w:ind w:firstLine="518"/>
    </w:pPr>
    <w:rPr>
      <w:sz w:val="24"/>
      <w:szCs w:val="24"/>
      <w:lang w:eastAsia="ru-RU"/>
    </w:rPr>
  </w:style>
  <w:style w:type="paragraph" w:customStyle="1" w:styleId="Style28">
    <w:name w:val="Style28"/>
    <w:basedOn w:val="a1"/>
    <w:rsid w:val="00B83D03"/>
    <w:pPr>
      <w:widowControl w:val="0"/>
      <w:suppressAutoHyphens w:val="0"/>
      <w:autoSpaceDE w:val="0"/>
      <w:autoSpaceDN w:val="0"/>
      <w:adjustRightInd w:val="0"/>
      <w:spacing w:line="314" w:lineRule="exact"/>
      <w:ind w:hanging="586"/>
    </w:pPr>
    <w:rPr>
      <w:sz w:val="24"/>
      <w:szCs w:val="24"/>
      <w:lang w:eastAsia="ru-RU"/>
    </w:rPr>
  </w:style>
  <w:style w:type="paragraph" w:customStyle="1" w:styleId="Style47">
    <w:name w:val="Style47"/>
    <w:basedOn w:val="a1"/>
    <w:rsid w:val="00B83D03"/>
    <w:pPr>
      <w:widowControl w:val="0"/>
      <w:suppressAutoHyphens w:val="0"/>
      <w:autoSpaceDE w:val="0"/>
      <w:autoSpaceDN w:val="0"/>
      <w:adjustRightInd w:val="0"/>
      <w:spacing w:line="312" w:lineRule="exact"/>
    </w:pPr>
    <w:rPr>
      <w:sz w:val="24"/>
      <w:szCs w:val="24"/>
      <w:lang w:eastAsia="ru-RU"/>
    </w:rPr>
  </w:style>
  <w:style w:type="paragraph" w:customStyle="1" w:styleId="Style52">
    <w:name w:val="Style52"/>
    <w:basedOn w:val="a1"/>
    <w:rsid w:val="00B83D03"/>
    <w:pPr>
      <w:widowControl w:val="0"/>
      <w:suppressAutoHyphens w:val="0"/>
      <w:autoSpaceDE w:val="0"/>
      <w:autoSpaceDN w:val="0"/>
      <w:adjustRightInd w:val="0"/>
    </w:pPr>
    <w:rPr>
      <w:sz w:val="24"/>
      <w:szCs w:val="24"/>
      <w:lang w:eastAsia="ru-RU"/>
    </w:rPr>
  </w:style>
  <w:style w:type="paragraph" w:customStyle="1" w:styleId="Style55">
    <w:name w:val="Style55"/>
    <w:basedOn w:val="a1"/>
    <w:rsid w:val="00B83D03"/>
    <w:pPr>
      <w:widowControl w:val="0"/>
      <w:suppressAutoHyphens w:val="0"/>
      <w:autoSpaceDE w:val="0"/>
      <w:autoSpaceDN w:val="0"/>
      <w:adjustRightInd w:val="0"/>
      <w:spacing w:line="310" w:lineRule="exact"/>
      <w:ind w:hanging="350"/>
      <w:jc w:val="both"/>
    </w:pPr>
    <w:rPr>
      <w:sz w:val="24"/>
      <w:szCs w:val="24"/>
      <w:lang w:eastAsia="ru-RU"/>
    </w:rPr>
  </w:style>
  <w:style w:type="paragraph" w:customStyle="1" w:styleId="Style69">
    <w:name w:val="Style69"/>
    <w:basedOn w:val="a1"/>
    <w:rsid w:val="00B83D03"/>
    <w:pPr>
      <w:widowControl w:val="0"/>
      <w:suppressAutoHyphens w:val="0"/>
      <w:autoSpaceDE w:val="0"/>
      <w:autoSpaceDN w:val="0"/>
      <w:adjustRightInd w:val="0"/>
      <w:spacing w:line="312" w:lineRule="exact"/>
      <w:ind w:hanging="586"/>
    </w:pPr>
    <w:rPr>
      <w:sz w:val="24"/>
      <w:szCs w:val="24"/>
      <w:lang w:eastAsia="ru-RU"/>
    </w:rPr>
  </w:style>
  <w:style w:type="character" w:customStyle="1" w:styleId="FontStyle75">
    <w:name w:val="Font Style75"/>
    <w:rsid w:val="00B83D03"/>
    <w:rPr>
      <w:rFonts w:ascii="Times New Roman" w:hAnsi="Times New Roman" w:cs="Times New Roman"/>
      <w:b/>
      <w:bCs/>
      <w:sz w:val="20"/>
      <w:szCs w:val="20"/>
    </w:rPr>
  </w:style>
  <w:style w:type="character" w:customStyle="1" w:styleId="FontStyle93">
    <w:name w:val="Font Style93"/>
    <w:rsid w:val="00B83D03"/>
    <w:rPr>
      <w:rFonts w:ascii="Times New Roman" w:hAnsi="Times New Roman" w:cs="Times New Roman"/>
      <w:b/>
      <w:bCs/>
      <w:sz w:val="26"/>
      <w:szCs w:val="26"/>
    </w:rPr>
  </w:style>
  <w:style w:type="character" w:customStyle="1" w:styleId="FontStyle19">
    <w:name w:val="Font Style19"/>
    <w:rsid w:val="00B83D03"/>
    <w:rPr>
      <w:rFonts w:ascii="Times New Roman" w:hAnsi="Times New Roman" w:cs="Times New Roman"/>
      <w:b/>
      <w:bCs/>
      <w:sz w:val="26"/>
      <w:szCs w:val="26"/>
    </w:rPr>
  </w:style>
  <w:style w:type="paragraph" w:customStyle="1" w:styleId="47">
    <w:name w:val="Текст4"/>
    <w:basedOn w:val="a1"/>
    <w:rsid w:val="00B83D03"/>
    <w:pPr>
      <w:suppressAutoHyphens w:val="0"/>
      <w:spacing w:line="360" w:lineRule="auto"/>
      <w:ind w:firstLine="720"/>
      <w:jc w:val="both"/>
    </w:pPr>
    <w:rPr>
      <w:rFonts w:eastAsia="Calibri"/>
      <w:sz w:val="28"/>
      <w:lang w:eastAsia="ru-RU"/>
    </w:rPr>
  </w:style>
  <w:style w:type="paragraph" w:customStyle="1" w:styleId="afffffff5">
    <w:name w:val="Пункт"/>
    <w:basedOn w:val="a1"/>
    <w:qFormat/>
    <w:rsid w:val="00B83D03"/>
    <w:pPr>
      <w:tabs>
        <w:tab w:val="num" w:pos="1980"/>
      </w:tabs>
      <w:suppressAutoHyphens w:val="0"/>
      <w:ind w:left="1404" w:hanging="504"/>
      <w:jc w:val="both"/>
    </w:pPr>
    <w:rPr>
      <w:sz w:val="24"/>
      <w:szCs w:val="24"/>
      <w:lang w:eastAsia="ru-RU"/>
    </w:rPr>
  </w:style>
  <w:style w:type="paragraph" w:customStyle="1" w:styleId="western">
    <w:name w:val="western"/>
    <w:basedOn w:val="a1"/>
    <w:rsid w:val="00B83D03"/>
    <w:pPr>
      <w:suppressAutoHyphens w:val="0"/>
      <w:spacing w:before="100" w:beforeAutospacing="1" w:after="100" w:afterAutospacing="1"/>
    </w:pPr>
    <w:rPr>
      <w:sz w:val="24"/>
      <w:szCs w:val="24"/>
      <w:lang w:eastAsia="ru-RU"/>
    </w:rPr>
  </w:style>
  <w:style w:type="paragraph" w:customStyle="1" w:styleId="afffffff6">
    <w:name w:val="Базовый"/>
    <w:rsid w:val="00B83D03"/>
    <w:pPr>
      <w:widowControl w:val="0"/>
      <w:suppressAutoHyphens/>
      <w:spacing w:after="200" w:line="276" w:lineRule="auto"/>
    </w:pPr>
    <w:rPr>
      <w:rFonts w:eastAsia="Andale Sans UI" w:cs="Tahoma"/>
      <w:color w:val="00000A"/>
      <w:sz w:val="24"/>
      <w:szCs w:val="24"/>
    </w:rPr>
  </w:style>
  <w:style w:type="character" w:customStyle="1" w:styleId="st1">
    <w:name w:val="st1"/>
    <w:rsid w:val="0015054B"/>
  </w:style>
  <w:style w:type="character" w:customStyle="1" w:styleId="afffff">
    <w:name w:val="Без интервала Знак"/>
    <w:aliases w:val="мой Знак,МОЙ Знак,Без интервала 111 Знак,МММ Знак,МОЙ МОЙ Знак"/>
    <w:link w:val="affffe"/>
    <w:uiPriority w:val="1"/>
    <w:qFormat/>
    <w:locked/>
    <w:rsid w:val="0037719C"/>
    <w:rPr>
      <w:sz w:val="24"/>
      <w:szCs w:val="24"/>
      <w:lang w:bidi="ar-SA"/>
    </w:rPr>
  </w:style>
  <w:style w:type="paragraph" w:customStyle="1" w:styleId="Default">
    <w:name w:val="Default"/>
    <w:uiPriority w:val="99"/>
    <w:qFormat/>
    <w:rsid w:val="0037719C"/>
    <w:pPr>
      <w:autoSpaceDE w:val="0"/>
      <w:autoSpaceDN w:val="0"/>
      <w:adjustRightInd w:val="0"/>
    </w:pPr>
    <w:rPr>
      <w:color w:val="000000"/>
      <w:sz w:val="24"/>
      <w:szCs w:val="24"/>
    </w:rPr>
  </w:style>
  <w:style w:type="paragraph" w:customStyle="1" w:styleId="119">
    <w:name w:val="Обычный11"/>
    <w:rsid w:val="00046E8C"/>
    <w:pPr>
      <w:widowControl w:val="0"/>
      <w:ind w:firstLine="400"/>
      <w:jc w:val="both"/>
    </w:pPr>
    <w:rPr>
      <w:snapToGrid w:val="0"/>
      <w:sz w:val="24"/>
    </w:rPr>
  </w:style>
  <w:style w:type="character" w:customStyle="1" w:styleId="positionikz">
    <w:name w:val="positionikz"/>
    <w:rsid w:val="00DB4558"/>
  </w:style>
  <w:style w:type="paragraph" w:customStyle="1" w:styleId="Preformat">
    <w:name w:val="Preformat"/>
    <w:rsid w:val="00EF3615"/>
    <w:pPr>
      <w:widowControl w:val="0"/>
    </w:pPr>
    <w:rPr>
      <w:rFonts w:ascii="Courier New" w:hAnsi="Courier New"/>
    </w:rPr>
  </w:style>
  <w:style w:type="paragraph" w:customStyle="1" w:styleId="Style30">
    <w:name w:val="Style 3"/>
    <w:basedOn w:val="a1"/>
    <w:rsid w:val="00EF3615"/>
    <w:pPr>
      <w:widowControl w:val="0"/>
      <w:suppressAutoHyphens w:val="0"/>
      <w:ind w:left="684"/>
    </w:pPr>
    <w:rPr>
      <w:noProof/>
      <w:color w:val="000000"/>
      <w:lang w:eastAsia="ru-RU"/>
    </w:rPr>
  </w:style>
  <w:style w:type="table" w:customStyle="1" w:styleId="TableStyle0">
    <w:name w:val="TableStyle0"/>
    <w:rsid w:val="004C00F0"/>
    <w:rPr>
      <w:rFonts w:ascii="Arial" w:hAnsi="Arial"/>
      <w:sz w:val="16"/>
      <w:szCs w:val="22"/>
    </w:rPr>
    <w:tblPr>
      <w:tblCellMar>
        <w:top w:w="0" w:type="dxa"/>
        <w:left w:w="0" w:type="dxa"/>
        <w:bottom w:w="0" w:type="dxa"/>
        <w:right w:w="0" w:type="dxa"/>
      </w:tblCellMar>
    </w:tblPr>
  </w:style>
  <w:style w:type="paragraph" w:customStyle="1" w:styleId="1CStyle49">
    <w:name w:val="1CStyle49"/>
    <w:rsid w:val="004C00F0"/>
    <w:pPr>
      <w:spacing w:after="160" w:line="259" w:lineRule="auto"/>
      <w:jc w:val="center"/>
    </w:pPr>
    <w:rPr>
      <w:sz w:val="22"/>
      <w:szCs w:val="22"/>
    </w:rPr>
  </w:style>
  <w:style w:type="paragraph" w:customStyle="1" w:styleId="1CStyle54">
    <w:name w:val="1CStyle54"/>
    <w:rsid w:val="004C00F0"/>
    <w:pPr>
      <w:spacing w:after="160" w:line="259" w:lineRule="auto"/>
      <w:jc w:val="center"/>
    </w:pPr>
    <w:rPr>
      <w:sz w:val="22"/>
      <w:szCs w:val="22"/>
    </w:rPr>
  </w:style>
  <w:style w:type="paragraph" w:customStyle="1" w:styleId="1CStyle53">
    <w:name w:val="1CStyle53"/>
    <w:rsid w:val="004C00F0"/>
    <w:pPr>
      <w:spacing w:after="160" w:line="259" w:lineRule="auto"/>
      <w:jc w:val="center"/>
    </w:pPr>
    <w:rPr>
      <w:sz w:val="22"/>
      <w:szCs w:val="22"/>
    </w:rPr>
  </w:style>
  <w:style w:type="paragraph" w:customStyle="1" w:styleId="1CStyle51">
    <w:name w:val="1CStyle51"/>
    <w:rsid w:val="004C00F0"/>
    <w:pPr>
      <w:spacing w:after="160" w:line="259" w:lineRule="auto"/>
      <w:jc w:val="center"/>
    </w:pPr>
    <w:rPr>
      <w:sz w:val="22"/>
      <w:szCs w:val="22"/>
    </w:rPr>
  </w:style>
  <w:style w:type="paragraph" w:customStyle="1" w:styleId="1CStyle38">
    <w:name w:val="1CStyle38"/>
    <w:rsid w:val="004C00F0"/>
    <w:pPr>
      <w:spacing w:after="160" w:line="259" w:lineRule="auto"/>
      <w:jc w:val="center"/>
    </w:pPr>
    <w:rPr>
      <w:b/>
      <w:szCs w:val="22"/>
    </w:rPr>
  </w:style>
  <w:style w:type="paragraph" w:customStyle="1" w:styleId="1CStyle42">
    <w:name w:val="1CStyle42"/>
    <w:rsid w:val="004C00F0"/>
    <w:pPr>
      <w:spacing w:after="160" w:line="259" w:lineRule="auto"/>
      <w:jc w:val="center"/>
    </w:pPr>
    <w:rPr>
      <w:b/>
      <w:szCs w:val="22"/>
    </w:rPr>
  </w:style>
  <w:style w:type="paragraph" w:customStyle="1" w:styleId="1CStyle39">
    <w:name w:val="1CStyle39"/>
    <w:rsid w:val="004C00F0"/>
    <w:pPr>
      <w:spacing w:after="160" w:line="259" w:lineRule="auto"/>
      <w:jc w:val="center"/>
    </w:pPr>
    <w:rPr>
      <w:b/>
      <w:szCs w:val="22"/>
    </w:rPr>
  </w:style>
  <w:style w:type="paragraph" w:customStyle="1" w:styleId="1CStyle43">
    <w:name w:val="1CStyle43"/>
    <w:rsid w:val="004C00F0"/>
    <w:pPr>
      <w:spacing w:after="160" w:line="259" w:lineRule="auto"/>
      <w:jc w:val="center"/>
    </w:pPr>
    <w:rPr>
      <w:b/>
      <w:szCs w:val="22"/>
    </w:rPr>
  </w:style>
  <w:style w:type="paragraph" w:customStyle="1" w:styleId="1CStyle40">
    <w:name w:val="1CStyle40"/>
    <w:rsid w:val="004C00F0"/>
    <w:pPr>
      <w:spacing w:after="160" w:line="259" w:lineRule="auto"/>
      <w:jc w:val="center"/>
    </w:pPr>
    <w:rPr>
      <w:b/>
      <w:szCs w:val="22"/>
    </w:rPr>
  </w:style>
  <w:style w:type="paragraph" w:customStyle="1" w:styleId="1CStyle50">
    <w:name w:val="1CStyle50"/>
    <w:rsid w:val="004B5AA4"/>
    <w:pPr>
      <w:spacing w:after="160" w:line="259" w:lineRule="auto"/>
      <w:jc w:val="center"/>
    </w:pPr>
    <w:rPr>
      <w:sz w:val="22"/>
      <w:szCs w:val="22"/>
    </w:rPr>
  </w:style>
  <w:style w:type="character" w:customStyle="1" w:styleId="FontStyle18">
    <w:name w:val="Font Style18"/>
    <w:uiPriority w:val="99"/>
    <w:rsid w:val="004D28A1"/>
    <w:rPr>
      <w:rFonts w:ascii="Arial" w:hAnsi="Arial" w:cs="Arial"/>
      <w:b/>
      <w:bCs/>
      <w:sz w:val="20"/>
      <w:szCs w:val="20"/>
    </w:rPr>
  </w:style>
  <w:style w:type="paragraph" w:customStyle="1" w:styleId="BodyText31">
    <w:name w:val="Body Text 31"/>
    <w:basedOn w:val="a1"/>
    <w:rsid w:val="004D28A1"/>
    <w:pPr>
      <w:spacing w:line="216" w:lineRule="auto"/>
      <w:ind w:right="-5"/>
      <w:jc w:val="both"/>
    </w:pPr>
  </w:style>
  <w:style w:type="paragraph" w:customStyle="1" w:styleId="afffffff7">
    <w:name w:val="Знак Знак Знак Знак Знак Знак Знак Знак Знак Знак"/>
    <w:basedOn w:val="a1"/>
    <w:rsid w:val="004D28A1"/>
    <w:pPr>
      <w:spacing w:after="160" w:line="240" w:lineRule="exact"/>
    </w:pPr>
    <w:rPr>
      <w:rFonts w:ascii="Verdana" w:hAnsi="Verdana"/>
      <w:lang w:val="en-US"/>
    </w:rPr>
  </w:style>
  <w:style w:type="paragraph" w:customStyle="1" w:styleId="CharCharCharChar1">
    <w:name w:val="Знак Char Char Знак Char Char"/>
    <w:basedOn w:val="a1"/>
    <w:rsid w:val="004D28A1"/>
    <w:pPr>
      <w:spacing w:after="160" w:line="240" w:lineRule="exact"/>
    </w:pPr>
    <w:rPr>
      <w:rFonts w:ascii="Verdana" w:hAnsi="Verdana"/>
      <w:lang w:val="en-US"/>
    </w:rPr>
  </w:style>
  <w:style w:type="paragraph" w:customStyle="1" w:styleId="CharCharCharCharCharChar0">
    <w:name w:val="Знак Char Char Знак Char Char Знак Char Char"/>
    <w:basedOn w:val="a1"/>
    <w:rsid w:val="004D28A1"/>
    <w:pPr>
      <w:spacing w:after="160" w:line="240" w:lineRule="exact"/>
    </w:pPr>
    <w:rPr>
      <w:rFonts w:ascii="Verdana" w:hAnsi="Verdana"/>
      <w:lang w:val="en-US"/>
    </w:rPr>
  </w:style>
  <w:style w:type="character" w:customStyle="1" w:styleId="102">
    <w:name w:val="Знак Знак10"/>
    <w:semiHidden/>
    <w:rsid w:val="004D28A1"/>
    <w:rPr>
      <w:rFonts w:ascii="Tahoma" w:eastAsia="Times New Roman" w:hAnsi="Tahoma" w:cs="Tahoma"/>
      <w:sz w:val="16"/>
      <w:szCs w:val="16"/>
      <w:lang w:eastAsia="ru-RU"/>
    </w:rPr>
  </w:style>
  <w:style w:type="character" w:customStyle="1" w:styleId="iceouttxt1">
    <w:name w:val="iceouttxt1"/>
    <w:rsid w:val="004D28A1"/>
    <w:rPr>
      <w:rFonts w:ascii="Arial" w:hAnsi="Arial" w:cs="Arial" w:hint="default"/>
      <w:color w:val="666666"/>
      <w:sz w:val="17"/>
      <w:szCs w:val="17"/>
    </w:rPr>
  </w:style>
  <w:style w:type="paragraph" w:customStyle="1" w:styleId="TableContents">
    <w:name w:val="Table Contents"/>
    <w:basedOn w:val="Standard"/>
    <w:rsid w:val="004D28A1"/>
    <w:pPr>
      <w:widowControl w:val="0"/>
      <w:suppressLineNumbers/>
      <w:spacing w:after="0" w:line="240" w:lineRule="auto"/>
    </w:pPr>
    <w:rPr>
      <w:rFonts w:ascii="Calibri" w:eastAsia="Segoe UI" w:hAnsi="Calibri" w:cs="Tahoma"/>
      <w:color w:val="000000"/>
      <w:lang w:val="en-US" w:bidi="en-US"/>
    </w:rPr>
  </w:style>
  <w:style w:type="table" w:customStyle="1" w:styleId="1fff">
    <w:name w:val="Сетка таблицы1"/>
    <w:basedOn w:val="a3"/>
    <w:next w:val="aff5"/>
    <w:uiPriority w:val="59"/>
    <w:rsid w:val="004D28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Текст ТД"/>
    <w:basedOn w:val="a1"/>
    <w:qFormat/>
    <w:rsid w:val="004D28A1"/>
    <w:pPr>
      <w:suppressAutoHyphens w:val="0"/>
      <w:autoSpaceDE w:val="0"/>
      <w:autoSpaceDN w:val="0"/>
      <w:adjustRightInd w:val="0"/>
      <w:spacing w:after="200"/>
      <w:ind w:left="3840" w:hanging="360"/>
      <w:jc w:val="both"/>
    </w:pPr>
    <w:rPr>
      <w:rFonts w:eastAsia="Calibri"/>
      <w:sz w:val="24"/>
      <w:szCs w:val="24"/>
      <w:lang w:eastAsia="en-US"/>
    </w:rPr>
  </w:style>
  <w:style w:type="paragraph" w:customStyle="1" w:styleId="xl63">
    <w:name w:val="xl63"/>
    <w:basedOn w:val="a1"/>
    <w:rsid w:val="004D28A1"/>
    <w:pPr>
      <w:suppressAutoHyphens w:val="0"/>
      <w:spacing w:before="100" w:beforeAutospacing="1" w:after="100" w:afterAutospacing="1"/>
      <w:jc w:val="center"/>
      <w:textAlignment w:val="center"/>
    </w:pPr>
    <w:rPr>
      <w:sz w:val="24"/>
      <w:szCs w:val="24"/>
      <w:lang w:eastAsia="ru-RU"/>
    </w:rPr>
  </w:style>
  <w:style w:type="paragraph" w:customStyle="1" w:styleId="xl64">
    <w:name w:val="xl64"/>
    <w:basedOn w:val="a1"/>
    <w:rsid w:val="004D28A1"/>
    <w:pPr>
      <w:suppressAutoHyphens w:val="0"/>
      <w:spacing w:before="100" w:beforeAutospacing="1" w:after="100" w:afterAutospacing="1"/>
      <w:textAlignment w:val="center"/>
    </w:pPr>
    <w:rPr>
      <w:sz w:val="24"/>
      <w:szCs w:val="24"/>
      <w:lang w:eastAsia="ru-RU"/>
    </w:rPr>
  </w:style>
  <w:style w:type="paragraph" w:customStyle="1" w:styleId="xl65">
    <w:name w:val="xl65"/>
    <w:basedOn w:val="a1"/>
    <w:rsid w:val="004D28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1"/>
    <w:rsid w:val="004D28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1fff0">
    <w:name w:val="Нет списка1"/>
    <w:next w:val="a4"/>
    <w:uiPriority w:val="99"/>
    <w:semiHidden/>
    <w:unhideWhenUsed/>
    <w:rsid w:val="004D28A1"/>
  </w:style>
  <w:style w:type="table" w:customStyle="1" w:styleId="2f9">
    <w:name w:val="Сетка таблицы2"/>
    <w:basedOn w:val="a3"/>
    <w:next w:val="aff5"/>
    <w:uiPriority w:val="99"/>
    <w:rsid w:val="004D28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line number"/>
    <w:uiPriority w:val="99"/>
    <w:unhideWhenUsed/>
    <w:rsid w:val="004D28A1"/>
  </w:style>
  <w:style w:type="character" w:customStyle="1" w:styleId="link">
    <w:name w:val="link"/>
    <w:rsid w:val="004D28A1"/>
    <w:rPr>
      <w:strike w:val="0"/>
      <w:dstrike w:val="0"/>
      <w:u w:val="none"/>
      <w:effect w:val="none"/>
    </w:rPr>
  </w:style>
  <w:style w:type="character" w:customStyle="1" w:styleId="afffffffa">
    <w:name w:val="Заголовок Знак"/>
    <w:uiPriority w:val="10"/>
    <w:rsid w:val="00930F27"/>
    <w:rPr>
      <w:rFonts w:ascii="Cambria" w:eastAsia="Times New Roman" w:hAnsi="Cambria" w:cs="Times New Roman"/>
      <w:b/>
      <w:bCs/>
      <w:kern w:val="28"/>
      <w:sz w:val="32"/>
      <w:szCs w:val="32"/>
    </w:rPr>
  </w:style>
  <w:style w:type="paragraph" w:customStyle="1" w:styleId="2">
    <w:name w:val="Стиль Оглавление 2 + По левому краю"/>
    <w:basedOn w:val="22"/>
    <w:next w:val="22"/>
    <w:rsid w:val="00930F27"/>
    <w:pPr>
      <w:widowControl w:val="0"/>
      <w:numPr>
        <w:numId w:val="9"/>
      </w:numPr>
      <w:tabs>
        <w:tab w:val="clear" w:pos="643"/>
      </w:tabs>
      <w:suppressAutoHyphens w:val="0"/>
      <w:autoSpaceDE w:val="0"/>
      <w:autoSpaceDN w:val="0"/>
      <w:adjustRightInd w:val="0"/>
      <w:spacing w:before="0"/>
      <w:ind w:left="0" w:firstLine="360"/>
    </w:pPr>
    <w:rPr>
      <w:smallCaps/>
      <w:sz w:val="22"/>
      <w:lang w:eastAsia="ru-RU"/>
    </w:rPr>
  </w:style>
  <w:style w:type="paragraph" w:customStyle="1" w:styleId="afffffffb">
    <w:name w:val="Очи"/>
    <w:basedOn w:val="a1"/>
    <w:rsid w:val="00930F27"/>
    <w:pPr>
      <w:widowControl w:val="0"/>
      <w:suppressAutoHyphens w:val="0"/>
      <w:autoSpaceDE w:val="0"/>
      <w:autoSpaceDN w:val="0"/>
      <w:adjustRightInd w:val="0"/>
      <w:ind w:firstLine="540"/>
      <w:jc w:val="both"/>
    </w:pPr>
    <w:rPr>
      <w:rFonts w:ascii="Verdana" w:hAnsi="Verdana" w:cs="Arial"/>
      <w:sz w:val="24"/>
      <w:szCs w:val="18"/>
      <w:lang w:eastAsia="ru-RU"/>
    </w:rPr>
  </w:style>
  <w:style w:type="paragraph" w:customStyle="1" w:styleId="afffffffc">
    <w:name w:val="Подподпункт"/>
    <w:basedOn w:val="a1"/>
    <w:rsid w:val="00930F27"/>
    <w:pPr>
      <w:tabs>
        <w:tab w:val="num" w:pos="5585"/>
      </w:tabs>
      <w:suppressAutoHyphens w:val="0"/>
      <w:jc w:val="both"/>
    </w:pPr>
    <w:rPr>
      <w:sz w:val="24"/>
      <w:szCs w:val="28"/>
      <w:lang w:eastAsia="ru-RU"/>
    </w:rPr>
  </w:style>
  <w:style w:type="paragraph" w:customStyle="1" w:styleId="afffffffd">
    <w:name w:val="многоуровневый"/>
    <w:aliases w:val="Первая строка:  1 см"/>
    <w:basedOn w:val="a1"/>
    <w:link w:val="afffffffe"/>
    <w:rsid w:val="00930F27"/>
    <w:pPr>
      <w:widowControl w:val="0"/>
      <w:tabs>
        <w:tab w:val="num" w:pos="567"/>
      </w:tabs>
      <w:suppressAutoHyphens w:val="0"/>
      <w:autoSpaceDE w:val="0"/>
      <w:autoSpaceDN w:val="0"/>
      <w:adjustRightInd w:val="0"/>
      <w:ind w:firstLine="567"/>
      <w:jc w:val="both"/>
    </w:pPr>
    <w:rPr>
      <w:rFonts w:ascii="Verdana" w:hAnsi="Verdana"/>
      <w:szCs w:val="18"/>
    </w:rPr>
  </w:style>
  <w:style w:type="character" w:customStyle="1" w:styleId="afffffffe">
    <w:name w:val="многоуровневый Знак"/>
    <w:aliases w:val="Первая строка:  1 см Знак"/>
    <w:link w:val="afffffffd"/>
    <w:locked/>
    <w:rsid w:val="00930F27"/>
    <w:rPr>
      <w:rFonts w:ascii="Verdana" w:hAnsi="Verdana" w:cs="Arial"/>
      <w:szCs w:val="18"/>
    </w:rPr>
  </w:style>
  <w:style w:type="paragraph" w:customStyle="1" w:styleId="62">
    <w:name w:val="Обычный + Перед:  6 пт"/>
    <w:basedOn w:val="a1"/>
    <w:rsid w:val="00930F27"/>
    <w:pPr>
      <w:widowControl w:val="0"/>
      <w:tabs>
        <w:tab w:val="num" w:pos="454"/>
      </w:tabs>
      <w:suppressAutoHyphens w:val="0"/>
      <w:autoSpaceDE w:val="0"/>
      <w:autoSpaceDN w:val="0"/>
      <w:adjustRightInd w:val="0"/>
      <w:spacing w:before="120"/>
      <w:ind w:left="454" w:hanging="170"/>
      <w:jc w:val="both"/>
    </w:pPr>
    <w:rPr>
      <w:rFonts w:ascii="Arial" w:hAnsi="Arial" w:cs="Arial"/>
      <w:szCs w:val="24"/>
      <w:lang w:eastAsia="ru-RU"/>
    </w:rPr>
  </w:style>
  <w:style w:type="paragraph" w:customStyle="1" w:styleId="affffffff">
    <w:name w:val="Подпункт"/>
    <w:basedOn w:val="afffffff5"/>
    <w:rsid w:val="00930F27"/>
    <w:pPr>
      <w:tabs>
        <w:tab w:val="clear" w:pos="1980"/>
        <w:tab w:val="num" w:pos="2520"/>
      </w:tabs>
      <w:ind w:left="1728" w:hanging="648"/>
    </w:pPr>
    <w:rPr>
      <w:szCs w:val="28"/>
    </w:rPr>
  </w:style>
  <w:style w:type="paragraph" w:customStyle="1" w:styleId="130">
    <w:name w:val="Обычный + 13 пт"/>
    <w:aliases w:val="По центру,Первая строка:  0 см"/>
    <w:basedOn w:val="a1"/>
    <w:rsid w:val="00930F27"/>
    <w:pPr>
      <w:widowControl w:val="0"/>
      <w:suppressAutoHyphens w:val="0"/>
      <w:autoSpaceDE w:val="0"/>
      <w:autoSpaceDN w:val="0"/>
      <w:adjustRightInd w:val="0"/>
      <w:jc w:val="center"/>
    </w:pPr>
    <w:rPr>
      <w:rFonts w:ascii="Verdana" w:hAnsi="Verdana" w:cs="Arial"/>
      <w:sz w:val="26"/>
      <w:szCs w:val="26"/>
      <w:lang w:eastAsia="ru-RU"/>
    </w:rPr>
  </w:style>
  <w:style w:type="paragraph" w:customStyle="1" w:styleId="1CharChar">
    <w:name w:val="Знак1 Char Char"/>
    <w:basedOn w:val="a1"/>
    <w:rsid w:val="00930F27"/>
    <w:pPr>
      <w:suppressAutoHyphens w:val="0"/>
      <w:spacing w:after="160" w:line="240" w:lineRule="exact"/>
    </w:pPr>
    <w:rPr>
      <w:rFonts w:ascii="Verdana" w:hAnsi="Verdana" w:cs="Verdana"/>
      <w:sz w:val="24"/>
      <w:szCs w:val="24"/>
      <w:lang w:val="en-US" w:eastAsia="en-US"/>
    </w:rPr>
  </w:style>
  <w:style w:type="paragraph" w:styleId="affffffff0">
    <w:name w:val="table of figures"/>
    <w:basedOn w:val="a1"/>
    <w:next w:val="a1"/>
    <w:uiPriority w:val="99"/>
    <w:rsid w:val="00930F27"/>
    <w:pPr>
      <w:widowControl w:val="0"/>
      <w:suppressAutoHyphens w:val="0"/>
      <w:autoSpaceDE w:val="0"/>
      <w:autoSpaceDN w:val="0"/>
      <w:adjustRightInd w:val="0"/>
      <w:ind w:firstLine="709"/>
      <w:jc w:val="both"/>
    </w:pPr>
    <w:rPr>
      <w:rFonts w:ascii="Verdana" w:hAnsi="Verdana" w:cs="Arial"/>
      <w:szCs w:val="18"/>
      <w:lang w:eastAsia="ru-RU"/>
    </w:rPr>
  </w:style>
  <w:style w:type="paragraph" w:customStyle="1" w:styleId="affffffff1">
    <w:name w:val="Условия контракта"/>
    <w:basedOn w:val="a1"/>
    <w:rsid w:val="00930F27"/>
    <w:pPr>
      <w:tabs>
        <w:tab w:val="num" w:pos="720"/>
      </w:tabs>
      <w:suppressAutoHyphens w:val="0"/>
      <w:spacing w:before="240" w:after="120"/>
      <w:ind w:left="720" w:hanging="180"/>
      <w:jc w:val="both"/>
    </w:pPr>
    <w:rPr>
      <w:b/>
      <w:bCs/>
      <w:sz w:val="24"/>
      <w:szCs w:val="24"/>
      <w:lang w:eastAsia="ru-RU"/>
    </w:rPr>
  </w:style>
  <w:style w:type="paragraph" w:customStyle="1" w:styleId="affffffff2">
    <w:name w:val="Словарная статья"/>
    <w:basedOn w:val="a1"/>
    <w:next w:val="a1"/>
    <w:rsid w:val="00930F27"/>
    <w:pPr>
      <w:suppressAutoHyphens w:val="0"/>
      <w:autoSpaceDE w:val="0"/>
      <w:autoSpaceDN w:val="0"/>
      <w:adjustRightInd w:val="0"/>
      <w:ind w:right="118"/>
      <w:jc w:val="both"/>
    </w:pPr>
    <w:rPr>
      <w:rFonts w:ascii="Arial" w:hAnsi="Arial" w:cs="Arial"/>
      <w:lang w:eastAsia="ru-RU"/>
    </w:rPr>
  </w:style>
  <w:style w:type="paragraph" w:customStyle="1" w:styleId="ConsPlusTitle">
    <w:name w:val="ConsPlusTitle"/>
    <w:rsid w:val="00930F27"/>
    <w:pPr>
      <w:autoSpaceDE w:val="0"/>
      <w:autoSpaceDN w:val="0"/>
      <w:adjustRightInd w:val="0"/>
    </w:pPr>
    <w:rPr>
      <w:b/>
      <w:bCs/>
      <w:sz w:val="24"/>
      <w:szCs w:val="24"/>
    </w:rPr>
  </w:style>
  <w:style w:type="paragraph" w:customStyle="1" w:styleId="2fa">
    <w:name w:val="Знак Знак Знак2 Знак"/>
    <w:basedOn w:val="a1"/>
    <w:rsid w:val="00930F27"/>
    <w:pPr>
      <w:widowControl w:val="0"/>
      <w:suppressAutoHyphens w:val="0"/>
      <w:adjustRightInd w:val="0"/>
      <w:spacing w:after="160" w:line="240" w:lineRule="exact"/>
      <w:jc w:val="right"/>
    </w:pPr>
    <w:rPr>
      <w:lang w:val="en-GB" w:eastAsia="en-US"/>
    </w:rPr>
  </w:style>
  <w:style w:type="paragraph" w:customStyle="1" w:styleId="affffffff3">
    <w:name w:val="Стиль"/>
    <w:rsid w:val="00930F27"/>
    <w:pPr>
      <w:widowControl w:val="0"/>
      <w:autoSpaceDE w:val="0"/>
      <w:autoSpaceDN w:val="0"/>
      <w:adjustRightInd w:val="0"/>
    </w:pPr>
    <w:rPr>
      <w:rFonts w:ascii="Arial" w:hAnsi="Arial" w:cs="Arial"/>
      <w:sz w:val="24"/>
      <w:szCs w:val="24"/>
    </w:rPr>
  </w:style>
  <w:style w:type="character" w:styleId="HTML3">
    <w:name w:val="HTML Typewriter"/>
    <w:rsid w:val="00930F27"/>
    <w:rPr>
      <w:rFonts w:ascii="Courier New" w:hAnsi="Courier New" w:cs="Courier New"/>
      <w:sz w:val="20"/>
      <w:szCs w:val="20"/>
    </w:rPr>
  </w:style>
  <w:style w:type="paragraph" w:customStyle="1" w:styleId="Char">
    <w:name w:val="Char Знак Знак"/>
    <w:basedOn w:val="a1"/>
    <w:rsid w:val="00930F27"/>
    <w:pPr>
      <w:widowControl w:val="0"/>
      <w:suppressAutoHyphens w:val="0"/>
      <w:adjustRightInd w:val="0"/>
      <w:spacing w:after="160" w:line="240" w:lineRule="exact"/>
      <w:jc w:val="right"/>
    </w:pPr>
    <w:rPr>
      <w:rFonts w:ascii="Arial" w:hAnsi="Arial" w:cs="Arial"/>
      <w:lang w:val="en-GB" w:eastAsia="en-US"/>
    </w:rPr>
  </w:style>
  <w:style w:type="paragraph" w:customStyle="1" w:styleId="218">
    <w:name w:val="Знак Знак Знак2 Знак1"/>
    <w:basedOn w:val="a1"/>
    <w:rsid w:val="00930F27"/>
    <w:pPr>
      <w:widowControl w:val="0"/>
      <w:suppressAutoHyphens w:val="0"/>
      <w:adjustRightInd w:val="0"/>
      <w:spacing w:after="160" w:line="240" w:lineRule="exact"/>
      <w:jc w:val="right"/>
    </w:pPr>
    <w:rPr>
      <w:lang w:val="en-GB" w:eastAsia="en-US"/>
    </w:rPr>
  </w:style>
  <w:style w:type="paragraph" w:customStyle="1" w:styleId="affffffff4">
    <w:name w:val="Комментарий"/>
    <w:basedOn w:val="a1"/>
    <w:next w:val="a1"/>
    <w:rsid w:val="00930F27"/>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2-11">
    <w:name w:val="содержание2-11"/>
    <w:basedOn w:val="a1"/>
    <w:rsid w:val="00930F27"/>
    <w:pPr>
      <w:suppressAutoHyphens w:val="0"/>
      <w:spacing w:after="60"/>
      <w:jc w:val="both"/>
    </w:pPr>
    <w:rPr>
      <w:sz w:val="24"/>
      <w:szCs w:val="24"/>
      <w:lang w:eastAsia="ru-RU"/>
    </w:rPr>
  </w:style>
  <w:style w:type="character" w:customStyle="1" w:styleId="11a">
    <w:name w:val="Знак Знак11"/>
    <w:rsid w:val="00930F27"/>
    <w:rPr>
      <w:rFonts w:ascii="Arial" w:hAnsi="Arial" w:cs="Arial"/>
      <w:sz w:val="18"/>
      <w:szCs w:val="18"/>
      <w:lang w:val="ru-RU" w:eastAsia="ru-RU" w:bidi="ar-SA"/>
    </w:rPr>
  </w:style>
  <w:style w:type="paragraph" w:customStyle="1" w:styleId="affffffff5">
    <w:name w:val="Статья"/>
    <w:basedOn w:val="a1"/>
    <w:rsid w:val="00930F27"/>
    <w:pPr>
      <w:keepNext/>
      <w:keepLines/>
      <w:widowControl w:val="0"/>
      <w:suppressLineNumbers/>
      <w:tabs>
        <w:tab w:val="num" w:pos="225"/>
      </w:tabs>
      <w:spacing w:after="60"/>
      <w:jc w:val="center"/>
    </w:pPr>
    <w:rPr>
      <w:b/>
      <w:bCs/>
      <w:caps/>
      <w:sz w:val="28"/>
      <w:szCs w:val="28"/>
      <w:lang w:eastAsia="ru-RU"/>
    </w:rPr>
  </w:style>
  <w:style w:type="paragraph" w:customStyle="1" w:styleId="Style50">
    <w:name w:val="Style 5"/>
    <w:basedOn w:val="a1"/>
    <w:rsid w:val="00930F27"/>
    <w:pPr>
      <w:widowControl w:val="0"/>
      <w:suppressAutoHyphens w:val="0"/>
      <w:jc w:val="center"/>
    </w:pPr>
    <w:rPr>
      <w:noProof/>
      <w:color w:val="000000"/>
      <w:lang w:eastAsia="ru-RU"/>
    </w:rPr>
  </w:style>
  <w:style w:type="paragraph" w:customStyle="1" w:styleId="1fff1">
    <w:name w:val="Знак1 Знак Знак Знак"/>
    <w:basedOn w:val="a1"/>
    <w:rsid w:val="00930F27"/>
    <w:pPr>
      <w:suppressAutoHyphens w:val="0"/>
      <w:spacing w:after="160" w:line="240" w:lineRule="exact"/>
    </w:pPr>
    <w:rPr>
      <w:rFonts w:ascii="Verdana" w:hAnsi="Verdana" w:cs="Verdana"/>
      <w:lang w:val="en-US" w:eastAsia="en-US"/>
    </w:rPr>
  </w:style>
  <w:style w:type="paragraph" w:customStyle="1" w:styleId="2fb">
    <w:name w:val="Без интервала2"/>
    <w:uiPriority w:val="1"/>
    <w:qFormat/>
    <w:rsid w:val="00930F27"/>
    <w:rPr>
      <w:rFonts w:ascii="Calibri" w:hAnsi="Calibri"/>
      <w:sz w:val="22"/>
      <w:szCs w:val="22"/>
    </w:rPr>
  </w:style>
  <w:style w:type="character" w:customStyle="1" w:styleId="affffffff6">
    <w:name w:val="Цветовое выделение"/>
    <w:uiPriority w:val="99"/>
    <w:rsid w:val="00930F27"/>
    <w:rPr>
      <w:b/>
      <w:color w:val="26282F"/>
    </w:rPr>
  </w:style>
  <w:style w:type="character" w:customStyle="1" w:styleId="affffffff7">
    <w:name w:val="Гипертекстовая ссылка"/>
    <w:uiPriority w:val="99"/>
    <w:rsid w:val="00930F27"/>
    <w:rPr>
      <w:rFonts w:cs="Times New Roman"/>
      <w:b/>
      <w:color w:val="106BBE"/>
    </w:rPr>
  </w:style>
  <w:style w:type="character" w:customStyle="1" w:styleId="FontStyle14">
    <w:name w:val="Font Style14"/>
    <w:rsid w:val="00930F27"/>
    <w:rPr>
      <w:rFonts w:ascii="Times New Roman" w:hAnsi="Times New Roman" w:cs="Times New Roman"/>
      <w:sz w:val="22"/>
      <w:szCs w:val="22"/>
    </w:rPr>
  </w:style>
  <w:style w:type="character" w:customStyle="1" w:styleId="FontStyle12">
    <w:name w:val="Font Style12"/>
    <w:uiPriority w:val="99"/>
    <w:rsid w:val="00930F27"/>
    <w:rPr>
      <w:rFonts w:ascii="Sylfaen" w:hAnsi="Sylfaen" w:cs="Sylfaen"/>
      <w:b/>
      <w:bCs/>
      <w:sz w:val="22"/>
      <w:szCs w:val="22"/>
    </w:rPr>
  </w:style>
  <w:style w:type="paragraph" w:customStyle="1" w:styleId="affffffff8">
    <w:name w:val="Подраздел"/>
    <w:basedOn w:val="a1"/>
    <w:rsid w:val="00930F27"/>
    <w:pPr>
      <w:spacing w:before="240" w:after="120"/>
      <w:jc w:val="center"/>
    </w:pPr>
    <w:rPr>
      <w:rFonts w:ascii="TimesDL" w:hAnsi="TimesDL"/>
      <w:b/>
      <w:smallCaps/>
      <w:spacing w:val="-2"/>
      <w:sz w:val="24"/>
      <w:lang w:eastAsia="ru-RU"/>
    </w:rPr>
  </w:style>
  <w:style w:type="character" w:customStyle="1" w:styleId="iceouttxt4">
    <w:name w:val="iceouttxt4"/>
    <w:rsid w:val="00930F27"/>
    <w:rPr>
      <w:rFonts w:ascii="Arial" w:hAnsi="Arial" w:cs="Arial"/>
      <w:color w:val="666666"/>
      <w:sz w:val="17"/>
      <w:szCs w:val="17"/>
    </w:rPr>
  </w:style>
  <w:style w:type="character" w:customStyle="1" w:styleId="grame">
    <w:name w:val="grame"/>
    <w:rsid w:val="00930F27"/>
    <w:rPr>
      <w:rFonts w:cs="Times New Roman"/>
    </w:rPr>
  </w:style>
  <w:style w:type="paragraph" w:customStyle="1" w:styleId="s13">
    <w:name w:val="s_13"/>
    <w:basedOn w:val="a1"/>
    <w:rsid w:val="00930F27"/>
    <w:pPr>
      <w:suppressAutoHyphens w:val="0"/>
      <w:ind w:firstLine="720"/>
    </w:pPr>
    <w:rPr>
      <w:lang w:eastAsia="ru-RU"/>
    </w:rPr>
  </w:style>
  <w:style w:type="character" w:customStyle="1" w:styleId="s103">
    <w:name w:val="s_103"/>
    <w:rsid w:val="00930F27"/>
    <w:rPr>
      <w:rFonts w:cs="Times New Roman"/>
      <w:b/>
      <w:bCs/>
      <w:color w:val="000080"/>
    </w:rPr>
  </w:style>
  <w:style w:type="paragraph" w:customStyle="1" w:styleId="s94">
    <w:name w:val="s_94"/>
    <w:basedOn w:val="a1"/>
    <w:rsid w:val="00930F27"/>
    <w:pPr>
      <w:suppressAutoHyphens w:val="0"/>
    </w:pPr>
    <w:rPr>
      <w:i/>
      <w:iCs/>
      <w:color w:val="800080"/>
      <w:lang w:eastAsia="ru-RU"/>
    </w:rPr>
  </w:style>
  <w:style w:type="paragraph" w:customStyle="1" w:styleId="1fff2">
    <w:name w:val="Знак1 Знак Знак Знак Знак Знак Знак"/>
    <w:basedOn w:val="a1"/>
    <w:rsid w:val="00930F27"/>
    <w:pPr>
      <w:suppressAutoHyphens w:val="0"/>
      <w:spacing w:after="160" w:line="240" w:lineRule="exact"/>
    </w:pPr>
    <w:rPr>
      <w:rFonts w:ascii="Verdana" w:hAnsi="Verdana"/>
      <w:lang w:val="en-US" w:eastAsia="en-US"/>
    </w:rPr>
  </w:style>
  <w:style w:type="paragraph" w:customStyle="1" w:styleId="xl90">
    <w:name w:val="xl90"/>
    <w:basedOn w:val="a1"/>
    <w:rsid w:val="00930F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2"/>
      <w:szCs w:val="22"/>
      <w:lang w:eastAsia="ru-RU"/>
    </w:rPr>
  </w:style>
  <w:style w:type="paragraph" w:customStyle="1" w:styleId="xl91">
    <w:name w:val="xl91"/>
    <w:basedOn w:val="a1"/>
    <w:rsid w:val="00930F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92">
    <w:name w:val="xl92"/>
    <w:basedOn w:val="a1"/>
    <w:rsid w:val="00930F27"/>
    <w:pPr>
      <w:suppressAutoHyphens w:val="0"/>
      <w:spacing w:before="100" w:beforeAutospacing="1" w:after="100" w:afterAutospacing="1"/>
    </w:pPr>
    <w:rPr>
      <w:sz w:val="22"/>
      <w:szCs w:val="22"/>
      <w:lang w:eastAsia="ru-RU"/>
    </w:rPr>
  </w:style>
  <w:style w:type="paragraph" w:customStyle="1" w:styleId="xl93">
    <w:name w:val="xl93"/>
    <w:basedOn w:val="a1"/>
    <w:rsid w:val="00930F27"/>
    <w:pPr>
      <w:suppressAutoHyphens w:val="0"/>
      <w:spacing w:before="100" w:beforeAutospacing="1" w:after="100" w:afterAutospacing="1"/>
    </w:pPr>
    <w:rPr>
      <w:b/>
      <w:bCs/>
      <w:sz w:val="22"/>
      <w:szCs w:val="22"/>
      <w:lang w:eastAsia="ru-RU"/>
    </w:rPr>
  </w:style>
  <w:style w:type="paragraph" w:customStyle="1" w:styleId="xl94">
    <w:name w:val="xl94"/>
    <w:basedOn w:val="a1"/>
    <w:rsid w:val="00930F27"/>
    <w:pPr>
      <w:suppressAutoHyphens w:val="0"/>
      <w:spacing w:before="100" w:beforeAutospacing="1" w:after="100" w:afterAutospacing="1"/>
    </w:pPr>
    <w:rPr>
      <w:b/>
      <w:bCs/>
      <w:sz w:val="22"/>
      <w:szCs w:val="22"/>
      <w:lang w:eastAsia="ru-RU"/>
    </w:rPr>
  </w:style>
  <w:style w:type="paragraph" w:customStyle="1" w:styleId="xl95">
    <w:name w:val="xl95"/>
    <w:basedOn w:val="a1"/>
    <w:rsid w:val="00930F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2"/>
      <w:szCs w:val="22"/>
      <w:lang w:eastAsia="ru-RU"/>
    </w:rPr>
  </w:style>
  <w:style w:type="table" w:styleId="affffffff9">
    <w:name w:val="Table Elegant"/>
    <w:basedOn w:val="a3"/>
    <w:uiPriority w:val="99"/>
    <w:rsid w:val="00930F27"/>
    <w:pPr>
      <w:widowControl w:val="0"/>
      <w:autoSpaceDE w:val="0"/>
      <w:autoSpaceDN w:val="0"/>
      <w:adjustRightInd w:val="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ffffffffa">
    <w:name w:val="Знак Знак Знак Знак Знак Знак"/>
    <w:basedOn w:val="a1"/>
    <w:rsid w:val="00930F27"/>
    <w:pPr>
      <w:suppressAutoHyphens w:val="0"/>
      <w:spacing w:after="160" w:line="240" w:lineRule="exact"/>
    </w:pPr>
    <w:rPr>
      <w:rFonts w:ascii="Verdana" w:hAnsi="Verdana"/>
      <w:sz w:val="24"/>
      <w:szCs w:val="24"/>
      <w:lang w:val="en-US" w:eastAsia="en-US"/>
    </w:rPr>
  </w:style>
  <w:style w:type="paragraph" w:customStyle="1" w:styleId="a90">
    <w:name w:val="a9"/>
    <w:basedOn w:val="a1"/>
    <w:rsid w:val="00930F27"/>
    <w:pPr>
      <w:suppressAutoHyphens w:val="0"/>
      <w:spacing w:after="192"/>
    </w:pPr>
    <w:rPr>
      <w:sz w:val="24"/>
      <w:szCs w:val="24"/>
      <w:lang w:eastAsia="ru-RU"/>
    </w:rPr>
  </w:style>
  <w:style w:type="paragraph" w:customStyle="1" w:styleId="OSntxt">
    <w:name w:val="OSn_txt"/>
    <w:basedOn w:val="a1"/>
    <w:link w:val="OSntxt0"/>
    <w:rsid w:val="00930F27"/>
    <w:pPr>
      <w:widowControl w:val="0"/>
      <w:tabs>
        <w:tab w:val="num" w:pos="87"/>
      </w:tabs>
      <w:autoSpaceDE w:val="0"/>
      <w:spacing w:line="288" w:lineRule="auto"/>
      <w:ind w:left="600" w:right="-75" w:hanging="360"/>
      <w:jc w:val="both"/>
    </w:pPr>
    <w:rPr>
      <w:rFonts w:ascii="Arial" w:eastAsia="SimSun" w:hAnsi="Arial" w:cs="Arial"/>
      <w:color w:val="000000"/>
      <w:kern w:val="1"/>
      <w:szCs w:val="18"/>
      <w:lang w:eastAsia="hi-IN" w:bidi="hi-IN"/>
    </w:rPr>
  </w:style>
  <w:style w:type="paragraph" w:customStyle="1" w:styleId="Zag3">
    <w:name w:val="Zag_3"/>
    <w:basedOn w:val="a1"/>
    <w:rsid w:val="00930F27"/>
    <w:pPr>
      <w:widowControl w:val="0"/>
      <w:tabs>
        <w:tab w:val="num" w:pos="567"/>
      </w:tabs>
      <w:autoSpaceDE w:val="0"/>
      <w:spacing w:before="227" w:after="227" w:line="288" w:lineRule="auto"/>
      <w:ind w:left="720" w:right="-75" w:hanging="360"/>
      <w:jc w:val="both"/>
    </w:pPr>
    <w:rPr>
      <w:rFonts w:ascii="Arial" w:eastAsia="SimSun" w:hAnsi="Arial" w:cs="Arial"/>
      <w:b/>
      <w:spacing w:val="-2"/>
      <w:kern w:val="1"/>
      <w:sz w:val="24"/>
      <w:szCs w:val="24"/>
      <w:lang w:eastAsia="hi-IN" w:bidi="hi-IN"/>
    </w:rPr>
  </w:style>
  <w:style w:type="character" w:customStyle="1" w:styleId="OSntxt0">
    <w:name w:val="OSn_txt Знак"/>
    <w:link w:val="OSntxt"/>
    <w:locked/>
    <w:rsid w:val="00930F27"/>
    <w:rPr>
      <w:rFonts w:ascii="Arial" w:eastAsia="SimSun" w:hAnsi="Arial" w:cs="Arial"/>
      <w:color w:val="000000"/>
      <w:kern w:val="1"/>
      <w:szCs w:val="18"/>
      <w:lang w:eastAsia="hi-IN" w:bidi="hi-IN"/>
    </w:rPr>
  </w:style>
  <w:style w:type="paragraph" w:customStyle="1" w:styleId="131">
    <w:name w:val="Знак Знак Знак1 Знак Знак Знак Знак Знак Знак3"/>
    <w:basedOn w:val="a1"/>
    <w:rsid w:val="00930F27"/>
    <w:pPr>
      <w:suppressAutoHyphens w:val="0"/>
      <w:spacing w:after="160" w:line="240" w:lineRule="exact"/>
    </w:pPr>
    <w:rPr>
      <w:lang w:eastAsia="zh-CN"/>
    </w:rPr>
  </w:style>
  <w:style w:type="paragraph" w:customStyle="1" w:styleId="bezspiska">
    <w:name w:val="bez spiska"/>
    <w:basedOn w:val="OSntxt"/>
    <w:link w:val="bezspiska0"/>
    <w:rsid w:val="00930F27"/>
    <w:pPr>
      <w:tabs>
        <w:tab w:val="clear" w:pos="87"/>
      </w:tabs>
      <w:ind w:left="556" w:right="0" w:firstLine="0"/>
    </w:pPr>
  </w:style>
  <w:style w:type="character" w:customStyle="1" w:styleId="bezspiska0">
    <w:name w:val="bez spiska Знак"/>
    <w:link w:val="bezspiska"/>
    <w:locked/>
    <w:rsid w:val="00930F27"/>
  </w:style>
  <w:style w:type="character" w:customStyle="1" w:styleId="1fff3">
    <w:name w:val="Подзаголовок1"/>
    <w:rsid w:val="00930F27"/>
    <w:rPr>
      <w:rFonts w:cs="Times New Roman"/>
    </w:rPr>
  </w:style>
  <w:style w:type="paragraph" w:customStyle="1" w:styleId="1111">
    <w:name w:val="Знак Знак Знак Знак Знак Знак Знак Знак Знак1 Знак Знак Знак1 Знак Знак Знак1 Знак Знак Знак Знак"/>
    <w:basedOn w:val="a1"/>
    <w:rsid w:val="00930F27"/>
    <w:pPr>
      <w:suppressAutoHyphens w:val="0"/>
      <w:spacing w:after="160" w:line="240" w:lineRule="exact"/>
    </w:pPr>
    <w:rPr>
      <w:rFonts w:ascii="Verdana" w:hAnsi="Verdana" w:cs="Verdana"/>
      <w:lang w:val="en-US" w:eastAsia="en-US"/>
    </w:rPr>
  </w:style>
  <w:style w:type="paragraph" w:customStyle="1" w:styleId="affffffffb">
    <w:name w:val="Обычный таблица"/>
    <w:basedOn w:val="a1"/>
    <w:link w:val="affffffffc"/>
    <w:qFormat/>
    <w:rsid w:val="00930F27"/>
    <w:rPr>
      <w:sz w:val="18"/>
      <w:szCs w:val="18"/>
      <w:lang w:eastAsia="zh-CN"/>
    </w:rPr>
  </w:style>
  <w:style w:type="character" w:customStyle="1" w:styleId="affffffffc">
    <w:name w:val="Обычный таблица Знак"/>
    <w:link w:val="affffffffb"/>
    <w:locked/>
    <w:rsid w:val="00930F27"/>
    <w:rPr>
      <w:sz w:val="18"/>
      <w:szCs w:val="18"/>
      <w:lang w:eastAsia="zh-CN"/>
    </w:rPr>
  </w:style>
  <w:style w:type="table" w:styleId="2fc">
    <w:name w:val="Table Subtle 2"/>
    <w:basedOn w:val="a3"/>
    <w:uiPriority w:val="99"/>
    <w:rsid w:val="00930F27"/>
    <w:pPr>
      <w:widowControl w:val="0"/>
      <w:autoSpaceDE w:val="0"/>
      <w:autoSpaceDN w:val="0"/>
      <w:adjustRightInd w:val="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Colorful 2"/>
    <w:basedOn w:val="a3"/>
    <w:uiPriority w:val="99"/>
    <w:rsid w:val="00930F27"/>
    <w:pPr>
      <w:widowControl w:val="0"/>
      <w:autoSpaceDE w:val="0"/>
      <w:autoSpaceDN w:val="0"/>
      <w:adjustRightInd w:val="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affffffffd">
    <w:name w:val="Сравнение редакций. Добавленный фрагмент"/>
    <w:uiPriority w:val="99"/>
    <w:rsid w:val="00930F27"/>
    <w:rPr>
      <w:color w:val="000000"/>
      <w:shd w:val="clear" w:color="auto" w:fill="C1D7FF"/>
    </w:rPr>
  </w:style>
  <w:style w:type="paragraph" w:customStyle="1" w:styleId="Style1">
    <w:name w:val="Style1"/>
    <w:basedOn w:val="a1"/>
    <w:uiPriority w:val="99"/>
    <w:rsid w:val="00930F27"/>
    <w:pPr>
      <w:widowControl w:val="0"/>
      <w:suppressAutoHyphens w:val="0"/>
      <w:autoSpaceDE w:val="0"/>
      <w:autoSpaceDN w:val="0"/>
      <w:adjustRightInd w:val="0"/>
      <w:spacing w:line="278" w:lineRule="exact"/>
    </w:pPr>
    <w:rPr>
      <w:sz w:val="24"/>
      <w:szCs w:val="24"/>
      <w:lang w:eastAsia="ru-RU"/>
    </w:rPr>
  </w:style>
  <w:style w:type="character" w:customStyle="1" w:styleId="48">
    <w:name w:val="Основной текст (4)_"/>
    <w:link w:val="49"/>
    <w:locked/>
    <w:rsid w:val="00930F27"/>
    <w:rPr>
      <w:shd w:val="clear" w:color="auto" w:fill="FFFFFF"/>
    </w:rPr>
  </w:style>
  <w:style w:type="paragraph" w:customStyle="1" w:styleId="49">
    <w:name w:val="Основной текст (4)"/>
    <w:basedOn w:val="a1"/>
    <w:link w:val="48"/>
    <w:rsid w:val="00930F27"/>
    <w:pPr>
      <w:widowControl w:val="0"/>
      <w:shd w:val="clear" w:color="auto" w:fill="FFFFFF"/>
      <w:suppressAutoHyphens w:val="0"/>
      <w:spacing w:before="360" w:line="278" w:lineRule="exact"/>
      <w:ind w:hanging="380"/>
      <w:jc w:val="both"/>
    </w:pPr>
    <w:rPr>
      <w:shd w:val="clear" w:color="auto" w:fill="FFFFFF"/>
    </w:rPr>
  </w:style>
  <w:style w:type="character" w:customStyle="1" w:styleId="FontStyle84">
    <w:name w:val="Font Style84"/>
    <w:uiPriority w:val="99"/>
    <w:rsid w:val="0068240F"/>
    <w:rPr>
      <w:rFonts w:ascii="Times New Roman" w:hAnsi="Times New Roman" w:cs="Times New Roman"/>
      <w:sz w:val="22"/>
      <w:szCs w:val="22"/>
    </w:rPr>
  </w:style>
  <w:style w:type="character" w:customStyle="1" w:styleId="okpdspan">
    <w:name w:val="okpd_span"/>
    <w:rsid w:val="00FB0C47"/>
  </w:style>
  <w:style w:type="paragraph" w:customStyle="1" w:styleId="xl96">
    <w:name w:val="xl96"/>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7">
    <w:name w:val="xl97"/>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8">
    <w:name w:val="xl98"/>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0">
    <w:name w:val="xl100"/>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1">
    <w:name w:val="xl101"/>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2">
    <w:name w:val="xl102"/>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103">
    <w:name w:val="xl103"/>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4">
    <w:name w:val="xl104"/>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table" w:customStyle="1" w:styleId="219">
    <w:name w:val="Сетка таблицы21"/>
    <w:basedOn w:val="a3"/>
    <w:next w:val="aff5"/>
    <w:uiPriority w:val="59"/>
    <w:rsid w:val="00733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5A629E"/>
    <w:pPr>
      <w:widowControl w:val="0"/>
      <w:suppressAutoHyphens w:val="0"/>
      <w:autoSpaceDE w:val="0"/>
      <w:autoSpaceDN w:val="0"/>
    </w:pPr>
    <w:rPr>
      <w:sz w:val="22"/>
      <w:szCs w:val="22"/>
      <w:lang w:eastAsia="en-US"/>
    </w:rPr>
  </w:style>
  <w:style w:type="table" w:customStyle="1" w:styleId="3f9">
    <w:name w:val="Сетка таблицы3"/>
    <w:basedOn w:val="a3"/>
    <w:next w:val="aff5"/>
    <w:uiPriority w:val="39"/>
    <w:rsid w:val="0023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4"/>
    <w:uiPriority w:val="99"/>
    <w:semiHidden/>
    <w:unhideWhenUsed/>
    <w:rsid w:val="009727BC"/>
  </w:style>
  <w:style w:type="character" w:customStyle="1" w:styleId="ListLabel1">
    <w:name w:val="ListLabel 1"/>
    <w:qFormat/>
    <w:rsid w:val="009727BC"/>
    <w:rPr>
      <w:b w:val="0"/>
      <w:color w:val="000000"/>
      <w:sz w:val="24"/>
    </w:rPr>
  </w:style>
  <w:style w:type="character" w:customStyle="1" w:styleId="ListLabel2">
    <w:name w:val="ListLabel 2"/>
    <w:qFormat/>
    <w:rsid w:val="009727BC"/>
    <w:rPr>
      <w:b w:val="0"/>
      <w:color w:val="000000"/>
      <w:sz w:val="20"/>
    </w:rPr>
  </w:style>
  <w:style w:type="character" w:customStyle="1" w:styleId="ListLabel3">
    <w:name w:val="ListLabel 3"/>
    <w:qFormat/>
    <w:rsid w:val="009727BC"/>
    <w:rPr>
      <w:color w:val="000000"/>
    </w:rPr>
  </w:style>
  <w:style w:type="character" w:customStyle="1" w:styleId="affffffffe">
    <w:name w:val="Маркеры списка"/>
    <w:qFormat/>
    <w:rsid w:val="009727BC"/>
    <w:rPr>
      <w:rFonts w:ascii="OpenSymbol" w:eastAsia="OpenSymbol" w:hAnsi="OpenSymbol" w:cs="OpenSymbol"/>
    </w:rPr>
  </w:style>
  <w:style w:type="character" w:customStyle="1" w:styleId="ListLabel4">
    <w:name w:val="ListLabel 4"/>
    <w:qFormat/>
    <w:rsid w:val="009727BC"/>
    <w:rPr>
      <w:sz w:val="20"/>
    </w:rPr>
  </w:style>
  <w:style w:type="character" w:customStyle="1" w:styleId="ListLabel5">
    <w:name w:val="ListLabel 5"/>
    <w:qFormat/>
    <w:rsid w:val="009727BC"/>
    <w:rPr>
      <w:sz w:val="20"/>
    </w:rPr>
  </w:style>
  <w:style w:type="character" w:customStyle="1" w:styleId="ListLabel6">
    <w:name w:val="ListLabel 6"/>
    <w:qFormat/>
    <w:rsid w:val="009727BC"/>
    <w:rPr>
      <w:sz w:val="20"/>
    </w:rPr>
  </w:style>
  <w:style w:type="character" w:customStyle="1" w:styleId="ListLabel7">
    <w:name w:val="ListLabel 7"/>
    <w:qFormat/>
    <w:rsid w:val="009727BC"/>
    <w:rPr>
      <w:sz w:val="20"/>
    </w:rPr>
  </w:style>
  <w:style w:type="character" w:customStyle="1" w:styleId="ListLabel8">
    <w:name w:val="ListLabel 8"/>
    <w:qFormat/>
    <w:rsid w:val="009727BC"/>
    <w:rPr>
      <w:sz w:val="20"/>
    </w:rPr>
  </w:style>
  <w:style w:type="character" w:customStyle="1" w:styleId="ListLabel9">
    <w:name w:val="ListLabel 9"/>
    <w:qFormat/>
    <w:rsid w:val="009727BC"/>
    <w:rPr>
      <w:sz w:val="20"/>
    </w:rPr>
  </w:style>
  <w:style w:type="character" w:customStyle="1" w:styleId="ListLabel10">
    <w:name w:val="ListLabel 10"/>
    <w:qFormat/>
    <w:rsid w:val="009727BC"/>
    <w:rPr>
      <w:sz w:val="20"/>
    </w:rPr>
  </w:style>
  <w:style w:type="character" w:customStyle="1" w:styleId="ListLabel11">
    <w:name w:val="ListLabel 11"/>
    <w:qFormat/>
    <w:rsid w:val="009727BC"/>
    <w:rPr>
      <w:sz w:val="20"/>
    </w:rPr>
  </w:style>
  <w:style w:type="character" w:customStyle="1" w:styleId="ListLabel12">
    <w:name w:val="ListLabel 12"/>
    <w:qFormat/>
    <w:rsid w:val="009727BC"/>
    <w:rPr>
      <w:sz w:val="20"/>
    </w:rPr>
  </w:style>
  <w:style w:type="character" w:customStyle="1" w:styleId="ListLabel13">
    <w:name w:val="ListLabel 13"/>
    <w:qFormat/>
    <w:rsid w:val="009727BC"/>
    <w:rPr>
      <w:b/>
    </w:rPr>
  </w:style>
  <w:style w:type="character" w:customStyle="1" w:styleId="ListLabel14">
    <w:name w:val="ListLabel 14"/>
    <w:qFormat/>
    <w:rsid w:val="009727BC"/>
    <w:rPr>
      <w:b/>
    </w:rPr>
  </w:style>
  <w:style w:type="character" w:customStyle="1" w:styleId="ListLabel15">
    <w:name w:val="ListLabel 15"/>
    <w:qFormat/>
    <w:rsid w:val="009727BC"/>
    <w:rPr>
      <w:b/>
    </w:rPr>
  </w:style>
  <w:style w:type="paragraph" w:customStyle="1" w:styleId="1fff4">
    <w:name w:val="Заголовок1"/>
    <w:next w:val="Textbody"/>
    <w:qFormat/>
    <w:rsid w:val="009727BC"/>
    <w:pPr>
      <w:keepNext/>
      <w:spacing w:before="240" w:after="120"/>
    </w:pPr>
    <w:rPr>
      <w:rFonts w:ascii="Arial" w:eastAsia="Microsoft YaHei" w:hAnsi="Arial" w:cs="Mangal"/>
      <w:kern w:val="2"/>
      <w:sz w:val="28"/>
      <w:szCs w:val="28"/>
      <w:lang w:eastAsia="zh-CN" w:bidi="hi-IN"/>
    </w:rPr>
  </w:style>
  <w:style w:type="paragraph" w:customStyle="1" w:styleId="Textbody">
    <w:name w:val="Text body"/>
    <w:basedOn w:val="Standard"/>
    <w:qFormat/>
    <w:rsid w:val="009727BC"/>
    <w:pPr>
      <w:autoSpaceDN/>
      <w:spacing w:after="120" w:line="240" w:lineRule="auto"/>
      <w:jc w:val="both"/>
    </w:pPr>
    <w:rPr>
      <w:rFonts w:eastAsia="SimSun" w:cs="Mangal"/>
      <w:color w:val="000000"/>
      <w:kern w:val="2"/>
      <w:szCs w:val="20"/>
      <w:lang w:eastAsia="zh-CN"/>
    </w:rPr>
  </w:style>
  <w:style w:type="paragraph" w:customStyle="1" w:styleId="63">
    <w:name w:val="Указатель6"/>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55">
    <w:name w:val="Название5"/>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64">
    <w:name w:val="Название6"/>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2ff">
    <w:name w:val="Название2"/>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2ff0">
    <w:name w:val="Указатель2"/>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1fff5">
    <w:name w:val="Обычный (веб)1"/>
    <w:qFormat/>
    <w:rsid w:val="009727BC"/>
    <w:pPr>
      <w:suppressAutoHyphens/>
      <w:spacing w:before="280" w:after="119"/>
      <w:textAlignment w:val="baseline"/>
    </w:pPr>
    <w:rPr>
      <w:rFonts w:eastAsia="SimSun" w:cs="Mangal"/>
      <w:color w:val="000000"/>
      <w:kern w:val="2"/>
      <w:sz w:val="24"/>
      <w:lang w:eastAsia="zh-CN" w:bidi="hi-IN"/>
    </w:rPr>
  </w:style>
  <w:style w:type="paragraph" w:customStyle="1" w:styleId="4a">
    <w:name w:val="Название4"/>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4b">
    <w:name w:val="Указатель4"/>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3fa">
    <w:name w:val="Указатель3"/>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3fb">
    <w:name w:val="Название3"/>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56">
    <w:name w:val="Указатель5"/>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afffffffff">
    <w:name w:val="Текст в заданном формате"/>
    <w:basedOn w:val="a1"/>
    <w:qFormat/>
    <w:rsid w:val="009727BC"/>
    <w:pPr>
      <w:widowControl w:val="0"/>
      <w:textAlignment w:val="baseline"/>
    </w:pPr>
    <w:rPr>
      <w:rFonts w:ascii="Liberation Mono" w:eastAsia="NSimSun" w:hAnsi="Liberation Mono" w:cs="Liberation Mono"/>
      <w:kern w:val="2"/>
      <w:lang w:eastAsia="zh-CN" w:bidi="hi-IN"/>
    </w:rPr>
  </w:style>
  <w:style w:type="table" w:customStyle="1" w:styleId="4c">
    <w:name w:val="Сетка таблицы4"/>
    <w:basedOn w:val="a3"/>
    <w:next w:val="aff5"/>
    <w:uiPriority w:val="39"/>
    <w:rsid w:val="009727BC"/>
    <w:rPr>
      <w:rFonts w:ascii="Calibri" w:eastAsia="Calibri" w:hAnsi="Calibri" w:cs="Calibri"/>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4"/>
    <w:uiPriority w:val="99"/>
    <w:semiHidden/>
    <w:unhideWhenUsed/>
    <w:rsid w:val="009727BC"/>
  </w:style>
  <w:style w:type="character" w:customStyle="1" w:styleId="fontstyle01">
    <w:name w:val="fontstyle01"/>
    <w:rsid w:val="009727BC"/>
    <w:rPr>
      <w:rFonts w:ascii="TimesNewRomanPSMT" w:hAnsi="TimesNewRomanPSMT" w:hint="default"/>
      <w:b w:val="0"/>
      <w:bCs w:val="0"/>
      <w:i w:val="0"/>
      <w:iCs w:val="0"/>
      <w:color w:val="000000"/>
      <w:sz w:val="24"/>
      <w:szCs w:val="24"/>
    </w:rPr>
  </w:style>
  <w:style w:type="character" w:customStyle="1" w:styleId="2ff1">
    <w:name w:val="Основной текст (2)_"/>
    <w:rsid w:val="009727BC"/>
    <w:rPr>
      <w:rFonts w:ascii="Times New Roman" w:eastAsia="Times New Roman" w:hAnsi="Times New Roman" w:cs="Times New Roman"/>
      <w:b w:val="0"/>
      <w:bCs w:val="0"/>
      <w:i w:val="0"/>
      <w:iCs w:val="0"/>
      <w:smallCaps w:val="0"/>
      <w:strike w:val="0"/>
      <w:sz w:val="22"/>
      <w:szCs w:val="22"/>
      <w:u w:val="none"/>
    </w:rPr>
  </w:style>
  <w:style w:type="character" w:customStyle="1" w:styleId="2ff2">
    <w:name w:val="Основной текст (2)"/>
    <w:rsid w:val="009727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
    <w:rsid w:val="009727B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formattext">
    <w:name w:val="formattext"/>
    <w:basedOn w:val="a1"/>
    <w:rsid w:val="009727BC"/>
    <w:pPr>
      <w:suppressAutoHyphens w:val="0"/>
      <w:spacing w:before="100" w:beforeAutospacing="1" w:after="100" w:afterAutospacing="1"/>
    </w:pPr>
    <w:rPr>
      <w:sz w:val="24"/>
      <w:szCs w:val="24"/>
      <w:lang w:eastAsia="ru-RU"/>
    </w:rPr>
  </w:style>
  <w:style w:type="character" w:customStyle="1" w:styleId="ecattext">
    <w:name w:val="ecattext"/>
    <w:rsid w:val="009727BC"/>
  </w:style>
  <w:style w:type="numbering" w:customStyle="1" w:styleId="21a">
    <w:name w:val="Нет списка21"/>
    <w:next w:val="a4"/>
    <w:uiPriority w:val="99"/>
    <w:semiHidden/>
    <w:unhideWhenUsed/>
    <w:rsid w:val="009727BC"/>
  </w:style>
  <w:style w:type="character" w:customStyle="1" w:styleId="WW8Num1z3">
    <w:name w:val="WW8Num1z3"/>
    <w:rsid w:val="009727BC"/>
    <w:rPr>
      <w:rFonts w:ascii="Times New Roman" w:hAnsi="Times New Roman" w:cs="Times New Roman"/>
      <w:i w:val="0"/>
      <w:sz w:val="26"/>
      <w:szCs w:val="26"/>
    </w:rPr>
  </w:style>
  <w:style w:type="character" w:customStyle="1" w:styleId="WW8Num3z2">
    <w:name w:val="WW8Num3z2"/>
    <w:rsid w:val="009727BC"/>
    <w:rPr>
      <w:rFonts w:ascii="Times New Roman" w:hAnsi="Times New Roman" w:cs="Times New Roman"/>
      <w:b w:val="0"/>
      <w:bCs w:val="0"/>
      <w:i w:val="0"/>
      <w:iCs w:val="0"/>
      <w:sz w:val="24"/>
      <w:szCs w:val="24"/>
    </w:rPr>
  </w:style>
  <w:style w:type="character" w:customStyle="1" w:styleId="WW8Num3z3">
    <w:name w:val="WW8Num3z3"/>
    <w:rsid w:val="009727BC"/>
    <w:rPr>
      <w:rFonts w:ascii="Times New Roman" w:hAnsi="Times New Roman" w:cs="Times New Roman"/>
      <w:b w:val="0"/>
      <w:sz w:val="26"/>
      <w:szCs w:val="26"/>
    </w:rPr>
  </w:style>
  <w:style w:type="character" w:customStyle="1" w:styleId="WW8Num3z4">
    <w:name w:val="WW8Num3z4"/>
    <w:rsid w:val="009727BC"/>
    <w:rPr>
      <w:sz w:val="26"/>
      <w:szCs w:val="26"/>
    </w:rPr>
  </w:style>
  <w:style w:type="character" w:customStyle="1" w:styleId="WW8Num6z2">
    <w:name w:val="WW8Num6z2"/>
    <w:rsid w:val="009727BC"/>
    <w:rPr>
      <w:rFonts w:ascii="Times New Roman" w:hAnsi="Times New Roman" w:cs="Times New Roman"/>
      <w:b w:val="0"/>
      <w:bCs w:val="0"/>
      <w:i w:val="0"/>
      <w:iCs w:val="0"/>
      <w:sz w:val="24"/>
      <w:szCs w:val="24"/>
    </w:rPr>
  </w:style>
  <w:style w:type="character" w:customStyle="1" w:styleId="WW8Num6z3">
    <w:name w:val="WW8Num6z3"/>
    <w:rsid w:val="009727BC"/>
    <w:rPr>
      <w:rFonts w:ascii="Times New Roman" w:hAnsi="Times New Roman" w:cs="Times New Roman"/>
      <w:b w:val="0"/>
      <w:sz w:val="26"/>
      <w:szCs w:val="26"/>
    </w:rPr>
  </w:style>
  <w:style w:type="character" w:customStyle="1" w:styleId="WW8Num6z4">
    <w:name w:val="WW8Num6z4"/>
    <w:rsid w:val="009727BC"/>
    <w:rPr>
      <w:sz w:val="26"/>
      <w:szCs w:val="26"/>
    </w:rPr>
  </w:style>
  <w:style w:type="character" w:customStyle="1" w:styleId="WW8Num8z0">
    <w:name w:val="WW8Num8z0"/>
    <w:rsid w:val="009727BC"/>
    <w:rPr>
      <w:sz w:val="40"/>
      <w:szCs w:val="40"/>
    </w:rPr>
  </w:style>
  <w:style w:type="character" w:customStyle="1" w:styleId="2ff3">
    <w:name w:val="Основной шрифт абзаца2"/>
    <w:rsid w:val="009727BC"/>
  </w:style>
  <w:style w:type="character" w:customStyle="1" w:styleId="WW8Num10z2">
    <w:name w:val="WW8Num10z2"/>
    <w:rsid w:val="009727BC"/>
    <w:rPr>
      <w:rFonts w:ascii="Times New Roman" w:hAnsi="Times New Roman" w:cs="Times New Roman"/>
      <w:b w:val="0"/>
      <w:bCs w:val="0"/>
      <w:i w:val="0"/>
      <w:iCs w:val="0"/>
      <w:sz w:val="24"/>
      <w:szCs w:val="24"/>
    </w:rPr>
  </w:style>
  <w:style w:type="character" w:customStyle="1" w:styleId="WW8Num10z4">
    <w:name w:val="WW8Num10z4"/>
    <w:rsid w:val="009727BC"/>
    <w:rPr>
      <w:sz w:val="26"/>
      <w:szCs w:val="26"/>
    </w:rPr>
  </w:style>
  <w:style w:type="character" w:customStyle="1" w:styleId="WW8Num13z2">
    <w:name w:val="WW8Num13z2"/>
    <w:rsid w:val="009727BC"/>
    <w:rPr>
      <w:rFonts w:ascii="Times New Roman" w:hAnsi="Times New Roman" w:cs="Times New Roman"/>
      <w:b w:val="0"/>
      <w:bCs w:val="0"/>
      <w:i w:val="0"/>
      <w:iCs w:val="0"/>
      <w:sz w:val="24"/>
      <w:szCs w:val="24"/>
    </w:rPr>
  </w:style>
  <w:style w:type="character" w:customStyle="1" w:styleId="WW8Num13z3">
    <w:name w:val="WW8Num13z3"/>
    <w:rsid w:val="009727BC"/>
    <w:rPr>
      <w:rFonts w:ascii="Times New Roman" w:hAnsi="Times New Roman" w:cs="Times New Roman"/>
      <w:b w:val="0"/>
      <w:sz w:val="26"/>
      <w:szCs w:val="26"/>
    </w:rPr>
  </w:style>
  <w:style w:type="character" w:customStyle="1" w:styleId="WW8Num13z4">
    <w:name w:val="WW8Num13z4"/>
    <w:rsid w:val="009727BC"/>
    <w:rPr>
      <w:sz w:val="26"/>
      <w:szCs w:val="26"/>
    </w:rPr>
  </w:style>
  <w:style w:type="character" w:customStyle="1" w:styleId="WW8Num15z1">
    <w:name w:val="WW8Num15z1"/>
    <w:rsid w:val="009727BC"/>
    <w:rPr>
      <w:b w:val="0"/>
      <w:sz w:val="26"/>
      <w:szCs w:val="26"/>
    </w:rPr>
  </w:style>
  <w:style w:type="character" w:customStyle="1" w:styleId="WW8Num15z2">
    <w:name w:val="WW8Num15z2"/>
    <w:rsid w:val="009727BC"/>
    <w:rPr>
      <w:sz w:val="26"/>
      <w:szCs w:val="26"/>
    </w:rPr>
  </w:style>
  <w:style w:type="character" w:customStyle="1" w:styleId="WW8Num15z3">
    <w:name w:val="WW8Num15z3"/>
    <w:rsid w:val="009727BC"/>
    <w:rPr>
      <w:rFonts w:ascii="Times New Roman" w:hAnsi="Times New Roman" w:cs="Times New Roman"/>
      <w:i w:val="0"/>
      <w:sz w:val="26"/>
      <w:szCs w:val="26"/>
    </w:rPr>
  </w:style>
  <w:style w:type="character" w:customStyle="1" w:styleId="FootnoteCharacters">
    <w:name w:val="Footnote Characters"/>
    <w:rsid w:val="009727BC"/>
    <w:rPr>
      <w:vertAlign w:val="superscript"/>
    </w:rPr>
  </w:style>
  <w:style w:type="character" w:customStyle="1" w:styleId="H20">
    <w:name w:val="H2 Знак Знак"/>
    <w:rsid w:val="009727BC"/>
    <w:rPr>
      <w:rFonts w:eastAsia="Calibri"/>
      <w:b/>
      <w:bCs/>
      <w:sz w:val="30"/>
      <w:szCs w:val="30"/>
      <w:lang w:val="ru-RU" w:bidi="ar-SA"/>
    </w:rPr>
  </w:style>
  <w:style w:type="character" w:customStyle="1" w:styleId="290">
    <w:name w:val="Знак Знак29"/>
    <w:rsid w:val="009727BC"/>
    <w:rPr>
      <w:rFonts w:ascii="Cambria" w:eastAsia="Calibri" w:hAnsi="Cambria" w:cs="Cambria"/>
      <w:b/>
      <w:bCs/>
      <w:sz w:val="26"/>
      <w:szCs w:val="26"/>
      <w:lang w:val="ru-RU" w:bidi="ar-SA"/>
    </w:rPr>
  </w:style>
  <w:style w:type="character" w:customStyle="1" w:styleId="280">
    <w:name w:val="Знак Знак28"/>
    <w:rsid w:val="009727BC"/>
    <w:rPr>
      <w:rFonts w:ascii="Arial" w:eastAsia="Calibri" w:hAnsi="Arial" w:cs="Arial"/>
      <w:sz w:val="24"/>
      <w:szCs w:val="24"/>
      <w:lang w:val="ru-RU" w:bidi="ar-SA"/>
    </w:rPr>
  </w:style>
  <w:style w:type="character" w:customStyle="1" w:styleId="270">
    <w:name w:val="Знак Знак27"/>
    <w:rsid w:val="009727BC"/>
    <w:rPr>
      <w:rFonts w:eastAsia="Calibri"/>
      <w:sz w:val="22"/>
      <w:szCs w:val="22"/>
      <w:lang w:val="ru-RU" w:bidi="ar-SA"/>
    </w:rPr>
  </w:style>
  <w:style w:type="character" w:customStyle="1" w:styleId="260">
    <w:name w:val="Знак Знак26"/>
    <w:rsid w:val="009727BC"/>
    <w:rPr>
      <w:rFonts w:eastAsia="Calibri"/>
      <w:i/>
      <w:iCs/>
      <w:sz w:val="22"/>
      <w:szCs w:val="22"/>
      <w:lang w:val="ru-RU" w:bidi="ar-SA"/>
    </w:rPr>
  </w:style>
  <w:style w:type="character" w:customStyle="1" w:styleId="250">
    <w:name w:val="Знак Знак25"/>
    <w:rsid w:val="009727BC"/>
    <w:rPr>
      <w:rFonts w:ascii="Arial" w:eastAsia="Calibri" w:hAnsi="Arial" w:cs="Arial"/>
      <w:lang w:val="ru-RU" w:bidi="ar-SA"/>
    </w:rPr>
  </w:style>
  <w:style w:type="character" w:customStyle="1" w:styleId="240">
    <w:name w:val="Знак Знак24"/>
    <w:rsid w:val="009727BC"/>
    <w:rPr>
      <w:rFonts w:ascii="Arial" w:eastAsia="Calibri" w:hAnsi="Arial" w:cs="Arial"/>
      <w:i/>
      <w:iCs/>
      <w:lang w:val="ru-RU" w:bidi="ar-SA"/>
    </w:rPr>
  </w:style>
  <w:style w:type="character" w:customStyle="1" w:styleId="231">
    <w:name w:val="Знак Знак23"/>
    <w:rsid w:val="009727BC"/>
    <w:rPr>
      <w:rFonts w:ascii="Arial" w:eastAsia="Calibri" w:hAnsi="Arial" w:cs="Arial"/>
      <w:b/>
      <w:bCs/>
      <w:i/>
      <w:iCs/>
      <w:sz w:val="18"/>
      <w:szCs w:val="18"/>
      <w:lang w:val="ru-RU" w:bidi="ar-SA"/>
    </w:rPr>
  </w:style>
  <w:style w:type="character" w:customStyle="1" w:styleId="170">
    <w:name w:val="Знак Знак17"/>
    <w:rsid w:val="009727BC"/>
    <w:rPr>
      <w:rFonts w:ascii="Cambria" w:eastAsia="Calibri" w:hAnsi="Cambria" w:cs="Cambria"/>
      <w:b/>
      <w:bCs/>
      <w:kern w:val="1"/>
      <w:sz w:val="32"/>
      <w:szCs w:val="32"/>
      <w:lang w:val="ru-RU" w:eastAsia="zh-CN" w:bidi="ar-SA"/>
    </w:rPr>
  </w:style>
  <w:style w:type="character" w:customStyle="1" w:styleId="92">
    <w:name w:val="Знак Знак9"/>
    <w:rsid w:val="009727BC"/>
    <w:rPr>
      <w:rFonts w:eastAsia="Calibri"/>
      <w:sz w:val="24"/>
      <w:szCs w:val="24"/>
      <w:lang w:val="ru-RU" w:bidi="ar-SA"/>
    </w:rPr>
  </w:style>
  <w:style w:type="character" w:customStyle="1" w:styleId="57">
    <w:name w:val="Знак Знак5"/>
    <w:rsid w:val="009727BC"/>
    <w:rPr>
      <w:rFonts w:eastAsia="Calibri"/>
      <w:sz w:val="24"/>
      <w:szCs w:val="24"/>
      <w:lang w:val="ru-RU" w:bidi="ar-SA"/>
    </w:rPr>
  </w:style>
  <w:style w:type="character" w:styleId="afffffffff0">
    <w:name w:val="Placeholder Text"/>
    <w:rsid w:val="009727BC"/>
    <w:rPr>
      <w:color w:val="808080"/>
    </w:rPr>
  </w:style>
  <w:style w:type="character" w:customStyle="1" w:styleId="afffffffff1">
    <w:name w:val="Дефис Знак"/>
    <w:rsid w:val="009727BC"/>
    <w:rPr>
      <w:color w:val="000000"/>
      <w:sz w:val="24"/>
      <w:szCs w:val="24"/>
      <w:lang w:val="en-US"/>
    </w:rPr>
  </w:style>
  <w:style w:type="character" w:customStyle="1" w:styleId="4d">
    <w:name w:val="Стиль4 Знак"/>
    <w:rsid w:val="009727BC"/>
    <w:rPr>
      <w:color w:val="000000"/>
      <w:sz w:val="24"/>
      <w:szCs w:val="24"/>
      <w:lang w:val="en-US"/>
    </w:rPr>
  </w:style>
  <w:style w:type="character" w:customStyle="1" w:styleId="skypepnhtextspan">
    <w:name w:val="skype_pnh_text_span"/>
    <w:rsid w:val="009727BC"/>
  </w:style>
  <w:style w:type="character" w:customStyle="1" w:styleId="EndnoteCharacters">
    <w:name w:val="Endnote Characters"/>
    <w:rsid w:val="009727BC"/>
    <w:rPr>
      <w:vertAlign w:val="superscript"/>
    </w:rPr>
  </w:style>
  <w:style w:type="character" w:customStyle="1" w:styleId="1fff6">
    <w:name w:val="Знак сноски1"/>
    <w:rsid w:val="009727BC"/>
    <w:rPr>
      <w:vertAlign w:val="superscript"/>
    </w:rPr>
  </w:style>
  <w:style w:type="character" w:customStyle="1" w:styleId="IndexLink">
    <w:name w:val="Index Link"/>
    <w:rsid w:val="009727BC"/>
  </w:style>
  <w:style w:type="character" w:customStyle="1" w:styleId="1fff7">
    <w:name w:val="Знак концевой сноски1"/>
    <w:rsid w:val="009727BC"/>
    <w:rPr>
      <w:vertAlign w:val="superscript"/>
    </w:rPr>
  </w:style>
  <w:style w:type="character" w:customStyle="1" w:styleId="NumberingSymbols">
    <w:name w:val="Numbering Symbols"/>
    <w:rsid w:val="009727BC"/>
  </w:style>
  <w:style w:type="paragraph" w:customStyle="1" w:styleId="Heading">
    <w:name w:val="Heading"/>
    <w:basedOn w:val="a1"/>
    <w:next w:val="a8"/>
    <w:uiPriority w:val="99"/>
    <w:rsid w:val="009727BC"/>
    <w:pPr>
      <w:widowControl w:val="0"/>
      <w:autoSpaceDE w:val="0"/>
      <w:spacing w:before="240" w:after="60"/>
      <w:jc w:val="center"/>
    </w:pPr>
    <w:rPr>
      <w:rFonts w:ascii="Cambria" w:hAnsi="Cambria" w:cs="Cambria"/>
      <w:b/>
      <w:bCs/>
      <w:kern w:val="1"/>
      <w:sz w:val="32"/>
      <w:szCs w:val="32"/>
      <w:lang w:eastAsia="zh-CN"/>
    </w:rPr>
  </w:style>
  <w:style w:type="paragraph" w:customStyle="1" w:styleId="Index">
    <w:name w:val="Index"/>
    <w:basedOn w:val="a1"/>
    <w:rsid w:val="009727BC"/>
    <w:pPr>
      <w:suppressLineNumbers/>
    </w:pPr>
    <w:rPr>
      <w:rFonts w:cs="Lohit Hindi"/>
      <w:sz w:val="24"/>
      <w:szCs w:val="24"/>
      <w:lang w:eastAsia="zh-CN"/>
    </w:rPr>
  </w:style>
  <w:style w:type="paragraph" w:customStyle="1" w:styleId="1fff8">
    <w:name w:val="Название объекта1"/>
    <w:basedOn w:val="a1"/>
    <w:rsid w:val="009727BC"/>
    <w:pPr>
      <w:suppressLineNumbers/>
      <w:spacing w:before="120" w:after="120"/>
    </w:pPr>
    <w:rPr>
      <w:rFonts w:cs="Lohit Hindi"/>
      <w:i/>
      <w:iCs/>
      <w:sz w:val="24"/>
      <w:szCs w:val="24"/>
      <w:lang w:eastAsia="zh-CN"/>
    </w:rPr>
  </w:style>
  <w:style w:type="paragraph" w:customStyle="1" w:styleId="1fff9">
    <w:name w:val="Заголовок записки1"/>
    <w:basedOn w:val="a1"/>
    <w:next w:val="a1"/>
    <w:rsid w:val="009727BC"/>
    <w:pPr>
      <w:spacing w:after="60"/>
      <w:jc w:val="both"/>
    </w:pPr>
    <w:rPr>
      <w:sz w:val="24"/>
      <w:szCs w:val="24"/>
      <w:lang w:eastAsia="zh-CN"/>
    </w:rPr>
  </w:style>
  <w:style w:type="paragraph" w:customStyle="1" w:styleId="1fffa">
    <w:name w:val="Нумерованный список1"/>
    <w:basedOn w:val="a1"/>
    <w:rsid w:val="009727BC"/>
    <w:pPr>
      <w:spacing w:after="60"/>
      <w:ind w:left="360"/>
      <w:jc w:val="both"/>
    </w:pPr>
    <w:rPr>
      <w:sz w:val="24"/>
      <w:lang w:eastAsia="zh-CN"/>
    </w:rPr>
  </w:style>
  <w:style w:type="paragraph" w:customStyle="1" w:styleId="314">
    <w:name w:val="Нумерованный список 31"/>
    <w:basedOn w:val="a1"/>
    <w:rsid w:val="009727BC"/>
    <w:pPr>
      <w:spacing w:after="60"/>
      <w:ind w:left="926"/>
      <w:jc w:val="both"/>
    </w:pPr>
    <w:rPr>
      <w:sz w:val="24"/>
      <w:lang w:eastAsia="zh-CN"/>
    </w:rPr>
  </w:style>
  <w:style w:type="paragraph" w:customStyle="1" w:styleId="412">
    <w:name w:val="Нумерованный список 41"/>
    <w:basedOn w:val="a1"/>
    <w:rsid w:val="009727BC"/>
    <w:pPr>
      <w:spacing w:after="60"/>
      <w:ind w:left="1260" w:hanging="720"/>
      <w:jc w:val="both"/>
    </w:pPr>
    <w:rPr>
      <w:sz w:val="24"/>
      <w:lang w:eastAsia="zh-CN"/>
    </w:rPr>
  </w:style>
  <w:style w:type="paragraph" w:customStyle="1" w:styleId="afffffffff2">
    <w:name w:val="Раздел"/>
    <w:basedOn w:val="a1"/>
    <w:rsid w:val="009727BC"/>
    <w:pPr>
      <w:tabs>
        <w:tab w:val="num" w:pos="2160"/>
      </w:tabs>
      <w:spacing w:before="120" w:after="120"/>
      <w:ind w:left="720" w:hanging="720"/>
      <w:jc w:val="center"/>
    </w:pPr>
    <w:rPr>
      <w:rFonts w:ascii="Arial Narrow" w:hAnsi="Arial Narrow" w:cs="Arial Narrow"/>
      <w:b/>
      <w:sz w:val="28"/>
      <w:lang w:eastAsia="zh-CN"/>
    </w:rPr>
  </w:style>
  <w:style w:type="paragraph" w:customStyle="1" w:styleId="3fc">
    <w:name w:val="Раздел 3"/>
    <w:basedOn w:val="a1"/>
    <w:rsid w:val="009727BC"/>
    <w:pPr>
      <w:spacing w:before="120" w:after="120"/>
      <w:jc w:val="center"/>
    </w:pPr>
    <w:rPr>
      <w:b/>
      <w:sz w:val="24"/>
      <w:lang w:eastAsia="zh-CN"/>
    </w:rPr>
  </w:style>
  <w:style w:type="paragraph" w:customStyle="1" w:styleId="11c">
    <w:name w:val="Оглавление 11"/>
    <w:basedOn w:val="a1"/>
    <w:next w:val="a1"/>
    <w:uiPriority w:val="39"/>
    <w:qFormat/>
    <w:rsid w:val="009727BC"/>
    <w:pPr>
      <w:spacing w:before="360"/>
    </w:pPr>
    <w:rPr>
      <w:rFonts w:ascii="Cambria" w:hAnsi="Cambria"/>
      <w:b/>
      <w:bCs/>
      <w:caps/>
      <w:sz w:val="24"/>
      <w:szCs w:val="24"/>
      <w:lang w:eastAsia="zh-CN"/>
    </w:rPr>
  </w:style>
  <w:style w:type="paragraph" w:customStyle="1" w:styleId="21b">
    <w:name w:val="Оглавление 21"/>
    <w:basedOn w:val="a1"/>
    <w:next w:val="a1"/>
    <w:uiPriority w:val="39"/>
    <w:qFormat/>
    <w:rsid w:val="009727BC"/>
    <w:pPr>
      <w:spacing w:before="240"/>
    </w:pPr>
    <w:rPr>
      <w:rFonts w:ascii="Calibri" w:hAnsi="Calibri" w:cs="Calibri"/>
      <w:b/>
      <w:bCs/>
      <w:lang w:eastAsia="zh-CN"/>
    </w:rPr>
  </w:style>
  <w:style w:type="paragraph" w:customStyle="1" w:styleId="afffffffff3">
    <w:name w:val="пункт"/>
    <w:basedOn w:val="a1"/>
    <w:rsid w:val="009727BC"/>
    <w:pPr>
      <w:spacing w:before="60" w:after="60"/>
      <w:ind w:left="1080"/>
    </w:pPr>
    <w:rPr>
      <w:sz w:val="24"/>
      <w:szCs w:val="24"/>
      <w:lang w:eastAsia="zh-CN"/>
    </w:rPr>
  </w:style>
  <w:style w:type="paragraph" w:customStyle="1" w:styleId="315">
    <w:name w:val="Оглавление 31"/>
    <w:basedOn w:val="a1"/>
    <w:next w:val="a1"/>
    <w:uiPriority w:val="39"/>
    <w:qFormat/>
    <w:rsid w:val="009727BC"/>
    <w:pPr>
      <w:ind w:left="240"/>
    </w:pPr>
    <w:rPr>
      <w:rFonts w:ascii="Calibri" w:hAnsi="Calibri" w:cs="Calibri"/>
      <w:lang w:eastAsia="zh-CN"/>
    </w:rPr>
  </w:style>
  <w:style w:type="paragraph" w:customStyle="1" w:styleId="232">
    <w:name w:val="Знак Знак23 Знак Знак Знак"/>
    <w:basedOn w:val="a1"/>
    <w:rsid w:val="009727BC"/>
    <w:pPr>
      <w:spacing w:after="160" w:line="240" w:lineRule="exact"/>
    </w:pPr>
    <w:rPr>
      <w:rFonts w:eastAsia="Calibri"/>
      <w:lang w:eastAsia="zh-CN"/>
    </w:rPr>
  </w:style>
  <w:style w:type="paragraph" w:customStyle="1" w:styleId="233">
    <w:name w:val="Знак Знак23 Знак Знак Знак Знак"/>
    <w:basedOn w:val="a1"/>
    <w:rsid w:val="009727BC"/>
    <w:pPr>
      <w:spacing w:after="160" w:line="240" w:lineRule="exact"/>
    </w:pPr>
    <w:rPr>
      <w:rFonts w:eastAsia="Calibri"/>
      <w:lang w:eastAsia="zh-CN"/>
    </w:rPr>
  </w:style>
  <w:style w:type="paragraph" w:customStyle="1" w:styleId="afffffffff4">
    <w:name w:val="Знак Знак Знак Знак Знак Знак Знак"/>
    <w:basedOn w:val="a1"/>
    <w:rsid w:val="009727BC"/>
    <w:pPr>
      <w:spacing w:after="160" w:line="240" w:lineRule="exact"/>
    </w:pPr>
    <w:rPr>
      <w:rFonts w:eastAsia="Calibri"/>
      <w:lang w:eastAsia="zh-CN"/>
    </w:rPr>
  </w:style>
  <w:style w:type="paragraph" w:customStyle="1" w:styleId="1fffb">
    <w:name w:val="Список многоуровневый 1"/>
    <w:basedOn w:val="a1"/>
    <w:rsid w:val="009727BC"/>
    <w:pPr>
      <w:spacing w:after="60"/>
      <w:ind w:left="431" w:hanging="431"/>
      <w:jc w:val="both"/>
    </w:pPr>
    <w:rPr>
      <w:sz w:val="24"/>
      <w:szCs w:val="24"/>
      <w:lang w:eastAsia="zh-CN"/>
    </w:rPr>
  </w:style>
  <w:style w:type="paragraph" w:customStyle="1" w:styleId="413">
    <w:name w:val="Оглавление 41"/>
    <w:basedOn w:val="a1"/>
    <w:next w:val="a1"/>
    <w:rsid w:val="009727BC"/>
    <w:pPr>
      <w:ind w:left="480"/>
    </w:pPr>
    <w:rPr>
      <w:rFonts w:ascii="Calibri" w:hAnsi="Calibri" w:cs="Calibri"/>
      <w:lang w:eastAsia="zh-CN"/>
    </w:rPr>
  </w:style>
  <w:style w:type="paragraph" w:customStyle="1" w:styleId="512">
    <w:name w:val="Оглавление 51"/>
    <w:basedOn w:val="a1"/>
    <w:next w:val="a1"/>
    <w:rsid w:val="009727BC"/>
    <w:pPr>
      <w:ind w:left="720"/>
    </w:pPr>
    <w:rPr>
      <w:rFonts w:ascii="Calibri" w:hAnsi="Calibri" w:cs="Calibri"/>
      <w:lang w:eastAsia="zh-CN"/>
    </w:rPr>
  </w:style>
  <w:style w:type="paragraph" w:customStyle="1" w:styleId="610">
    <w:name w:val="Оглавление 61"/>
    <w:basedOn w:val="a1"/>
    <w:next w:val="a1"/>
    <w:rsid w:val="009727BC"/>
    <w:pPr>
      <w:ind w:left="960"/>
    </w:pPr>
    <w:rPr>
      <w:rFonts w:ascii="Calibri" w:hAnsi="Calibri" w:cs="Calibri"/>
      <w:lang w:eastAsia="zh-CN"/>
    </w:rPr>
  </w:style>
  <w:style w:type="paragraph" w:customStyle="1" w:styleId="710">
    <w:name w:val="Оглавление 71"/>
    <w:basedOn w:val="a1"/>
    <w:next w:val="a1"/>
    <w:rsid w:val="009727BC"/>
    <w:pPr>
      <w:ind w:left="1200"/>
    </w:pPr>
    <w:rPr>
      <w:rFonts w:ascii="Calibri" w:hAnsi="Calibri" w:cs="Calibri"/>
      <w:lang w:eastAsia="zh-CN"/>
    </w:rPr>
  </w:style>
  <w:style w:type="paragraph" w:customStyle="1" w:styleId="810">
    <w:name w:val="Оглавление 81"/>
    <w:basedOn w:val="a1"/>
    <w:next w:val="a1"/>
    <w:rsid w:val="009727BC"/>
    <w:pPr>
      <w:ind w:left="1440"/>
    </w:pPr>
    <w:rPr>
      <w:rFonts w:ascii="Calibri" w:hAnsi="Calibri" w:cs="Calibri"/>
      <w:lang w:eastAsia="zh-CN"/>
    </w:rPr>
  </w:style>
  <w:style w:type="paragraph" w:customStyle="1" w:styleId="910">
    <w:name w:val="Оглавление 91"/>
    <w:basedOn w:val="a1"/>
    <w:next w:val="a1"/>
    <w:rsid w:val="009727BC"/>
    <w:pPr>
      <w:ind w:left="1680"/>
    </w:pPr>
    <w:rPr>
      <w:rFonts w:ascii="Calibri" w:hAnsi="Calibri" w:cs="Calibri"/>
      <w:lang w:eastAsia="zh-CN"/>
    </w:rPr>
  </w:style>
  <w:style w:type="paragraph" w:customStyle="1" w:styleId="WW-23">
    <w:name w:val="WW-Знак Знак23 Знак Знак Знак Знак"/>
    <w:basedOn w:val="a1"/>
    <w:rsid w:val="009727BC"/>
    <w:pPr>
      <w:spacing w:before="60" w:after="60"/>
    </w:pPr>
    <w:rPr>
      <w:rFonts w:eastAsia="Calibri"/>
      <w:lang w:eastAsia="zh-CN"/>
    </w:rPr>
  </w:style>
  <w:style w:type="paragraph" w:customStyle="1" w:styleId="1fffc">
    <w:name w:val="Обычный отступ1"/>
    <w:basedOn w:val="a1"/>
    <w:rsid w:val="009727BC"/>
    <w:pPr>
      <w:spacing w:after="60"/>
      <w:ind w:left="708"/>
      <w:jc w:val="both"/>
    </w:pPr>
    <w:rPr>
      <w:sz w:val="24"/>
      <w:szCs w:val="24"/>
      <w:lang w:eastAsia="zh-CN"/>
    </w:rPr>
  </w:style>
  <w:style w:type="paragraph" w:styleId="afffffffff5">
    <w:name w:val="envelope address"/>
    <w:basedOn w:val="a1"/>
    <w:rsid w:val="009727BC"/>
    <w:pPr>
      <w:spacing w:after="60"/>
      <w:ind w:left="2880"/>
      <w:jc w:val="both"/>
    </w:pPr>
    <w:rPr>
      <w:rFonts w:ascii="Arial" w:hAnsi="Arial" w:cs="Arial"/>
      <w:sz w:val="24"/>
      <w:szCs w:val="24"/>
      <w:lang w:eastAsia="zh-CN"/>
    </w:rPr>
  </w:style>
  <w:style w:type="paragraph" w:styleId="2ff4">
    <w:name w:val="envelope return"/>
    <w:basedOn w:val="a1"/>
    <w:rsid w:val="009727BC"/>
    <w:pPr>
      <w:spacing w:after="60"/>
      <w:jc w:val="both"/>
    </w:pPr>
    <w:rPr>
      <w:rFonts w:ascii="Arial" w:hAnsi="Arial" w:cs="Arial"/>
      <w:lang w:eastAsia="zh-CN"/>
    </w:rPr>
  </w:style>
  <w:style w:type="paragraph" w:customStyle="1" w:styleId="414">
    <w:name w:val="Список 41"/>
    <w:basedOn w:val="a1"/>
    <w:rsid w:val="009727BC"/>
    <w:pPr>
      <w:spacing w:after="60"/>
      <w:ind w:left="1132" w:hanging="283"/>
      <w:jc w:val="both"/>
    </w:pPr>
    <w:rPr>
      <w:sz w:val="24"/>
      <w:szCs w:val="24"/>
      <w:lang w:eastAsia="zh-CN"/>
    </w:rPr>
  </w:style>
  <w:style w:type="paragraph" w:customStyle="1" w:styleId="513">
    <w:name w:val="Список 51"/>
    <w:basedOn w:val="a1"/>
    <w:rsid w:val="009727BC"/>
    <w:pPr>
      <w:spacing w:after="60"/>
      <w:ind w:left="1415" w:hanging="283"/>
      <w:jc w:val="both"/>
    </w:pPr>
    <w:rPr>
      <w:sz w:val="24"/>
      <w:szCs w:val="24"/>
      <w:lang w:eastAsia="zh-CN"/>
    </w:rPr>
  </w:style>
  <w:style w:type="paragraph" w:customStyle="1" w:styleId="514">
    <w:name w:val="Нумерованный список 51"/>
    <w:basedOn w:val="a1"/>
    <w:rsid w:val="009727BC"/>
    <w:pPr>
      <w:spacing w:after="60"/>
      <w:ind w:left="1492" w:hanging="360"/>
      <w:jc w:val="both"/>
    </w:pPr>
    <w:rPr>
      <w:sz w:val="24"/>
      <w:szCs w:val="24"/>
      <w:lang w:eastAsia="zh-CN"/>
    </w:rPr>
  </w:style>
  <w:style w:type="paragraph" w:customStyle="1" w:styleId="1fffd">
    <w:name w:val="Прощание1"/>
    <w:basedOn w:val="a1"/>
    <w:rsid w:val="009727BC"/>
    <w:pPr>
      <w:spacing w:after="60"/>
      <w:ind w:left="4252"/>
      <w:jc w:val="both"/>
    </w:pPr>
    <w:rPr>
      <w:sz w:val="24"/>
      <w:szCs w:val="24"/>
      <w:lang w:eastAsia="zh-CN"/>
    </w:rPr>
  </w:style>
  <w:style w:type="paragraph" w:customStyle="1" w:styleId="1fffe">
    <w:name w:val="Продолжение списка1"/>
    <w:basedOn w:val="a1"/>
    <w:rsid w:val="009727BC"/>
    <w:pPr>
      <w:spacing w:after="120"/>
      <w:ind w:left="283"/>
      <w:jc w:val="both"/>
    </w:pPr>
    <w:rPr>
      <w:sz w:val="24"/>
      <w:szCs w:val="24"/>
      <w:lang w:eastAsia="zh-CN"/>
    </w:rPr>
  </w:style>
  <w:style w:type="paragraph" w:customStyle="1" w:styleId="316">
    <w:name w:val="Продолжение списка 31"/>
    <w:basedOn w:val="a1"/>
    <w:rsid w:val="009727BC"/>
    <w:pPr>
      <w:spacing w:after="120"/>
      <w:ind w:left="849"/>
      <w:jc w:val="both"/>
    </w:pPr>
    <w:rPr>
      <w:sz w:val="24"/>
      <w:szCs w:val="24"/>
      <w:lang w:eastAsia="zh-CN"/>
    </w:rPr>
  </w:style>
  <w:style w:type="paragraph" w:customStyle="1" w:styleId="415">
    <w:name w:val="Продолжение списка 41"/>
    <w:basedOn w:val="a1"/>
    <w:rsid w:val="009727BC"/>
    <w:pPr>
      <w:spacing w:after="120"/>
      <w:ind w:left="1132"/>
      <w:jc w:val="both"/>
    </w:pPr>
    <w:rPr>
      <w:sz w:val="24"/>
      <w:szCs w:val="24"/>
      <w:lang w:eastAsia="zh-CN"/>
    </w:rPr>
  </w:style>
  <w:style w:type="paragraph" w:customStyle="1" w:styleId="515">
    <w:name w:val="Продолжение списка 51"/>
    <w:basedOn w:val="a1"/>
    <w:rsid w:val="009727BC"/>
    <w:pPr>
      <w:spacing w:after="120"/>
      <w:ind w:left="1415"/>
      <w:jc w:val="both"/>
    </w:pPr>
    <w:rPr>
      <w:sz w:val="24"/>
      <w:szCs w:val="24"/>
      <w:lang w:eastAsia="zh-CN"/>
    </w:rPr>
  </w:style>
  <w:style w:type="paragraph" w:customStyle="1" w:styleId="1ffff">
    <w:name w:val="Шапка1"/>
    <w:basedOn w:val="a1"/>
    <w:rsid w:val="009727BC"/>
    <w:pPr>
      <w:shd w:val="clear" w:color="auto" w:fill="CCCCCC"/>
      <w:spacing w:after="60"/>
      <w:ind w:left="1134" w:hanging="1134"/>
      <w:jc w:val="both"/>
    </w:pPr>
    <w:rPr>
      <w:rFonts w:ascii="Arial" w:hAnsi="Arial" w:cs="Arial"/>
      <w:sz w:val="24"/>
      <w:szCs w:val="24"/>
      <w:shd w:val="clear" w:color="auto" w:fill="CCCCCC"/>
      <w:lang w:eastAsia="zh-CN"/>
    </w:rPr>
  </w:style>
  <w:style w:type="paragraph" w:customStyle="1" w:styleId="1ffff0">
    <w:name w:val="Приветствие1"/>
    <w:basedOn w:val="a1"/>
    <w:next w:val="a1"/>
    <w:rsid w:val="009727BC"/>
    <w:pPr>
      <w:spacing w:after="60"/>
      <w:jc w:val="both"/>
    </w:pPr>
    <w:rPr>
      <w:sz w:val="24"/>
      <w:szCs w:val="24"/>
      <w:lang w:eastAsia="zh-CN"/>
    </w:rPr>
  </w:style>
  <w:style w:type="paragraph" w:customStyle="1" w:styleId="1ffff1">
    <w:name w:val="Красная строка1"/>
    <w:basedOn w:val="a8"/>
    <w:rsid w:val="009727BC"/>
    <w:pPr>
      <w:spacing w:after="120"/>
      <w:ind w:firstLine="210"/>
      <w:jc w:val="both"/>
    </w:pPr>
    <w:rPr>
      <w:sz w:val="24"/>
      <w:szCs w:val="24"/>
      <w:lang w:eastAsia="zh-CN"/>
    </w:rPr>
  </w:style>
  <w:style w:type="paragraph" w:customStyle="1" w:styleId="21c">
    <w:name w:val="Красная строка 21"/>
    <w:basedOn w:val="211"/>
    <w:rsid w:val="009727BC"/>
    <w:pPr>
      <w:widowControl/>
      <w:autoSpaceDE/>
      <w:spacing w:after="120"/>
      <w:ind w:left="283" w:firstLine="210"/>
    </w:pPr>
    <w:rPr>
      <w:i w:val="0"/>
      <w:sz w:val="24"/>
      <w:szCs w:val="24"/>
      <w:lang w:val="ru-RU" w:eastAsia="zh-CN"/>
    </w:rPr>
  </w:style>
  <w:style w:type="paragraph" w:customStyle="1" w:styleId="afffffffff6">
    <w:name w:val="Пункт Знак"/>
    <w:basedOn w:val="a1"/>
    <w:rsid w:val="009727BC"/>
    <w:pPr>
      <w:snapToGrid w:val="0"/>
      <w:spacing w:line="360" w:lineRule="auto"/>
      <w:ind w:left="1134" w:hanging="567"/>
      <w:jc w:val="both"/>
    </w:pPr>
    <w:rPr>
      <w:sz w:val="28"/>
      <w:szCs w:val="28"/>
      <w:lang w:eastAsia="zh-CN"/>
    </w:rPr>
  </w:style>
  <w:style w:type="paragraph" w:customStyle="1" w:styleId="1CharChar0">
    <w:name w:val="1 Знак Char Знак Char Знак"/>
    <w:basedOn w:val="a1"/>
    <w:rsid w:val="009727BC"/>
    <w:pPr>
      <w:spacing w:after="160" w:line="240" w:lineRule="exact"/>
    </w:pPr>
    <w:rPr>
      <w:rFonts w:eastAsia="Calibri"/>
      <w:lang w:eastAsia="zh-CN"/>
    </w:rPr>
  </w:style>
  <w:style w:type="paragraph" w:customStyle="1" w:styleId="afffffffff7">
    <w:name w:val="Знак Знак Знак Знак"/>
    <w:basedOn w:val="a1"/>
    <w:rsid w:val="009727BC"/>
    <w:pPr>
      <w:spacing w:after="160" w:line="240" w:lineRule="exact"/>
    </w:pPr>
    <w:rPr>
      <w:rFonts w:eastAsia="Calibri"/>
      <w:lang w:eastAsia="zh-CN"/>
    </w:rPr>
  </w:style>
  <w:style w:type="paragraph" w:customStyle="1" w:styleId="afffffffff8">
    <w:name w:val="Дефис"/>
    <w:basedOn w:val="affe"/>
    <w:rsid w:val="009727BC"/>
    <w:pPr>
      <w:suppressAutoHyphens/>
      <w:autoSpaceDE/>
      <w:autoSpaceDN/>
      <w:contextualSpacing w:val="0"/>
    </w:pPr>
    <w:rPr>
      <w:sz w:val="24"/>
      <w:szCs w:val="24"/>
      <w:lang w:val="en-US" w:eastAsia="zh-CN"/>
    </w:rPr>
  </w:style>
  <w:style w:type="character" w:customStyle="1" w:styleId="1ffff2">
    <w:name w:val="Текст концевой сноски Знак1"/>
    <w:uiPriority w:val="99"/>
    <w:rsid w:val="009727BC"/>
    <w:rPr>
      <w:rFonts w:eastAsia="Times New Roman" w:cs="Times New Roman"/>
      <w:kern w:val="0"/>
      <w:lang w:bidi="ar-SA"/>
    </w:rPr>
  </w:style>
  <w:style w:type="paragraph" w:customStyle="1" w:styleId="hp1">
    <w:name w:val="hp1"/>
    <w:basedOn w:val="a1"/>
    <w:rsid w:val="009727BC"/>
    <w:pPr>
      <w:spacing w:after="272"/>
    </w:pPr>
    <w:rPr>
      <w:sz w:val="24"/>
      <w:szCs w:val="24"/>
      <w:lang w:eastAsia="zh-CN"/>
    </w:rPr>
  </w:style>
  <w:style w:type="paragraph" w:customStyle="1" w:styleId="TableHeading">
    <w:name w:val="Table Heading"/>
    <w:basedOn w:val="TableContents"/>
    <w:rsid w:val="009727BC"/>
    <w:pPr>
      <w:widowControl/>
      <w:autoSpaceDN/>
      <w:jc w:val="center"/>
      <w:textAlignment w:val="auto"/>
    </w:pPr>
    <w:rPr>
      <w:rFonts w:ascii="Times New Roman" w:eastAsia="Times New Roman" w:hAnsi="Times New Roman" w:cs="Times New Roman"/>
      <w:b/>
      <w:bCs/>
      <w:color w:val="auto"/>
      <w:kern w:val="0"/>
      <w:lang w:val="ru-RU" w:eastAsia="zh-CN" w:bidi="ar-SA"/>
    </w:rPr>
  </w:style>
  <w:style w:type="paragraph" w:customStyle="1" w:styleId="Contents10">
    <w:name w:val="Contents 10"/>
    <w:basedOn w:val="Index"/>
    <w:rsid w:val="009727BC"/>
    <w:pPr>
      <w:tabs>
        <w:tab w:val="right" w:leader="dot" w:pos="7091"/>
      </w:tabs>
      <w:ind w:left="2547"/>
    </w:pPr>
  </w:style>
  <w:style w:type="paragraph" w:customStyle="1" w:styleId="Framecontents">
    <w:name w:val="Frame contents"/>
    <w:basedOn w:val="a8"/>
    <w:rsid w:val="009727BC"/>
    <w:pPr>
      <w:spacing w:after="120"/>
      <w:jc w:val="both"/>
    </w:pPr>
    <w:rPr>
      <w:sz w:val="24"/>
      <w:lang w:eastAsia="zh-CN"/>
    </w:rPr>
  </w:style>
  <w:style w:type="paragraph" w:customStyle="1" w:styleId="ConsPlusNormal1">
    <w:name w:val="ConsPlusNormal1"/>
    <w:rsid w:val="009727BC"/>
    <w:pPr>
      <w:widowControl w:val="0"/>
      <w:suppressAutoHyphens/>
      <w:autoSpaceDE w:val="0"/>
      <w:ind w:firstLine="720"/>
    </w:pPr>
    <w:rPr>
      <w:rFonts w:ascii="Arial" w:hAnsi="Arial" w:cs="Arial"/>
      <w:kern w:val="2"/>
    </w:rPr>
  </w:style>
  <w:style w:type="character" w:customStyle="1" w:styleId="WW8Num2z3">
    <w:name w:val="WW8Num2z3"/>
    <w:rsid w:val="009727BC"/>
    <w:rPr>
      <w:rFonts w:ascii="Symbol" w:hAnsi="Symbol" w:cs="Symbol"/>
    </w:rPr>
  </w:style>
  <w:style w:type="character" w:customStyle="1" w:styleId="WW8Num7z1">
    <w:name w:val="WW8Num7z1"/>
    <w:rsid w:val="009727BC"/>
    <w:rPr>
      <w:rFonts w:ascii="Courier New" w:hAnsi="Courier New" w:cs="Courier New"/>
    </w:rPr>
  </w:style>
  <w:style w:type="character" w:customStyle="1" w:styleId="WW8Num7z2">
    <w:name w:val="WW8Num7z2"/>
    <w:rsid w:val="009727BC"/>
    <w:rPr>
      <w:rFonts w:ascii="Wingdings" w:hAnsi="Wingdings" w:cs="Wingdings"/>
    </w:rPr>
  </w:style>
  <w:style w:type="character" w:customStyle="1" w:styleId="WW8Num7z3">
    <w:name w:val="WW8Num7z3"/>
    <w:rsid w:val="009727BC"/>
    <w:rPr>
      <w:rFonts w:ascii="Symbol" w:hAnsi="Symbol" w:cs="Symbol"/>
    </w:rPr>
  </w:style>
  <w:style w:type="character" w:customStyle="1" w:styleId="WW8Num8z2">
    <w:name w:val="WW8Num8z2"/>
    <w:rsid w:val="009727BC"/>
    <w:rPr>
      <w:rFonts w:ascii="Wingdings" w:hAnsi="Wingdings" w:cs="Wingdings"/>
    </w:rPr>
  </w:style>
  <w:style w:type="character" w:customStyle="1" w:styleId="WW8Num12z0">
    <w:name w:val="WW8Num12z0"/>
    <w:rsid w:val="009727BC"/>
    <w:rPr>
      <w:color w:val="000000"/>
      <w:position w:val="0"/>
      <w:sz w:val="28"/>
      <w:szCs w:val="28"/>
      <w:vertAlign w:val="baseline"/>
    </w:rPr>
  </w:style>
  <w:style w:type="character" w:customStyle="1" w:styleId="WW8Num16z3">
    <w:name w:val="WW8Num16z3"/>
    <w:rsid w:val="009727BC"/>
    <w:rPr>
      <w:rFonts w:ascii="Symbol" w:hAnsi="Symbol" w:cs="Symbol"/>
    </w:rPr>
  </w:style>
  <w:style w:type="character" w:customStyle="1" w:styleId="WW8Num22z0">
    <w:name w:val="WW8Num22z0"/>
    <w:rsid w:val="009727BC"/>
    <w:rPr>
      <w:b/>
      <w:bCs/>
      <w:position w:val="0"/>
      <w:sz w:val="24"/>
      <w:vertAlign w:val="baseline"/>
    </w:rPr>
  </w:style>
  <w:style w:type="character" w:customStyle="1" w:styleId="WW8Num26z0">
    <w:name w:val="WW8Num26z0"/>
    <w:rsid w:val="009727BC"/>
    <w:rPr>
      <w:rFonts w:ascii="Times New Roman" w:eastAsia="Times New Roman" w:hAnsi="Times New Roman" w:cs="Times New Roman"/>
    </w:rPr>
  </w:style>
  <w:style w:type="character" w:customStyle="1" w:styleId="WW8Num26z1">
    <w:name w:val="WW8Num26z1"/>
    <w:rsid w:val="009727BC"/>
    <w:rPr>
      <w:rFonts w:ascii="Courier New" w:hAnsi="Courier New" w:cs="Courier New"/>
    </w:rPr>
  </w:style>
  <w:style w:type="character" w:customStyle="1" w:styleId="WW8Num26z2">
    <w:name w:val="WW8Num26z2"/>
    <w:rsid w:val="009727BC"/>
    <w:rPr>
      <w:rFonts w:ascii="Wingdings" w:hAnsi="Wingdings" w:cs="Wingdings"/>
    </w:rPr>
  </w:style>
  <w:style w:type="character" w:customStyle="1" w:styleId="WW8Num29z3">
    <w:name w:val="WW8Num29z3"/>
    <w:rsid w:val="009727BC"/>
    <w:rPr>
      <w:rFonts w:ascii="Symbol" w:hAnsi="Symbol" w:cs="Symbol"/>
    </w:rPr>
  </w:style>
  <w:style w:type="character" w:customStyle="1" w:styleId="WW8Num30z1">
    <w:name w:val="WW8Num30z1"/>
    <w:rsid w:val="009727BC"/>
    <w:rPr>
      <w:rFonts w:ascii="Courier New" w:hAnsi="Courier New" w:cs="Courier New"/>
    </w:rPr>
  </w:style>
  <w:style w:type="character" w:customStyle="1" w:styleId="WW8Num30z2">
    <w:name w:val="WW8Num30z2"/>
    <w:rsid w:val="009727BC"/>
    <w:rPr>
      <w:rFonts w:ascii="Wingdings" w:hAnsi="Wingdings" w:cs="Wingdings"/>
    </w:rPr>
  </w:style>
  <w:style w:type="character" w:customStyle="1" w:styleId="WW8Num32z0">
    <w:name w:val="WW8Num32z0"/>
    <w:rsid w:val="009727BC"/>
    <w:rPr>
      <w:b/>
      <w:bCs/>
      <w:position w:val="0"/>
      <w:sz w:val="24"/>
      <w:vertAlign w:val="baseline"/>
    </w:rPr>
  </w:style>
  <w:style w:type="character" w:customStyle="1" w:styleId="WW8Num41z0">
    <w:name w:val="WW8Num41z0"/>
    <w:rsid w:val="009727BC"/>
    <w:rPr>
      <w:position w:val="0"/>
      <w:sz w:val="28"/>
      <w:szCs w:val="28"/>
      <w:vertAlign w:val="baseline"/>
    </w:rPr>
  </w:style>
  <w:style w:type="character" w:customStyle="1" w:styleId="afffffffff9">
    <w:name w:val="Основной Знак"/>
    <w:rsid w:val="009727BC"/>
    <w:rPr>
      <w:rFonts w:ascii="Times New Roman" w:eastAsia="Times New Roman" w:hAnsi="Times New Roman" w:cs="Times New Roman"/>
      <w:sz w:val="24"/>
      <w:szCs w:val="24"/>
    </w:rPr>
  </w:style>
  <w:style w:type="character" w:customStyle="1" w:styleId="3fd">
    <w:name w:val="Знак Знак3"/>
    <w:rsid w:val="009727BC"/>
  </w:style>
  <w:style w:type="character" w:customStyle="1" w:styleId="132">
    <w:name w:val="Стиль Знак сноски + 13 пт"/>
    <w:rsid w:val="009727BC"/>
    <w:rPr>
      <w:sz w:val="24"/>
      <w:szCs w:val="24"/>
      <w:vertAlign w:val="superscript"/>
    </w:rPr>
  </w:style>
  <w:style w:type="character" w:customStyle="1" w:styleId="FontStyle13">
    <w:name w:val="Font Style13"/>
    <w:rsid w:val="009727BC"/>
    <w:rPr>
      <w:rFonts w:ascii="Times New Roman" w:hAnsi="Times New Roman" w:cs="Times New Roman"/>
      <w:sz w:val="26"/>
      <w:szCs w:val="26"/>
    </w:rPr>
  </w:style>
  <w:style w:type="character" w:customStyle="1" w:styleId="FontStyle22">
    <w:name w:val="Font Style22"/>
    <w:rsid w:val="009727BC"/>
    <w:rPr>
      <w:rFonts w:ascii="Times New Roman" w:hAnsi="Times New Roman" w:cs="Times New Roman"/>
      <w:color w:val="000000"/>
      <w:sz w:val="26"/>
      <w:szCs w:val="26"/>
    </w:rPr>
  </w:style>
  <w:style w:type="character" w:customStyle="1" w:styleId="ConsNormal1">
    <w:name w:val="ConsNormal Знак"/>
    <w:rsid w:val="009727BC"/>
    <w:rPr>
      <w:rFonts w:ascii="Arial" w:eastAsia="Times New Roman" w:hAnsi="Arial" w:cs="Arial"/>
      <w:lang w:val="ru-RU" w:bidi="ar-SA"/>
    </w:rPr>
  </w:style>
  <w:style w:type="character" w:customStyle="1" w:styleId="11d">
    <w:name w:val="Стиль ТЗ1 Знак1"/>
    <w:rsid w:val="009727BC"/>
    <w:rPr>
      <w:rFonts w:ascii="Times New Roman" w:eastAsia="Times New Roman" w:hAnsi="Times New Roman" w:cs="Times New Roman"/>
      <w:bCs/>
      <w:sz w:val="18"/>
      <w:szCs w:val="18"/>
    </w:rPr>
  </w:style>
  <w:style w:type="character" w:customStyle="1" w:styleId="SB">
    <w:name w:val="SB_Обычный Знак"/>
    <w:rsid w:val="009727BC"/>
    <w:rPr>
      <w:rFonts w:ascii="Times New Roman" w:eastAsia="Times New Roman" w:hAnsi="Times New Roman" w:cs="Times New Roman"/>
      <w:sz w:val="24"/>
      <w:szCs w:val="24"/>
    </w:rPr>
  </w:style>
  <w:style w:type="character" w:customStyle="1" w:styleId="SBHeading2">
    <w:name w:val="SB_Heading2 Знак"/>
    <w:rsid w:val="009727BC"/>
    <w:rPr>
      <w:rFonts w:ascii="Times New Roman" w:eastAsia="Times New Roman" w:hAnsi="Times New Roman" w:cs="Times New Roman"/>
      <w:b/>
      <w:sz w:val="28"/>
      <w:szCs w:val="24"/>
    </w:rPr>
  </w:style>
  <w:style w:type="character" w:customStyle="1" w:styleId="docsearchterm">
    <w:name w:val="docsearchterm"/>
    <w:rsid w:val="009727BC"/>
  </w:style>
  <w:style w:type="paragraph" w:customStyle="1" w:styleId="140">
    <w:name w:val="Стиль 14 пт полужирный По центру"/>
    <w:basedOn w:val="a1"/>
    <w:rsid w:val="009727BC"/>
    <w:pPr>
      <w:jc w:val="center"/>
    </w:pPr>
    <w:rPr>
      <w:b/>
      <w:bCs/>
      <w:sz w:val="28"/>
      <w:szCs w:val="28"/>
      <w:lang w:eastAsia="zh-CN"/>
    </w:rPr>
  </w:style>
  <w:style w:type="paragraph" w:customStyle="1" w:styleId="125">
    <w:name w:val="Стиль По ширине Первая строка:  125 см"/>
    <w:basedOn w:val="a1"/>
    <w:rsid w:val="009727BC"/>
    <w:pPr>
      <w:ind w:firstLine="709"/>
      <w:jc w:val="both"/>
    </w:pPr>
    <w:rPr>
      <w:sz w:val="24"/>
      <w:szCs w:val="24"/>
      <w:lang w:eastAsia="zh-CN"/>
    </w:rPr>
  </w:style>
  <w:style w:type="paragraph" w:customStyle="1" w:styleId="920">
    <w:name w:val="Стиль 9 пт курсив По центру Перед:  2 пт Междустр.интервал:  мн..."/>
    <w:basedOn w:val="a1"/>
    <w:rsid w:val="009727BC"/>
    <w:pPr>
      <w:jc w:val="center"/>
    </w:pPr>
    <w:rPr>
      <w:i/>
      <w:iCs/>
      <w:sz w:val="18"/>
      <w:szCs w:val="18"/>
      <w:lang w:eastAsia="zh-CN"/>
    </w:rPr>
  </w:style>
  <w:style w:type="paragraph" w:customStyle="1" w:styleId="afffffffffa">
    <w:name w:val="Стиль Обычный таблица + курсив Оранжевый"/>
    <w:basedOn w:val="affffffffb"/>
    <w:rsid w:val="009727BC"/>
    <w:rPr>
      <w:i/>
      <w:iCs/>
      <w:color w:val="FF0000"/>
    </w:rPr>
  </w:style>
  <w:style w:type="paragraph" w:customStyle="1" w:styleId="afffffffffb">
    <w:name w:val="Штамп"/>
    <w:basedOn w:val="a1"/>
    <w:rsid w:val="009727BC"/>
    <w:pPr>
      <w:pageBreakBefore/>
      <w:ind w:left="5387"/>
      <w:jc w:val="center"/>
    </w:pPr>
    <w:rPr>
      <w:sz w:val="24"/>
      <w:szCs w:val="24"/>
      <w:lang w:eastAsia="zh-CN"/>
    </w:rPr>
  </w:style>
  <w:style w:type="paragraph" w:customStyle="1" w:styleId="afffffffffc">
    <w:name w:val="Основной"/>
    <w:basedOn w:val="a1"/>
    <w:rsid w:val="009727BC"/>
    <w:pPr>
      <w:ind w:firstLine="709"/>
      <w:jc w:val="both"/>
    </w:pPr>
    <w:rPr>
      <w:sz w:val="24"/>
      <w:szCs w:val="24"/>
      <w:lang w:eastAsia="zh-CN"/>
    </w:rPr>
  </w:style>
  <w:style w:type="paragraph" w:customStyle="1" w:styleId="FR3">
    <w:name w:val="FR3"/>
    <w:rsid w:val="009727BC"/>
    <w:pPr>
      <w:widowControl w:val="0"/>
      <w:suppressAutoHyphens/>
      <w:autoSpaceDE w:val="0"/>
      <w:spacing w:line="300" w:lineRule="auto"/>
      <w:ind w:left="800" w:right="600"/>
      <w:jc w:val="center"/>
    </w:pPr>
    <w:rPr>
      <w:sz w:val="40"/>
      <w:szCs w:val="40"/>
      <w:lang w:eastAsia="zh-CN"/>
    </w:rPr>
  </w:style>
  <w:style w:type="paragraph" w:customStyle="1" w:styleId="FR5">
    <w:name w:val="FR5"/>
    <w:rsid w:val="009727BC"/>
    <w:pPr>
      <w:widowControl w:val="0"/>
      <w:suppressAutoHyphens/>
      <w:autoSpaceDE w:val="0"/>
      <w:spacing w:line="300" w:lineRule="auto"/>
    </w:pPr>
    <w:rPr>
      <w:rFonts w:ascii="Arial" w:hAnsi="Arial" w:cs="Arial"/>
      <w:b/>
      <w:bCs/>
      <w:sz w:val="22"/>
      <w:szCs w:val="22"/>
      <w:lang w:eastAsia="zh-CN"/>
    </w:rPr>
  </w:style>
  <w:style w:type="paragraph" w:customStyle="1" w:styleId="afffffffffd">
    <w:name w:val="Спис_заголовок"/>
    <w:basedOn w:val="a1"/>
    <w:next w:val="a9"/>
    <w:rsid w:val="009727BC"/>
    <w:pPr>
      <w:keepNext/>
      <w:keepLines/>
      <w:spacing w:before="60" w:after="60"/>
      <w:jc w:val="both"/>
    </w:pPr>
    <w:rPr>
      <w:sz w:val="22"/>
      <w:szCs w:val="22"/>
      <w:lang w:eastAsia="zh-CN"/>
    </w:rPr>
  </w:style>
  <w:style w:type="paragraph" w:customStyle="1" w:styleId="1ffff3">
    <w:name w:val="Номер1"/>
    <w:basedOn w:val="a9"/>
    <w:rsid w:val="009727BC"/>
    <w:pPr>
      <w:spacing w:before="40" w:after="40"/>
      <w:ind w:left="1224" w:hanging="504"/>
      <w:jc w:val="both"/>
      <w:outlineLvl w:val="1"/>
    </w:pPr>
    <w:rPr>
      <w:rFonts w:ascii="Times New Roman" w:hAnsi="Times New Roman" w:cs="Times New Roman"/>
      <w:sz w:val="22"/>
      <w:szCs w:val="22"/>
      <w:lang w:eastAsia="zh-CN"/>
    </w:rPr>
  </w:style>
  <w:style w:type="paragraph" w:customStyle="1" w:styleId="ListParagraph1">
    <w:name w:val="List Paragraph1"/>
    <w:basedOn w:val="a1"/>
    <w:rsid w:val="009727BC"/>
    <w:pPr>
      <w:ind w:left="720"/>
    </w:pPr>
    <w:rPr>
      <w:sz w:val="24"/>
      <w:szCs w:val="24"/>
      <w:lang w:eastAsia="zh-CN"/>
    </w:rPr>
  </w:style>
  <w:style w:type="paragraph" w:customStyle="1" w:styleId="FR4">
    <w:name w:val="FR4"/>
    <w:rsid w:val="009727BC"/>
    <w:pPr>
      <w:widowControl w:val="0"/>
      <w:suppressAutoHyphens/>
      <w:autoSpaceDE w:val="0"/>
      <w:spacing w:before="460"/>
      <w:ind w:left="2560"/>
    </w:pPr>
    <w:rPr>
      <w:rFonts w:ascii="Arial" w:hAnsi="Arial" w:cs="Arial"/>
      <w:sz w:val="32"/>
      <w:szCs w:val="32"/>
      <w:lang w:eastAsia="zh-CN"/>
    </w:rPr>
  </w:style>
  <w:style w:type="paragraph" w:customStyle="1" w:styleId="73">
    <w:name w:val="Стиль7"/>
    <w:basedOn w:val="a1"/>
    <w:rsid w:val="009727BC"/>
    <w:pPr>
      <w:ind w:firstLine="426"/>
      <w:jc w:val="both"/>
    </w:pPr>
    <w:rPr>
      <w:lang w:eastAsia="zh-CN"/>
    </w:rPr>
  </w:style>
  <w:style w:type="paragraph" w:customStyle="1" w:styleId="2ff5">
    <w:name w:val="Текст_начало_2"/>
    <w:basedOn w:val="a1"/>
    <w:rsid w:val="009727BC"/>
    <w:pPr>
      <w:spacing w:line="360" w:lineRule="exact"/>
      <w:jc w:val="both"/>
    </w:pPr>
    <w:rPr>
      <w:rFonts w:ascii="Arial" w:hAnsi="Arial" w:cs="Arial"/>
      <w:sz w:val="24"/>
      <w:szCs w:val="24"/>
      <w:lang w:val="en-GB" w:eastAsia="zh-CN"/>
    </w:rPr>
  </w:style>
  <w:style w:type="paragraph" w:customStyle="1" w:styleId="BodyText21">
    <w:name w:val="Body Text 21"/>
    <w:basedOn w:val="a1"/>
    <w:rsid w:val="009727BC"/>
    <w:pPr>
      <w:widowControl w:val="0"/>
      <w:spacing w:line="360" w:lineRule="auto"/>
      <w:ind w:firstLine="851"/>
      <w:jc w:val="both"/>
    </w:pPr>
    <w:rPr>
      <w:rFonts w:ascii="Arial" w:hAnsi="Arial" w:cs="Arial"/>
      <w:sz w:val="24"/>
      <w:szCs w:val="24"/>
      <w:lang w:eastAsia="zh-CN"/>
    </w:rPr>
  </w:style>
  <w:style w:type="paragraph" w:customStyle="1" w:styleId="1ffff4">
    <w:name w:val="Рецензия1"/>
    <w:rsid w:val="009727BC"/>
    <w:pPr>
      <w:suppressAutoHyphens/>
    </w:pPr>
    <w:rPr>
      <w:sz w:val="24"/>
      <w:szCs w:val="24"/>
      <w:lang w:eastAsia="zh-CN"/>
    </w:rPr>
  </w:style>
  <w:style w:type="paragraph" w:customStyle="1" w:styleId="1ffff5">
    <w:name w:val="Стиль ТЗ1"/>
    <w:basedOn w:val="a1"/>
    <w:rsid w:val="009727BC"/>
    <w:pPr>
      <w:spacing w:before="60"/>
      <w:ind w:firstLine="303"/>
      <w:jc w:val="both"/>
    </w:pPr>
    <w:rPr>
      <w:bCs/>
      <w:sz w:val="18"/>
      <w:szCs w:val="18"/>
      <w:lang w:eastAsia="zh-CN"/>
    </w:rPr>
  </w:style>
  <w:style w:type="paragraph" w:customStyle="1" w:styleId="82">
    <w:name w:val="Стиль8"/>
    <w:basedOn w:val="a1"/>
    <w:rsid w:val="009727BC"/>
    <w:pPr>
      <w:spacing w:before="60" w:line="360" w:lineRule="auto"/>
      <w:ind w:firstLine="709"/>
      <w:jc w:val="both"/>
    </w:pPr>
    <w:rPr>
      <w:sz w:val="28"/>
      <w:szCs w:val="28"/>
      <w:lang w:eastAsia="zh-CN"/>
    </w:rPr>
  </w:style>
  <w:style w:type="paragraph" w:customStyle="1" w:styleId="SB0">
    <w:name w:val="SB_Обычный"/>
    <w:basedOn w:val="a1"/>
    <w:rsid w:val="009727BC"/>
    <w:pPr>
      <w:spacing w:after="60"/>
      <w:ind w:firstLine="709"/>
      <w:jc w:val="both"/>
    </w:pPr>
    <w:rPr>
      <w:sz w:val="24"/>
      <w:szCs w:val="24"/>
      <w:lang w:eastAsia="zh-CN"/>
    </w:rPr>
  </w:style>
  <w:style w:type="paragraph" w:customStyle="1" w:styleId="SBHeading20">
    <w:name w:val="SB_Heading2"/>
    <w:basedOn w:val="a1"/>
    <w:rsid w:val="009727BC"/>
    <w:pPr>
      <w:tabs>
        <w:tab w:val="num" w:pos="0"/>
      </w:tabs>
      <w:spacing w:after="120"/>
      <w:ind w:left="578" w:hanging="578"/>
      <w:jc w:val="both"/>
    </w:pPr>
    <w:rPr>
      <w:b/>
      <w:sz w:val="28"/>
      <w:szCs w:val="24"/>
      <w:lang w:eastAsia="zh-CN"/>
    </w:rPr>
  </w:style>
  <w:style w:type="paragraph" w:customStyle="1" w:styleId="SBHeading1">
    <w:name w:val="SB_Heading1"/>
    <w:basedOn w:val="SBHeading20"/>
    <w:rsid w:val="009727BC"/>
    <w:pPr>
      <w:ind w:left="810" w:hanging="810"/>
    </w:pPr>
    <w:rPr>
      <w:caps/>
    </w:rPr>
  </w:style>
  <w:style w:type="paragraph" w:customStyle="1" w:styleId="SBHeading3">
    <w:name w:val="SB_Heading3"/>
    <w:basedOn w:val="SBHeading20"/>
    <w:rsid w:val="009727BC"/>
    <w:pPr>
      <w:ind w:left="1800" w:hanging="180"/>
    </w:pPr>
    <w:rPr>
      <w:i/>
    </w:rPr>
  </w:style>
  <w:style w:type="paragraph" w:customStyle="1" w:styleId="SBHeading4">
    <w:name w:val="SB_Heading4"/>
    <w:basedOn w:val="SBHeading3"/>
    <w:rsid w:val="009727BC"/>
    <w:pPr>
      <w:ind w:left="1728" w:hanging="648"/>
    </w:pPr>
  </w:style>
  <w:style w:type="paragraph" w:customStyle="1" w:styleId="afffffffffe">
    <w:name w:val="Обычный.Нормальный абзац"/>
    <w:rsid w:val="009727BC"/>
    <w:pPr>
      <w:widowControl w:val="0"/>
      <w:autoSpaceDE w:val="0"/>
      <w:autoSpaceDN w:val="0"/>
      <w:ind w:firstLine="709"/>
      <w:jc w:val="both"/>
    </w:pPr>
    <w:rPr>
      <w:sz w:val="24"/>
      <w:szCs w:val="24"/>
    </w:rPr>
  </w:style>
  <w:style w:type="character" w:customStyle="1" w:styleId="21d">
    <w:name w:val="Основной текст с отступом 2 Знак1"/>
    <w:uiPriority w:val="99"/>
    <w:semiHidden/>
    <w:rsid w:val="009727BC"/>
    <w:rPr>
      <w:szCs w:val="18"/>
    </w:rPr>
  </w:style>
  <w:style w:type="character" w:customStyle="1" w:styleId="1ffff6">
    <w:name w:val="Название Знак1"/>
    <w:uiPriority w:val="10"/>
    <w:rsid w:val="009727BC"/>
    <w:rPr>
      <w:rFonts w:ascii="Calibri Light" w:eastAsia="Calibri Light" w:hAnsi="Calibri Light"/>
      <w:color w:val="323E4F"/>
      <w:spacing w:val="5"/>
      <w:kern w:val="28"/>
      <w:sz w:val="52"/>
      <w:szCs w:val="47"/>
    </w:rPr>
  </w:style>
  <w:style w:type="paragraph" w:customStyle="1" w:styleId="4e">
    <w:name w:val="Знак4"/>
    <w:basedOn w:val="a1"/>
    <w:rsid w:val="009727BC"/>
    <w:pPr>
      <w:suppressAutoHyphens w:val="0"/>
      <w:spacing w:after="160" w:line="240" w:lineRule="exact"/>
    </w:pPr>
    <w:rPr>
      <w:rFonts w:ascii="Verdana" w:hAnsi="Verdana"/>
      <w:sz w:val="24"/>
      <w:szCs w:val="24"/>
      <w:lang w:val="en-US" w:eastAsia="en-US"/>
    </w:rPr>
  </w:style>
  <w:style w:type="paragraph" w:customStyle="1" w:styleId="affffffffff">
    <w:name w:val="Обычный.Нормальный абзац Знак"/>
    <w:rsid w:val="009727BC"/>
    <w:pPr>
      <w:widowControl w:val="0"/>
      <w:ind w:firstLine="709"/>
      <w:jc w:val="both"/>
    </w:pPr>
    <w:rPr>
      <w:snapToGrid w:val="0"/>
      <w:sz w:val="24"/>
    </w:rPr>
  </w:style>
  <w:style w:type="paragraph" w:customStyle="1" w:styleId="1ffff7">
    <w:name w:val="Заголовок оглавления1"/>
    <w:basedOn w:val="12"/>
    <w:next w:val="a1"/>
    <w:uiPriority w:val="39"/>
    <w:unhideWhenUsed/>
    <w:qFormat/>
    <w:rsid w:val="009727BC"/>
    <w:pPr>
      <w:keepLines/>
      <w:tabs>
        <w:tab w:val="clear" w:pos="0"/>
      </w:tabs>
      <w:suppressAutoHyphens w:val="0"/>
      <w:spacing w:before="480" w:line="276" w:lineRule="auto"/>
      <w:jc w:val="left"/>
      <w:outlineLvl w:val="9"/>
    </w:pPr>
    <w:rPr>
      <w:rFonts w:ascii="Cambria" w:hAnsi="Cambria"/>
      <w:bCs/>
      <w:color w:val="365F91"/>
      <w:sz w:val="28"/>
      <w:szCs w:val="28"/>
      <w:lang w:eastAsia="ru-RU"/>
    </w:rPr>
  </w:style>
  <w:style w:type="character" w:customStyle="1" w:styleId="2ff6">
    <w:name w:val="Основной текст2"/>
    <w:rsid w:val="009727BC"/>
    <w:rPr>
      <w:rFonts w:ascii="Times New Roman" w:eastAsia="Times New Roman" w:hAnsi="Times New Roman" w:cs="Times New Roman"/>
      <w:b w:val="0"/>
      <w:bCs w:val="0"/>
      <w:i w:val="0"/>
      <w:iCs w:val="0"/>
      <w:smallCaps w:val="0"/>
      <w:strike w:val="0"/>
      <w:spacing w:val="0"/>
      <w:sz w:val="26"/>
      <w:szCs w:val="26"/>
    </w:rPr>
  </w:style>
  <w:style w:type="character" w:customStyle="1" w:styleId="1ffff8">
    <w:name w:val="Схема документа Знак1"/>
    <w:uiPriority w:val="99"/>
    <w:semiHidden/>
    <w:rsid w:val="009727BC"/>
    <w:rPr>
      <w:rFonts w:ascii="Tahoma" w:eastAsia="Times New Roman" w:hAnsi="Tahoma" w:cs="Tahoma"/>
      <w:kern w:val="0"/>
      <w:sz w:val="16"/>
      <w:szCs w:val="16"/>
      <w:lang w:bidi="ar-SA"/>
    </w:rPr>
  </w:style>
  <w:style w:type="paragraph" w:customStyle="1" w:styleId="affffffffff0">
    <w:name w:val="Таблица Ячейка"/>
    <w:basedOn w:val="a1"/>
    <w:uiPriority w:val="99"/>
    <w:rsid w:val="009727BC"/>
    <w:pPr>
      <w:suppressAutoHyphens w:val="0"/>
      <w:spacing w:before="60" w:after="60"/>
      <w:ind w:firstLine="567"/>
      <w:jc w:val="center"/>
    </w:pPr>
    <w:rPr>
      <w:rFonts w:eastAsia="Calibri"/>
      <w:sz w:val="24"/>
      <w:szCs w:val="24"/>
      <w:lang w:eastAsia="ru-RU"/>
    </w:rPr>
  </w:style>
  <w:style w:type="paragraph" w:customStyle="1" w:styleId="TKPOsnovnoiText">
    <w:name w:val="TKP_Osnovnoi_Text"/>
    <w:basedOn w:val="afff0"/>
    <w:rsid w:val="009727BC"/>
    <w:pPr>
      <w:suppressAutoHyphens/>
      <w:spacing w:line="240" w:lineRule="auto"/>
      <w:ind w:firstLine="0"/>
    </w:pPr>
    <w:rPr>
      <w:rFonts w:ascii="Consolas" w:hAnsi="Consolas" w:cs="Consolas"/>
      <w:sz w:val="21"/>
      <w:szCs w:val="21"/>
    </w:rPr>
  </w:style>
  <w:style w:type="numbering" w:customStyle="1" w:styleId="1112">
    <w:name w:val="Нет списка111"/>
    <w:next w:val="a4"/>
    <w:uiPriority w:val="99"/>
    <w:rsid w:val="009727BC"/>
  </w:style>
  <w:style w:type="character" w:customStyle="1" w:styleId="1ffff9">
    <w:name w:val="Текст примечания Знак1"/>
    <w:uiPriority w:val="99"/>
    <w:semiHidden/>
    <w:rsid w:val="009727BC"/>
    <w:rPr>
      <w:lang w:eastAsia="zh-CN"/>
    </w:rPr>
  </w:style>
  <w:style w:type="paragraph" w:customStyle="1" w:styleId="p2">
    <w:name w:val="p2"/>
    <w:basedOn w:val="a1"/>
    <w:rsid w:val="009727BC"/>
    <w:pPr>
      <w:suppressAutoHyphens w:val="0"/>
      <w:spacing w:before="100" w:beforeAutospacing="1" w:after="100" w:afterAutospacing="1"/>
    </w:pPr>
    <w:rPr>
      <w:sz w:val="24"/>
      <w:szCs w:val="24"/>
      <w:lang w:eastAsia="ru-RU"/>
    </w:rPr>
  </w:style>
  <w:style w:type="character" w:customStyle="1" w:styleId="s1">
    <w:name w:val="s1"/>
    <w:rsid w:val="009727BC"/>
  </w:style>
  <w:style w:type="paragraph" w:customStyle="1" w:styleId="a0">
    <w:name w:val="Маркер"/>
    <w:basedOn w:val="a1"/>
    <w:uiPriority w:val="99"/>
    <w:rsid w:val="009727BC"/>
    <w:pPr>
      <w:widowControl w:val="0"/>
      <w:numPr>
        <w:numId w:val="14"/>
      </w:numPr>
      <w:spacing w:beforeLines="50" w:afterLines="50"/>
      <w:contextualSpacing/>
      <w:jc w:val="both"/>
    </w:pPr>
    <w:rPr>
      <w:sz w:val="24"/>
    </w:rPr>
  </w:style>
  <w:style w:type="character" w:customStyle="1" w:styleId="iceouttxt6">
    <w:name w:val="iceouttxt6"/>
    <w:rsid w:val="009727BC"/>
    <w:rPr>
      <w:rFonts w:ascii="Arial" w:hAnsi="Arial" w:cs="Arial" w:hint="default"/>
      <w:color w:val="666666"/>
      <w:sz w:val="17"/>
      <w:szCs w:val="17"/>
    </w:rPr>
  </w:style>
  <w:style w:type="paragraph" w:customStyle="1" w:styleId="Style300">
    <w:name w:val="Style30"/>
    <w:basedOn w:val="a1"/>
    <w:rsid w:val="009727BC"/>
    <w:pPr>
      <w:widowControl w:val="0"/>
      <w:autoSpaceDE w:val="0"/>
      <w:spacing w:line="274" w:lineRule="exact"/>
      <w:ind w:firstLine="682"/>
    </w:pPr>
    <w:rPr>
      <w:sz w:val="24"/>
      <w:szCs w:val="24"/>
    </w:rPr>
  </w:style>
  <w:style w:type="character" w:customStyle="1" w:styleId="317">
    <w:name w:val="Основной текст 3 Знак1"/>
    <w:uiPriority w:val="99"/>
    <w:semiHidden/>
    <w:rsid w:val="009727BC"/>
    <w:rPr>
      <w:sz w:val="16"/>
      <w:szCs w:val="14"/>
    </w:rPr>
  </w:style>
  <w:style w:type="paragraph" w:customStyle="1" w:styleId="consplusnormal00">
    <w:name w:val="consplusnormal0"/>
    <w:basedOn w:val="a1"/>
    <w:rsid w:val="009727BC"/>
    <w:pPr>
      <w:suppressAutoHyphens w:val="0"/>
      <w:spacing w:before="100" w:beforeAutospacing="1" w:after="100" w:afterAutospacing="1"/>
    </w:pPr>
    <w:rPr>
      <w:sz w:val="24"/>
      <w:szCs w:val="24"/>
      <w:lang w:eastAsia="ru-RU"/>
    </w:rPr>
  </w:style>
  <w:style w:type="paragraph" w:customStyle="1" w:styleId="3fe">
    <w:name w:val="заголовок 3"/>
    <w:basedOn w:val="a1"/>
    <w:next w:val="a1"/>
    <w:rsid w:val="009727BC"/>
    <w:pPr>
      <w:keepNext/>
      <w:widowControl w:val="0"/>
      <w:suppressAutoHyphens w:val="0"/>
      <w:autoSpaceDE w:val="0"/>
      <w:autoSpaceDN w:val="0"/>
    </w:pPr>
    <w:rPr>
      <w:szCs w:val="24"/>
      <w:lang w:eastAsia="ru-RU"/>
    </w:rPr>
  </w:style>
  <w:style w:type="paragraph" w:customStyle="1" w:styleId="defaultStyle">
    <w:name w:val="defaultStyle"/>
    <w:link w:val="defaultStyleCar"/>
    <w:uiPriority w:val="99"/>
    <w:unhideWhenUsed/>
    <w:rsid w:val="009727BC"/>
    <w:pPr>
      <w:spacing w:after="200" w:line="360" w:lineRule="auto"/>
      <w:jc w:val="both"/>
    </w:pPr>
    <w:rPr>
      <w:rFonts w:ascii="Calibri" w:eastAsia="Calibri" w:hAnsi="Calibri"/>
      <w:color w:val="000000"/>
      <w:sz w:val="24"/>
      <w:szCs w:val="22"/>
    </w:rPr>
  </w:style>
  <w:style w:type="character" w:customStyle="1" w:styleId="defaultStyleCar">
    <w:name w:val="defaultStyleCar"/>
    <w:link w:val="defaultStyle"/>
    <w:uiPriority w:val="99"/>
    <w:unhideWhenUsed/>
    <w:rsid w:val="009727BC"/>
    <w:rPr>
      <w:rFonts w:ascii="Calibri" w:eastAsia="Calibri" w:hAnsi="Calibri"/>
      <w:color w:val="000000"/>
      <w:sz w:val="24"/>
      <w:szCs w:val="22"/>
    </w:rPr>
  </w:style>
  <w:style w:type="numbering" w:customStyle="1" w:styleId="2110">
    <w:name w:val="Нет списка211"/>
    <w:next w:val="a4"/>
    <w:uiPriority w:val="99"/>
    <w:semiHidden/>
    <w:unhideWhenUsed/>
    <w:rsid w:val="009727BC"/>
  </w:style>
  <w:style w:type="numbering" w:customStyle="1" w:styleId="3ff">
    <w:name w:val="Нет списка3"/>
    <w:next w:val="a4"/>
    <w:uiPriority w:val="99"/>
    <w:semiHidden/>
    <w:unhideWhenUsed/>
    <w:rsid w:val="009727BC"/>
  </w:style>
  <w:style w:type="numbering" w:customStyle="1" w:styleId="4f">
    <w:name w:val="Нет списка4"/>
    <w:next w:val="a4"/>
    <w:uiPriority w:val="99"/>
    <w:semiHidden/>
    <w:unhideWhenUsed/>
    <w:rsid w:val="009727BC"/>
  </w:style>
  <w:style w:type="character" w:customStyle="1" w:styleId="65">
    <w:name w:val="Основной текст + Полужирный6"/>
    <w:rsid w:val="009727BC"/>
    <w:rPr>
      <w:rFonts w:ascii="Times New Roman" w:hAnsi="Times New Roman"/>
      <w:b/>
      <w:spacing w:val="0"/>
      <w:sz w:val="21"/>
    </w:rPr>
  </w:style>
  <w:style w:type="character" w:customStyle="1" w:styleId="Bodytext2">
    <w:name w:val="Body text (2)_"/>
    <w:link w:val="Bodytext210"/>
    <w:uiPriority w:val="99"/>
    <w:rsid w:val="009727BC"/>
    <w:rPr>
      <w:rFonts w:ascii="Arial" w:hAnsi="Arial" w:cs="Arial"/>
      <w:spacing w:val="-10"/>
      <w:sz w:val="19"/>
      <w:szCs w:val="19"/>
      <w:shd w:val="clear" w:color="auto" w:fill="FFFFFF"/>
    </w:rPr>
  </w:style>
  <w:style w:type="character" w:customStyle="1" w:styleId="Bodytext28">
    <w:name w:val="Body text (2) + 8"/>
    <w:aliases w:val="5 pt6"/>
    <w:uiPriority w:val="99"/>
    <w:rsid w:val="009727BC"/>
    <w:rPr>
      <w:rFonts w:ascii="Arial" w:hAnsi="Arial" w:cs="Arial"/>
      <w:spacing w:val="-10"/>
      <w:sz w:val="17"/>
      <w:szCs w:val="17"/>
      <w:shd w:val="clear" w:color="auto" w:fill="FFFFFF"/>
    </w:rPr>
  </w:style>
  <w:style w:type="paragraph" w:customStyle="1" w:styleId="Bodytext210">
    <w:name w:val="Body text (2)1"/>
    <w:basedOn w:val="a1"/>
    <w:link w:val="Bodytext2"/>
    <w:uiPriority w:val="99"/>
    <w:rsid w:val="009727BC"/>
    <w:pPr>
      <w:widowControl w:val="0"/>
      <w:shd w:val="clear" w:color="auto" w:fill="FFFFFF"/>
      <w:suppressAutoHyphens w:val="0"/>
      <w:spacing w:after="60" w:line="240" w:lineRule="atLeast"/>
      <w:jc w:val="right"/>
    </w:pPr>
    <w:rPr>
      <w:rFonts w:ascii="Arial" w:hAnsi="Arial" w:cs="Arial"/>
      <w:spacing w:val="-10"/>
      <w:sz w:val="19"/>
      <w:szCs w:val="19"/>
      <w:lang w:eastAsia="ru-RU"/>
    </w:rPr>
  </w:style>
  <w:style w:type="character" w:customStyle="1" w:styleId="n-product-specname-inner">
    <w:name w:val="n-product-spec__name-inner"/>
    <w:rsid w:val="009727BC"/>
  </w:style>
  <w:style w:type="character" w:customStyle="1" w:styleId="n-product-specvalue-inner">
    <w:name w:val="n-product-spec__value-inner"/>
    <w:rsid w:val="009727BC"/>
  </w:style>
  <w:style w:type="paragraph" w:customStyle="1" w:styleId="Style17">
    <w:name w:val="Style17"/>
    <w:basedOn w:val="a1"/>
    <w:uiPriority w:val="99"/>
    <w:rsid w:val="009727BC"/>
    <w:pPr>
      <w:widowControl w:val="0"/>
      <w:suppressAutoHyphens w:val="0"/>
      <w:autoSpaceDE w:val="0"/>
      <w:autoSpaceDN w:val="0"/>
      <w:adjustRightInd w:val="0"/>
      <w:spacing w:line="216" w:lineRule="exact"/>
      <w:ind w:firstLine="504"/>
      <w:jc w:val="both"/>
    </w:pPr>
    <w:rPr>
      <w:rFonts w:ascii="Arial" w:hAnsi="Arial" w:cs="Arial"/>
      <w:sz w:val="24"/>
      <w:szCs w:val="24"/>
      <w:lang w:eastAsia="ru-RU"/>
    </w:rPr>
  </w:style>
  <w:style w:type="paragraph" w:customStyle="1" w:styleId="tztxt">
    <w:name w:val="tz_txt"/>
    <w:basedOn w:val="a1"/>
    <w:link w:val="tztxt0"/>
    <w:rsid w:val="009727BC"/>
    <w:pPr>
      <w:suppressAutoHyphens w:val="0"/>
      <w:spacing w:after="120"/>
      <w:ind w:firstLine="709"/>
      <w:jc w:val="both"/>
    </w:pPr>
    <w:rPr>
      <w:sz w:val="24"/>
      <w:szCs w:val="24"/>
    </w:rPr>
  </w:style>
  <w:style w:type="character" w:customStyle="1" w:styleId="tztxt0">
    <w:name w:val="tz_txt Знак"/>
    <w:link w:val="tztxt"/>
    <w:locked/>
    <w:rsid w:val="009727BC"/>
    <w:rPr>
      <w:sz w:val="24"/>
      <w:szCs w:val="24"/>
    </w:rPr>
  </w:style>
  <w:style w:type="character" w:customStyle="1" w:styleId="value">
    <w:name w:val="value"/>
    <w:rsid w:val="009727BC"/>
  </w:style>
  <w:style w:type="numbering" w:customStyle="1" w:styleId="58">
    <w:name w:val="Нет списка5"/>
    <w:next w:val="a4"/>
    <w:uiPriority w:val="99"/>
    <w:semiHidden/>
    <w:unhideWhenUsed/>
    <w:rsid w:val="009727BC"/>
  </w:style>
  <w:style w:type="numbering" w:customStyle="1" w:styleId="66">
    <w:name w:val="Нет списка6"/>
    <w:next w:val="a4"/>
    <w:uiPriority w:val="99"/>
    <w:semiHidden/>
    <w:unhideWhenUsed/>
    <w:rsid w:val="009727BC"/>
  </w:style>
  <w:style w:type="character" w:customStyle="1" w:styleId="range-revamp-product-detailsheader">
    <w:name w:val="range-revamp-product-details__header"/>
    <w:rsid w:val="009727BC"/>
  </w:style>
  <w:style w:type="character" w:customStyle="1" w:styleId="range-revamp-product-detailslabel">
    <w:name w:val="range-revamp-product-details__label"/>
    <w:rsid w:val="009727BC"/>
  </w:style>
  <w:style w:type="character" w:customStyle="1" w:styleId="1ffffa">
    <w:name w:val="Заголовок Знак1"/>
    <w:uiPriority w:val="10"/>
    <w:rsid w:val="009727BC"/>
    <w:rPr>
      <w:rFonts w:ascii="Calibri Light" w:eastAsia="Calibri Light" w:hAnsi="Calibri Light"/>
      <w:spacing w:val="-10"/>
      <w:kern w:val="28"/>
      <w:sz w:val="56"/>
      <w:szCs w:val="50"/>
    </w:rPr>
  </w:style>
  <w:style w:type="numbering" w:customStyle="1" w:styleId="74">
    <w:name w:val="Нет списка7"/>
    <w:next w:val="a4"/>
    <w:uiPriority w:val="99"/>
    <w:semiHidden/>
    <w:unhideWhenUsed/>
    <w:rsid w:val="00922EF9"/>
  </w:style>
  <w:style w:type="table" w:customStyle="1" w:styleId="59">
    <w:name w:val="Сетка таблицы5"/>
    <w:basedOn w:val="a3"/>
    <w:next w:val="aff5"/>
    <w:uiPriority w:val="39"/>
    <w:rsid w:val="00922EF9"/>
    <w:rPr>
      <w:rFonts w:ascii="Calibri" w:eastAsia="Calibri" w:hAnsi="Calibri" w:cs="Calibri"/>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922EF9"/>
  </w:style>
  <w:style w:type="numbering" w:customStyle="1" w:styleId="223">
    <w:name w:val="Нет списка22"/>
    <w:next w:val="a4"/>
    <w:uiPriority w:val="99"/>
    <w:semiHidden/>
    <w:unhideWhenUsed/>
    <w:rsid w:val="00922EF9"/>
  </w:style>
  <w:style w:type="numbering" w:customStyle="1" w:styleId="1120">
    <w:name w:val="Нет списка112"/>
    <w:next w:val="a4"/>
    <w:uiPriority w:val="99"/>
    <w:rsid w:val="00922EF9"/>
  </w:style>
  <w:style w:type="numbering" w:customStyle="1" w:styleId="2120">
    <w:name w:val="Нет списка212"/>
    <w:next w:val="a4"/>
    <w:uiPriority w:val="99"/>
    <w:semiHidden/>
    <w:unhideWhenUsed/>
    <w:rsid w:val="00922EF9"/>
  </w:style>
  <w:style w:type="numbering" w:customStyle="1" w:styleId="318">
    <w:name w:val="Нет списка31"/>
    <w:next w:val="a4"/>
    <w:uiPriority w:val="99"/>
    <w:semiHidden/>
    <w:unhideWhenUsed/>
    <w:rsid w:val="00922EF9"/>
  </w:style>
  <w:style w:type="numbering" w:customStyle="1" w:styleId="416">
    <w:name w:val="Нет списка41"/>
    <w:next w:val="a4"/>
    <w:uiPriority w:val="99"/>
    <w:semiHidden/>
    <w:unhideWhenUsed/>
    <w:rsid w:val="00922EF9"/>
  </w:style>
  <w:style w:type="numbering" w:customStyle="1" w:styleId="516">
    <w:name w:val="Нет списка51"/>
    <w:next w:val="a4"/>
    <w:uiPriority w:val="99"/>
    <w:semiHidden/>
    <w:unhideWhenUsed/>
    <w:rsid w:val="00922EF9"/>
  </w:style>
  <w:style w:type="numbering" w:customStyle="1" w:styleId="611">
    <w:name w:val="Нет списка61"/>
    <w:next w:val="a4"/>
    <w:uiPriority w:val="99"/>
    <w:semiHidden/>
    <w:unhideWhenUsed/>
    <w:rsid w:val="00922EF9"/>
  </w:style>
  <w:style w:type="paragraph" w:customStyle="1" w:styleId="330">
    <w:name w:val="Основной текст 33"/>
    <w:basedOn w:val="a1"/>
    <w:rsid w:val="00FB39BD"/>
    <w:pPr>
      <w:widowControl w:val="0"/>
      <w:suppressAutoHyphens w:val="0"/>
      <w:overflowPunct w:val="0"/>
      <w:autoSpaceDE w:val="0"/>
      <w:autoSpaceDN w:val="0"/>
      <w:adjustRightInd w:val="0"/>
      <w:spacing w:before="100" w:after="100"/>
      <w:textAlignment w:val="baseline"/>
    </w:pPr>
    <w:rPr>
      <w:b/>
      <w:sz w:val="40"/>
      <w:lang w:eastAsia="ru-RU"/>
    </w:rPr>
  </w:style>
  <w:style w:type="character" w:customStyle="1" w:styleId="affffc">
    <w:name w:val="Основной текст_"/>
    <w:basedOn w:val="a2"/>
    <w:link w:val="1ff0"/>
    <w:rsid w:val="00D8169C"/>
    <w:rPr>
      <w:rFonts w:eastAsia="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Number" w:uiPriority="99"/>
    <w:lsdException w:name="List 3" w:uiPriority="99"/>
    <w:lsdException w:name="List Bullet 2" w:uiPriority="99"/>
    <w:lsdException w:name="List Number 2" w:uiPriority="99"/>
    <w:lsdException w:name="Title" w:semiHidden="0" w:unhideWhenUsed="0" w:qFormat="1"/>
    <w:lsdException w:name="Closing" w:uiPriority="99"/>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qFormat="1"/>
    <w:lsdException w:name="annotation subject" w:uiPriority="99"/>
    <w:lsdException w:name="No List" w:uiPriority="99"/>
    <w:lsdException w:name="Table Colorful 2" w:uiPriority="99"/>
    <w:lsdException w:name="Table Elegant" w:uiPriority="99"/>
    <w:lsdException w:name="Table Subtle 2" w:uiPriority="99"/>
    <w:lsdException w:name="Balloon Text" w:semiHidden="0" w:uiPriority="99"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9F0C82"/>
    <w:pPr>
      <w:suppressAutoHyphens/>
    </w:pPr>
    <w:rPr>
      <w:lang w:eastAsia="ar-SA"/>
    </w:rPr>
  </w:style>
  <w:style w:type="paragraph" w:styleId="12">
    <w:name w:val="heading 1"/>
    <w:aliases w:val=" Знак,1,h1,Header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qFormat/>
    <w:pPr>
      <w:keepNext/>
      <w:tabs>
        <w:tab w:val="left" w:pos="0"/>
      </w:tabs>
      <w:jc w:val="center"/>
      <w:outlineLvl w:val="0"/>
    </w:pPr>
    <w:rPr>
      <w:b/>
    </w:rPr>
  </w:style>
  <w:style w:type="paragraph" w:styleId="20">
    <w:name w:val="heading 2"/>
    <w:aliases w:val=" Знак Знак,Глава,Заголовок 22,h2,Numbered text 3,H21,h21,H22,h22,H211,h211,H23,H24,H25,H212,H221,H231,H241,H2111,H26,H213,H222,H232,H242,H2112,H27,H214,H28,H29,H210,H215,H216,H217,H218,H219,H220,H2110,H223,H2113,H224,H225,H226,H227,H228,H229"/>
    <w:basedOn w:val="a1"/>
    <w:next w:val="a1"/>
    <w:link w:val="21"/>
    <w:uiPriority w:val="99"/>
    <w:qFormat/>
    <w:pPr>
      <w:keepNext/>
      <w:tabs>
        <w:tab w:val="center" w:pos="4590"/>
      </w:tabs>
      <w:ind w:firstLine="567"/>
      <w:jc w:val="both"/>
      <w:outlineLvl w:val="1"/>
    </w:pPr>
    <w:rPr>
      <w:b/>
    </w:rPr>
  </w:style>
  <w:style w:type="paragraph" w:styleId="3">
    <w:name w:val="heading 3"/>
    <w:aliases w:val="H3,h3"/>
    <w:basedOn w:val="a1"/>
    <w:next w:val="a1"/>
    <w:link w:val="30"/>
    <w:uiPriority w:val="99"/>
    <w:qFormat/>
    <w:pPr>
      <w:keepNext/>
      <w:tabs>
        <w:tab w:val="left" w:pos="1260"/>
        <w:tab w:val="left" w:pos="1865"/>
        <w:tab w:val="left" w:pos="2700"/>
        <w:tab w:val="left" w:pos="4140"/>
      </w:tabs>
      <w:ind w:firstLine="567"/>
      <w:jc w:val="both"/>
      <w:outlineLvl w:val="2"/>
    </w:pPr>
    <w:rPr>
      <w:i/>
      <w:spacing w:val="-3"/>
    </w:rPr>
  </w:style>
  <w:style w:type="paragraph" w:styleId="4">
    <w:name w:val="heading 4"/>
    <w:aliases w:val="H4"/>
    <w:basedOn w:val="a1"/>
    <w:next w:val="a1"/>
    <w:link w:val="40"/>
    <w:uiPriority w:val="99"/>
    <w:qFormat/>
    <w:pPr>
      <w:keepNext/>
      <w:ind w:firstLine="567"/>
      <w:jc w:val="center"/>
      <w:outlineLvl w:val="3"/>
    </w:pPr>
    <w:rPr>
      <w:b/>
    </w:rPr>
  </w:style>
  <w:style w:type="paragraph" w:styleId="5">
    <w:name w:val="heading 5"/>
    <w:aliases w:val="H5"/>
    <w:basedOn w:val="a1"/>
    <w:next w:val="a1"/>
    <w:link w:val="50"/>
    <w:uiPriority w:val="9"/>
    <w:qFormat/>
    <w:pPr>
      <w:keepNext/>
      <w:tabs>
        <w:tab w:val="left" w:pos="0"/>
      </w:tabs>
      <w:ind w:firstLine="7513"/>
      <w:jc w:val="both"/>
      <w:outlineLvl w:val="4"/>
    </w:pPr>
    <w:rPr>
      <w:b/>
    </w:rPr>
  </w:style>
  <w:style w:type="paragraph" w:styleId="6">
    <w:name w:val="heading 6"/>
    <w:basedOn w:val="a1"/>
    <w:next w:val="a1"/>
    <w:link w:val="60"/>
    <w:uiPriority w:val="99"/>
    <w:qFormat/>
    <w:pPr>
      <w:keepNext/>
      <w:jc w:val="center"/>
      <w:outlineLvl w:val="5"/>
    </w:pPr>
    <w:rPr>
      <w:sz w:val="28"/>
    </w:rPr>
  </w:style>
  <w:style w:type="paragraph" w:styleId="7">
    <w:name w:val="heading 7"/>
    <w:basedOn w:val="a1"/>
    <w:next w:val="a1"/>
    <w:link w:val="70"/>
    <w:uiPriority w:val="99"/>
    <w:qFormat/>
    <w:pPr>
      <w:keepNext/>
      <w:tabs>
        <w:tab w:val="center" w:pos="4513"/>
      </w:tabs>
      <w:ind w:right="42"/>
      <w:jc w:val="center"/>
      <w:outlineLvl w:val="6"/>
    </w:pPr>
    <w:rPr>
      <w:b/>
      <w:sz w:val="28"/>
    </w:rPr>
  </w:style>
  <w:style w:type="paragraph" w:styleId="8">
    <w:name w:val="heading 8"/>
    <w:basedOn w:val="a1"/>
    <w:next w:val="a1"/>
    <w:link w:val="80"/>
    <w:uiPriority w:val="99"/>
    <w:qFormat/>
    <w:pPr>
      <w:keepNext/>
      <w:jc w:val="center"/>
      <w:outlineLvl w:val="7"/>
    </w:pPr>
    <w:rPr>
      <w:color w:val="00FF00"/>
      <w:sz w:val="28"/>
    </w:rPr>
  </w:style>
  <w:style w:type="paragraph" w:styleId="9">
    <w:name w:val="heading 9"/>
    <w:basedOn w:val="a1"/>
    <w:next w:val="a1"/>
    <w:link w:val="90"/>
    <w:uiPriority w:val="99"/>
    <w:qFormat/>
    <w:pPr>
      <w:keepNext/>
      <w:outlineLvl w:val="8"/>
    </w:pPr>
    <w:rPr>
      <w:b/>
      <w:color w:val="00FF00"/>
      <w:sz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1">
    <w:name w:val="WW8Num1z1"/>
    <w:rPr>
      <w:i w:val="0"/>
    </w:rPr>
  </w:style>
  <w:style w:type="character" w:customStyle="1" w:styleId="WW8Num1z2">
    <w:name w:val="WW8Num1z2"/>
    <w:rPr>
      <w:color w:val="000000"/>
    </w:rPr>
  </w:style>
  <w:style w:type="character" w:customStyle="1" w:styleId="WW8Num6z0">
    <w:name w:val="WW8Num6z0"/>
    <w:rPr>
      <w:sz w:val="20"/>
    </w:rPr>
  </w:style>
  <w:style w:type="character" w:customStyle="1" w:styleId="WW8Num10z0">
    <w:name w:val="WW8Num10z0"/>
    <w:rPr>
      <w:rFonts w:ascii="Wingdings" w:hAnsi="Wingdings"/>
    </w:rPr>
  </w:style>
  <w:style w:type="character" w:customStyle="1" w:styleId="WW8Num11z1">
    <w:name w:val="WW8Num11z1"/>
    <w:rPr>
      <w:i w:val="0"/>
    </w:rPr>
  </w:style>
  <w:style w:type="character" w:customStyle="1" w:styleId="WW8Num11z2">
    <w:name w:val="WW8Num11z2"/>
    <w:rPr>
      <w:color w:val="000000"/>
    </w:rPr>
  </w:style>
  <w:style w:type="character" w:customStyle="1" w:styleId="WW8Num15z0">
    <w:name w:val="WW8Num15z0"/>
    <w:rPr>
      <w:b w:val="0"/>
      <w:i w:val="0"/>
    </w:rPr>
  </w:style>
  <w:style w:type="character" w:customStyle="1" w:styleId="WW8Num17z0">
    <w:name w:val="WW8Num17z0"/>
    <w:rPr>
      <w:rFonts w:ascii="Wingdings" w:hAnsi="Wingdings"/>
    </w:rPr>
  </w:style>
  <w:style w:type="character" w:customStyle="1" w:styleId="WW8Num19z0">
    <w:name w:val="WW8Num19z0"/>
    <w:rPr>
      <w:rFonts w:ascii="Symbol" w:hAnsi="Symbol"/>
    </w:rPr>
  </w:style>
  <w:style w:type="character" w:customStyle="1" w:styleId="WW8Num21z0">
    <w:name w:val="WW8Num21z0"/>
    <w:rPr>
      <w:b w:val="0"/>
      <w:szCs w:val="24"/>
    </w:rPr>
  </w:style>
  <w:style w:type="character" w:customStyle="1" w:styleId="WW8Num24z1">
    <w:name w:val="WW8Num24z1"/>
    <w:rPr>
      <w:i w:val="0"/>
    </w:rPr>
  </w:style>
  <w:style w:type="character" w:customStyle="1" w:styleId="WW8Num24z2">
    <w:name w:val="WW8Num24z2"/>
    <w:rPr>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i w:val="0"/>
    </w:rPr>
  </w:style>
  <w:style w:type="character" w:customStyle="1" w:styleId="WW8Num2z2">
    <w:name w:val="WW8Num2z2"/>
    <w:rPr>
      <w:color w:val="00000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sz w:val="20"/>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1">
    <w:name w:val="WW8Num18z1"/>
    <w:rPr>
      <w:i w:val="0"/>
    </w:rPr>
  </w:style>
  <w:style w:type="character" w:customStyle="1" w:styleId="WW8Num18z2">
    <w:name w:val="WW8Num18z2"/>
    <w:rPr>
      <w:color w:val="000000"/>
    </w:rPr>
  </w:style>
  <w:style w:type="character" w:customStyle="1" w:styleId="WW8Num20z2">
    <w:name w:val="WW8Num20z2"/>
    <w:rPr>
      <w:b w:val="0"/>
    </w:rPr>
  </w:style>
  <w:style w:type="character" w:customStyle="1" w:styleId="WW8Num24z0">
    <w:name w:val="WW8Num24z0"/>
    <w:rPr>
      <w:b w:val="0"/>
      <w:i w:val="0"/>
    </w:rPr>
  </w:style>
  <w:style w:type="character" w:customStyle="1" w:styleId="WW8Num25z0">
    <w:name w:val="WW8Num25z0"/>
    <w:rPr>
      <w:rFonts w:ascii="Symbol" w:hAnsi="Symbol"/>
    </w:rPr>
  </w:style>
  <w:style w:type="character" w:customStyle="1" w:styleId="WW8Num25z1">
    <w:name w:val="WW8Num25z1"/>
    <w:rPr>
      <w:rFonts w:ascii="Wingdings" w:hAnsi="Wingdings"/>
    </w:rPr>
  </w:style>
  <w:style w:type="character" w:customStyle="1" w:styleId="WW8Num25z4">
    <w:name w:val="WW8Num25z4"/>
    <w:rPr>
      <w:rFonts w:ascii="Courier New" w:hAnsi="Courier New" w:cs="Courier New"/>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b w:val="0"/>
      <w:szCs w:val="24"/>
    </w:rPr>
  </w:style>
  <w:style w:type="character" w:customStyle="1" w:styleId="WW8Num35z1">
    <w:name w:val="WW8Num35z1"/>
    <w:rPr>
      <w:i w:val="0"/>
    </w:rPr>
  </w:style>
  <w:style w:type="character" w:customStyle="1" w:styleId="WW8Num37z1">
    <w:name w:val="WW8Num37z1"/>
    <w:rPr>
      <w:i w:val="0"/>
    </w:rPr>
  </w:style>
  <w:style w:type="character" w:customStyle="1" w:styleId="WW8Num37z2">
    <w:name w:val="WW8Num37z2"/>
    <w:rPr>
      <w:color w:val="000000"/>
    </w:rPr>
  </w:style>
  <w:style w:type="character" w:customStyle="1" w:styleId="WW8Num38z0">
    <w:name w:val="WW8Num38z0"/>
    <w:rPr>
      <w:rFonts w:ascii="Symbol" w:hAnsi="Symbol"/>
      <w:sz w:val="20"/>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sz w:val="20"/>
    </w:rPr>
  </w:style>
  <w:style w:type="character" w:customStyle="1" w:styleId="13">
    <w:name w:val="Основной шрифт абзаца1"/>
  </w:style>
  <w:style w:type="character" w:styleId="a5">
    <w:name w:val="Hyperlink"/>
    <w:aliases w:val="%Hyperlink"/>
    <w:uiPriority w:val="99"/>
    <w:rPr>
      <w:color w:val="0000FF"/>
      <w:u w:val="single"/>
    </w:rPr>
  </w:style>
  <w:style w:type="character" w:styleId="a6">
    <w:name w:val="page number"/>
    <w:basedOn w:val="13"/>
  </w:style>
  <w:style w:type="character" w:styleId="a7">
    <w:name w:val="FollowedHyperlink"/>
    <w:uiPriority w:val="99"/>
    <w:rPr>
      <w:color w:val="800080"/>
      <w:u w:val="single"/>
    </w:rPr>
  </w:style>
  <w:style w:type="character" w:customStyle="1" w:styleId="14">
    <w:name w:val="Знак примечания1"/>
    <w:rPr>
      <w:sz w:val="16"/>
      <w:szCs w:val="16"/>
    </w:rPr>
  </w:style>
  <w:style w:type="character" w:customStyle="1" w:styleId="15">
    <w:name w:val="Заголовок 1 Знак"/>
    <w:aliases w:val="1 Знак,h1 Знак,Header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uiPriority w:val="99"/>
    <w:rPr>
      <w:b/>
      <w:lang w:val="ru-RU" w:eastAsia="ar-SA" w:bidi="ar-SA"/>
    </w:rPr>
  </w:style>
  <w:style w:type="paragraph" w:customStyle="1" w:styleId="16">
    <w:name w:val="Заголовок1"/>
    <w:basedOn w:val="a1"/>
    <w:next w:val="a8"/>
    <w:uiPriority w:val="99"/>
    <w:qFormat/>
    <w:pPr>
      <w:keepNext/>
      <w:spacing w:before="240" w:after="120"/>
    </w:pPr>
    <w:rPr>
      <w:rFonts w:ascii="Arial" w:eastAsia="MS Mincho" w:hAnsi="Arial" w:cs="Tahoma"/>
      <w:sz w:val="28"/>
      <w:szCs w:val="28"/>
    </w:rPr>
  </w:style>
  <w:style w:type="paragraph" w:styleId="a8">
    <w:name w:val="Body Text"/>
    <w:aliases w:val="Основной текст Знак, Знак1,Знак1,body text,Список 1,body text Знак Знак,bt, ändrad,ändrad,body text1,bt1,body text2,bt2,body text11,bt11,body text3,bt3,paragraph 2,paragraph 21,EHPT,Body Text2,b,Body Text level 2"/>
    <w:basedOn w:val="a1"/>
    <w:link w:val="17"/>
    <w:uiPriority w:val="99"/>
    <w:pPr>
      <w:jc w:val="center"/>
    </w:pPr>
  </w:style>
  <w:style w:type="paragraph" w:styleId="a9">
    <w:name w:val="List"/>
    <w:basedOn w:val="a8"/>
    <w:rPr>
      <w:rFonts w:ascii="Arial" w:hAnsi="Arial" w:cs="Tahoma"/>
    </w:rPr>
  </w:style>
  <w:style w:type="paragraph" w:customStyle="1" w:styleId="18">
    <w:name w:val="Название1"/>
    <w:basedOn w:val="a1"/>
    <w:qFormat/>
    <w:pPr>
      <w:suppressLineNumbers/>
      <w:spacing w:before="120" w:after="120"/>
    </w:pPr>
    <w:rPr>
      <w:rFonts w:ascii="Arial" w:hAnsi="Arial" w:cs="Tahoma"/>
      <w:i/>
      <w:iCs/>
      <w:szCs w:val="24"/>
    </w:rPr>
  </w:style>
  <w:style w:type="paragraph" w:customStyle="1" w:styleId="19">
    <w:name w:val="Указатель1"/>
    <w:basedOn w:val="a1"/>
    <w:qFormat/>
    <w:pPr>
      <w:suppressLineNumbers/>
    </w:pPr>
    <w:rPr>
      <w:rFonts w:ascii="Arial" w:hAnsi="Arial" w:cs="Tahoma"/>
    </w:rPr>
  </w:style>
  <w:style w:type="paragraph" w:styleId="aa">
    <w:name w:val="Body Text Indent"/>
    <w:aliases w:val="текст,Body Text Indent"/>
    <w:basedOn w:val="a1"/>
    <w:link w:val="ab"/>
    <w:pPr>
      <w:ind w:firstLine="567"/>
      <w:jc w:val="both"/>
    </w:pPr>
    <w:rPr>
      <w:spacing w:val="-4"/>
    </w:rPr>
  </w:style>
  <w:style w:type="paragraph" w:customStyle="1" w:styleId="210">
    <w:name w:val="Основной текст с отступом 21"/>
    <w:basedOn w:val="a1"/>
    <w:pPr>
      <w:tabs>
        <w:tab w:val="left" w:pos="0"/>
      </w:tabs>
      <w:ind w:firstLine="567"/>
      <w:jc w:val="both"/>
    </w:pPr>
    <w:rPr>
      <w:sz w:val="24"/>
    </w:rPr>
  </w:style>
  <w:style w:type="paragraph" w:customStyle="1" w:styleId="31">
    <w:name w:val="Основной текст с отступом 31"/>
    <w:basedOn w:val="a1"/>
    <w:pPr>
      <w:tabs>
        <w:tab w:val="left" w:pos="0"/>
        <w:tab w:val="left" w:pos="1418"/>
      </w:tabs>
      <w:ind w:firstLine="709"/>
      <w:jc w:val="both"/>
    </w:pPr>
    <w:rPr>
      <w:sz w:val="24"/>
    </w:rPr>
  </w:style>
  <w:style w:type="paragraph" w:styleId="ac">
    <w:name w:val="header"/>
    <w:aliases w:val="Linie,header"/>
    <w:basedOn w:val="a1"/>
    <w:link w:val="ad"/>
    <w:uiPriority w:val="99"/>
    <w:pPr>
      <w:tabs>
        <w:tab w:val="center" w:pos="4536"/>
        <w:tab w:val="right" w:pos="9072"/>
      </w:tabs>
    </w:pPr>
  </w:style>
  <w:style w:type="paragraph" w:customStyle="1" w:styleId="FR2">
    <w:name w:val="FR2"/>
    <w:pPr>
      <w:widowControl w:val="0"/>
      <w:suppressAutoHyphens/>
      <w:ind w:firstLine="280"/>
      <w:jc w:val="both"/>
    </w:pPr>
    <w:rPr>
      <w:rFonts w:eastAsia="Arial"/>
      <w:lang w:eastAsia="ar-SA"/>
    </w:rPr>
  </w:style>
  <w:style w:type="paragraph" w:customStyle="1" w:styleId="1a">
    <w:name w:val="Обычный1"/>
    <w:pPr>
      <w:widowControl w:val="0"/>
      <w:suppressAutoHyphens/>
      <w:ind w:firstLine="400"/>
      <w:jc w:val="both"/>
    </w:pPr>
    <w:rPr>
      <w:rFonts w:eastAsia="Arial"/>
      <w:sz w:val="24"/>
      <w:lang w:eastAsia="ar-SA"/>
    </w:rPr>
  </w:style>
  <w:style w:type="paragraph" w:customStyle="1" w:styleId="Iauiue">
    <w:name w:val="Iau?iue"/>
    <w:pPr>
      <w:suppressAutoHyphens/>
    </w:pPr>
    <w:rPr>
      <w:rFonts w:eastAsia="Arial"/>
      <w:lang w:val="en-US" w:eastAsia="ar-SA"/>
    </w:rPr>
  </w:style>
  <w:style w:type="paragraph" w:customStyle="1" w:styleId="left">
    <w:name w:val="left"/>
    <w:pPr>
      <w:suppressAutoHyphens/>
    </w:pPr>
    <w:rPr>
      <w:rFonts w:ascii="Courier New" w:eastAsia="Arial" w:hAnsi="Courier New"/>
      <w:b/>
      <w:lang w:eastAsia="ar-SA"/>
    </w:rPr>
  </w:style>
  <w:style w:type="paragraph" w:styleId="1b">
    <w:name w:val="toc 1"/>
    <w:basedOn w:val="a1"/>
    <w:next w:val="a1"/>
    <w:uiPriority w:val="99"/>
    <w:rsid w:val="003C4E3D"/>
    <w:pPr>
      <w:spacing w:before="120"/>
    </w:pPr>
    <w:rPr>
      <w:b/>
      <w:bCs/>
      <w:iCs/>
      <w:sz w:val="24"/>
      <w:szCs w:val="24"/>
    </w:rPr>
  </w:style>
  <w:style w:type="paragraph" w:customStyle="1" w:styleId="ConsNormal">
    <w:name w:val="ConsNormal"/>
    <w:pPr>
      <w:widowControl w:val="0"/>
      <w:suppressAutoHyphens/>
      <w:ind w:firstLine="720"/>
    </w:pPr>
    <w:rPr>
      <w:rFonts w:ascii="Consultant" w:eastAsia="Arial" w:hAnsi="Consultant"/>
      <w:lang w:eastAsia="ar-SA"/>
    </w:rPr>
  </w:style>
  <w:style w:type="paragraph" w:customStyle="1" w:styleId="ConsNonformat">
    <w:name w:val="ConsNonformat"/>
    <w:pPr>
      <w:widowControl w:val="0"/>
      <w:suppressAutoHyphens/>
    </w:pPr>
    <w:rPr>
      <w:rFonts w:ascii="Consultant" w:eastAsia="Arial" w:hAnsi="Consultant"/>
      <w:lang w:eastAsia="ar-SA"/>
    </w:rPr>
  </w:style>
  <w:style w:type="paragraph" w:customStyle="1" w:styleId="ConsCell">
    <w:name w:val="ConsCell"/>
    <w:pPr>
      <w:widowControl w:val="0"/>
      <w:suppressAutoHyphens/>
    </w:pPr>
    <w:rPr>
      <w:rFonts w:ascii="Arial" w:eastAsia="Arial" w:hAnsi="Arial"/>
      <w:lang w:eastAsia="ar-SA"/>
    </w:rPr>
  </w:style>
  <w:style w:type="paragraph" w:styleId="22">
    <w:name w:val="toc 2"/>
    <w:basedOn w:val="a1"/>
    <w:next w:val="a1"/>
    <w:uiPriority w:val="99"/>
    <w:rsid w:val="001D6B47"/>
    <w:pPr>
      <w:spacing w:before="120"/>
      <w:ind w:left="200"/>
    </w:pPr>
    <w:rPr>
      <w:b/>
      <w:bCs/>
      <w:sz w:val="24"/>
      <w:szCs w:val="22"/>
    </w:rPr>
  </w:style>
  <w:style w:type="paragraph" w:styleId="32">
    <w:name w:val="toc 3"/>
    <w:basedOn w:val="a1"/>
    <w:next w:val="a1"/>
    <w:uiPriority w:val="99"/>
    <w:rsid w:val="001D6B47"/>
    <w:pPr>
      <w:ind w:left="720"/>
    </w:pPr>
    <w:rPr>
      <w:b/>
    </w:rPr>
  </w:style>
  <w:style w:type="paragraph" w:customStyle="1" w:styleId="ae">
    <w:name w:val="текст сноски"/>
    <w:basedOn w:val="a1"/>
    <w:pPr>
      <w:widowControl w:val="0"/>
    </w:pPr>
    <w:rPr>
      <w:rFonts w:ascii="Gelvetsky 12pt" w:hAnsi="Gelvetsky 12pt"/>
      <w:sz w:val="24"/>
      <w:lang w:val="en-US"/>
    </w:rPr>
  </w:style>
  <w:style w:type="paragraph" w:customStyle="1" w:styleId="310">
    <w:name w:val="Основной текст 31"/>
    <w:basedOn w:val="a1"/>
    <w:pPr>
      <w:widowControl w:val="0"/>
      <w:autoSpaceDE w:val="0"/>
      <w:jc w:val="both"/>
    </w:pPr>
    <w:rPr>
      <w:color w:val="FF0000"/>
      <w:sz w:val="22"/>
    </w:rPr>
  </w:style>
  <w:style w:type="paragraph" w:customStyle="1" w:styleId="211">
    <w:name w:val="Основной текст 21"/>
    <w:basedOn w:val="a1"/>
    <w:pPr>
      <w:widowControl w:val="0"/>
      <w:autoSpaceDE w:val="0"/>
      <w:jc w:val="both"/>
    </w:pPr>
    <w:rPr>
      <w:i/>
      <w:sz w:val="22"/>
      <w:lang w:val="en-US"/>
    </w:rPr>
  </w:style>
  <w:style w:type="paragraph" w:customStyle="1" w:styleId="1c">
    <w:name w:val="Дата1"/>
    <w:basedOn w:val="a1"/>
    <w:next w:val="a1"/>
    <w:pPr>
      <w:jc w:val="both"/>
    </w:pPr>
  </w:style>
  <w:style w:type="paragraph" w:customStyle="1" w:styleId="FR1">
    <w:name w:val="FR1"/>
    <w:uiPriority w:val="99"/>
    <w:pPr>
      <w:widowControl w:val="0"/>
      <w:suppressAutoHyphens/>
      <w:spacing w:before="160" w:line="300" w:lineRule="auto"/>
      <w:jc w:val="center"/>
    </w:pPr>
    <w:rPr>
      <w:rFonts w:ascii="Arial" w:eastAsia="Arial" w:hAnsi="Arial"/>
      <w:sz w:val="16"/>
      <w:lang w:eastAsia="ar-SA"/>
    </w:rPr>
  </w:style>
  <w:style w:type="paragraph" w:customStyle="1" w:styleId="1d">
    <w:name w:val="Схема документа1"/>
    <w:basedOn w:val="a1"/>
    <w:pPr>
      <w:shd w:val="clear" w:color="auto" w:fill="000080"/>
    </w:pPr>
    <w:rPr>
      <w:rFonts w:ascii="Tahoma" w:hAnsi="Tahoma"/>
    </w:rPr>
  </w:style>
  <w:style w:type="paragraph" w:customStyle="1" w:styleId="H2">
    <w:name w:val="H2"/>
    <w:basedOn w:val="a1"/>
    <w:next w:val="a1"/>
    <w:pPr>
      <w:keepNext/>
      <w:spacing w:before="100" w:after="100"/>
    </w:pPr>
    <w:rPr>
      <w:b/>
      <w:sz w:val="36"/>
    </w:rPr>
  </w:style>
  <w:style w:type="paragraph" w:customStyle="1" w:styleId="112">
    <w:name w:val="заголовок 11"/>
    <w:basedOn w:val="a1"/>
    <w:next w:val="a1"/>
    <w:pPr>
      <w:keepNext/>
      <w:jc w:val="center"/>
    </w:pPr>
    <w:rPr>
      <w:sz w:val="24"/>
    </w:rPr>
  </w:style>
  <w:style w:type="paragraph" w:styleId="af">
    <w:name w:val="footer"/>
    <w:basedOn w:val="a1"/>
    <w:link w:val="af0"/>
    <w:uiPriority w:val="99"/>
    <w:pPr>
      <w:tabs>
        <w:tab w:val="center" w:pos="4153"/>
        <w:tab w:val="right" w:pos="8306"/>
      </w:tabs>
    </w:pPr>
  </w:style>
  <w:style w:type="paragraph" w:customStyle="1" w:styleId="1e">
    <w:name w:val="Цитата1"/>
    <w:basedOn w:val="a1"/>
    <w:pPr>
      <w:ind w:left="-142" w:right="-285" w:firstLine="284"/>
      <w:jc w:val="both"/>
    </w:pPr>
    <w:rPr>
      <w:sz w:val="28"/>
    </w:rPr>
  </w:style>
  <w:style w:type="paragraph" w:customStyle="1" w:styleId="320">
    <w:name w:val="Основной текст 32"/>
    <w:basedOn w:val="a1"/>
    <w:pPr>
      <w:spacing w:line="216" w:lineRule="auto"/>
      <w:ind w:right="-5"/>
      <w:jc w:val="both"/>
    </w:pPr>
  </w:style>
  <w:style w:type="paragraph" w:styleId="af1">
    <w:name w:val="Title"/>
    <w:basedOn w:val="a1"/>
    <w:next w:val="af2"/>
    <w:link w:val="af3"/>
    <w:qFormat/>
    <w:pPr>
      <w:widowControl w:val="0"/>
      <w:autoSpaceDE w:val="0"/>
      <w:jc w:val="center"/>
    </w:pPr>
    <w:rPr>
      <w:sz w:val="28"/>
    </w:rPr>
  </w:style>
  <w:style w:type="paragraph" w:styleId="af2">
    <w:name w:val="Subtitle"/>
    <w:basedOn w:val="a1"/>
    <w:next w:val="a8"/>
    <w:link w:val="af4"/>
    <w:qFormat/>
    <w:pPr>
      <w:spacing w:after="60"/>
      <w:jc w:val="center"/>
    </w:pPr>
    <w:rPr>
      <w:rFonts w:ascii="Arial" w:hAnsi="Arial"/>
      <w:sz w:val="24"/>
      <w:szCs w:val="24"/>
    </w:rPr>
  </w:style>
  <w:style w:type="paragraph" w:customStyle="1" w:styleId="41">
    <w:name w:val="заголовок 4"/>
    <w:basedOn w:val="a1"/>
    <w:next w:val="a1"/>
    <w:pPr>
      <w:keepNext/>
      <w:tabs>
        <w:tab w:val="num" w:pos="1800"/>
      </w:tabs>
      <w:spacing w:before="240" w:after="60"/>
      <w:ind w:left="360" w:hanging="360"/>
      <w:outlineLvl w:val="3"/>
    </w:pPr>
    <w:rPr>
      <w:rFonts w:ascii="Arial" w:hAnsi="Arial"/>
      <w:b/>
      <w:sz w:val="24"/>
    </w:rPr>
  </w:style>
  <w:style w:type="paragraph" w:customStyle="1" w:styleId="Nonformat">
    <w:name w:val="Nonformat"/>
    <w:basedOn w:val="a1"/>
    <w:rPr>
      <w:rFonts w:ascii="Consultant" w:hAnsi="Consultant"/>
    </w:rPr>
  </w:style>
  <w:style w:type="paragraph" w:customStyle="1" w:styleId="Cell">
    <w:name w:val="Cell"/>
    <w:basedOn w:val="a1"/>
  </w:style>
  <w:style w:type="paragraph" w:customStyle="1" w:styleId="c2">
    <w:name w:val="c2"/>
    <w:basedOn w:val="a1"/>
    <w:pPr>
      <w:widowControl w:val="0"/>
      <w:spacing w:line="240" w:lineRule="atLeast"/>
      <w:jc w:val="center"/>
    </w:pPr>
    <w:rPr>
      <w:sz w:val="24"/>
    </w:rPr>
  </w:style>
  <w:style w:type="paragraph" w:customStyle="1" w:styleId="212">
    <w:name w:val="Список 21"/>
    <w:basedOn w:val="a1"/>
    <w:pPr>
      <w:widowControl w:val="0"/>
      <w:autoSpaceDE w:val="0"/>
      <w:ind w:left="566" w:hanging="283"/>
    </w:pPr>
    <w:rPr>
      <w:b/>
    </w:rPr>
  </w:style>
  <w:style w:type="paragraph" w:customStyle="1" w:styleId="213">
    <w:name w:val="Продолжение списка 21"/>
    <w:basedOn w:val="a1"/>
    <w:pPr>
      <w:widowControl w:val="0"/>
      <w:autoSpaceDE w:val="0"/>
      <w:spacing w:after="120"/>
      <w:ind w:left="566"/>
    </w:pPr>
    <w:rPr>
      <w:b/>
    </w:rPr>
  </w:style>
  <w:style w:type="paragraph" w:customStyle="1" w:styleId="311">
    <w:name w:val="Список 31"/>
    <w:basedOn w:val="a1"/>
    <w:pPr>
      <w:widowControl w:val="0"/>
      <w:autoSpaceDE w:val="0"/>
      <w:ind w:left="849" w:hanging="283"/>
    </w:pPr>
    <w:rPr>
      <w:b/>
    </w:rPr>
  </w:style>
  <w:style w:type="paragraph" w:customStyle="1" w:styleId="p4">
    <w:name w:val="p4"/>
    <w:basedOn w:val="a1"/>
    <w:pPr>
      <w:widowControl w:val="0"/>
      <w:tabs>
        <w:tab w:val="left" w:pos="760"/>
      </w:tabs>
      <w:spacing w:line="280" w:lineRule="atLeast"/>
      <w:ind w:left="680"/>
      <w:jc w:val="both"/>
    </w:pPr>
    <w:rPr>
      <w:sz w:val="24"/>
    </w:rPr>
  </w:style>
  <w:style w:type="paragraph" w:styleId="af5">
    <w:name w:val="Balloon Text"/>
    <w:basedOn w:val="a1"/>
    <w:link w:val="af6"/>
    <w:uiPriority w:val="99"/>
    <w:qFormat/>
    <w:rPr>
      <w:rFonts w:ascii="Tahoma" w:hAnsi="Tahoma" w:cs="Tahoma"/>
      <w:sz w:val="16"/>
      <w:szCs w:val="16"/>
    </w:rPr>
  </w:style>
  <w:style w:type="paragraph" w:customStyle="1" w:styleId="113">
    <w:name w:val="1Стиль1"/>
    <w:basedOn w:val="a1"/>
    <w:pPr>
      <w:widowControl w:val="0"/>
      <w:autoSpaceDE w:val="0"/>
      <w:ind w:left="130" w:right="567" w:firstLine="658"/>
      <w:jc w:val="both"/>
    </w:pPr>
    <w:rPr>
      <w:rFonts w:ascii="Arial" w:hAnsi="Arial"/>
      <w:sz w:val="24"/>
    </w:rPr>
  </w:style>
  <w:style w:type="paragraph" w:customStyle="1" w:styleId="af7">
    <w:name w:val="Номер"/>
    <w:basedOn w:val="a1"/>
    <w:pPr>
      <w:spacing w:before="120"/>
      <w:jc w:val="both"/>
    </w:pPr>
    <w:rPr>
      <w:sz w:val="28"/>
    </w:rPr>
  </w:style>
  <w:style w:type="paragraph" w:customStyle="1" w:styleId="1f">
    <w:name w:val="Заг1"/>
    <w:basedOn w:val="a1"/>
    <w:pPr>
      <w:spacing w:before="360"/>
    </w:pPr>
    <w:rPr>
      <w:b/>
      <w:sz w:val="24"/>
      <w:szCs w:val="24"/>
    </w:rPr>
  </w:style>
  <w:style w:type="paragraph" w:customStyle="1" w:styleId="23">
    <w:name w:val="Заг2"/>
    <w:basedOn w:val="1f"/>
    <w:pPr>
      <w:tabs>
        <w:tab w:val="left" w:pos="360"/>
        <w:tab w:val="left" w:pos="540"/>
        <w:tab w:val="left" w:pos="1209"/>
      </w:tabs>
      <w:spacing w:before="180"/>
      <w:ind w:left="849"/>
    </w:pPr>
    <w:rPr>
      <w:b w:val="0"/>
    </w:rPr>
  </w:style>
  <w:style w:type="paragraph" w:customStyle="1" w:styleId="af8">
    <w:name w:val="Отбивка"/>
    <w:basedOn w:val="a1"/>
    <w:pPr>
      <w:spacing w:before="120"/>
      <w:ind w:left="-3"/>
      <w:jc w:val="both"/>
    </w:pPr>
    <w:rPr>
      <w:sz w:val="28"/>
    </w:rPr>
  </w:style>
  <w:style w:type="paragraph" w:customStyle="1" w:styleId="af9">
    <w:name w:val="Т Номер"/>
    <w:basedOn w:val="a1"/>
    <w:pPr>
      <w:tabs>
        <w:tab w:val="left" w:pos="320"/>
        <w:tab w:val="num" w:pos="720"/>
      </w:tabs>
      <w:spacing w:before="60" w:after="60"/>
      <w:ind w:left="-1800"/>
    </w:pPr>
    <w:rPr>
      <w:sz w:val="24"/>
      <w:szCs w:val="24"/>
    </w:rPr>
  </w:style>
  <w:style w:type="paragraph" w:customStyle="1" w:styleId="00">
    <w:name w:val="Н00"/>
    <w:basedOn w:val="a1"/>
    <w:rPr>
      <w:sz w:val="24"/>
    </w:rPr>
  </w:style>
  <w:style w:type="paragraph" w:customStyle="1" w:styleId="220">
    <w:name w:val="Н22"/>
    <w:basedOn w:val="a1"/>
    <w:rPr>
      <w:sz w:val="24"/>
    </w:rPr>
  </w:style>
  <w:style w:type="paragraph" w:customStyle="1" w:styleId="33">
    <w:name w:val="Н33"/>
    <w:basedOn w:val="a1"/>
    <w:rPr>
      <w:sz w:val="24"/>
    </w:rPr>
  </w:style>
  <w:style w:type="paragraph" w:customStyle="1" w:styleId="afa">
    <w:name w:val="отбивка"/>
    <w:basedOn w:val="a1"/>
    <w:pPr>
      <w:tabs>
        <w:tab w:val="left" w:pos="709"/>
      </w:tabs>
      <w:spacing w:before="60"/>
      <w:ind w:left="-76"/>
    </w:pPr>
    <w:rPr>
      <w:sz w:val="24"/>
    </w:rPr>
  </w:style>
  <w:style w:type="paragraph" w:customStyle="1" w:styleId="3---">
    <w:name w:val="3---"/>
    <w:basedOn w:val="a1"/>
    <w:pPr>
      <w:spacing w:before="120" w:after="120"/>
      <w:jc w:val="both"/>
    </w:pPr>
    <w:rPr>
      <w:sz w:val="24"/>
    </w:rPr>
  </w:style>
  <w:style w:type="paragraph" w:customStyle="1" w:styleId="afb">
    <w:name w:val="Абзац"/>
    <w:basedOn w:val="a1"/>
    <w:pPr>
      <w:spacing w:before="120"/>
      <w:ind w:firstLine="709"/>
      <w:jc w:val="both"/>
    </w:pPr>
    <w:rPr>
      <w:sz w:val="24"/>
      <w:szCs w:val="24"/>
    </w:rPr>
  </w:style>
  <w:style w:type="paragraph" w:customStyle="1" w:styleId="afc">
    <w:name w:val="Т Абзац"/>
    <w:basedOn w:val="a1"/>
    <w:pPr>
      <w:spacing w:before="60" w:after="60"/>
    </w:pPr>
    <w:rPr>
      <w:sz w:val="24"/>
      <w:szCs w:val="24"/>
    </w:rPr>
  </w:style>
  <w:style w:type="paragraph" w:customStyle="1" w:styleId="24">
    <w:name w:val="Абзац2"/>
    <w:basedOn w:val="a1"/>
    <w:pPr>
      <w:spacing w:before="60"/>
      <w:ind w:left="720"/>
    </w:pPr>
    <w:rPr>
      <w:sz w:val="24"/>
      <w:szCs w:val="24"/>
    </w:rPr>
  </w:style>
  <w:style w:type="paragraph" w:customStyle="1" w:styleId="ChapterSubtitle">
    <w:name w:val="Chapter Subtitle"/>
    <w:basedOn w:val="af2"/>
    <w:next w:val="12"/>
    <w:pPr>
      <w:keepNext/>
      <w:keepLines/>
      <w:spacing w:before="60" w:after="120" w:line="340" w:lineRule="atLeast"/>
    </w:pPr>
    <w:rPr>
      <w:rFonts w:ascii="Times New Roman" w:hAnsi="Times New Roman"/>
      <w:b/>
      <w:caps/>
      <w:spacing w:val="-16"/>
      <w:kern w:val="1"/>
      <w:sz w:val="32"/>
      <w:lang w:val="en-US"/>
    </w:rPr>
  </w:style>
  <w:style w:type="paragraph" w:customStyle="1" w:styleId="1f0">
    <w:name w:val="Текст1"/>
    <w:basedOn w:val="a1"/>
    <w:rPr>
      <w:rFonts w:ascii="Courier New" w:hAnsi="Courier New"/>
      <w:szCs w:val="24"/>
    </w:rPr>
  </w:style>
  <w:style w:type="paragraph" w:customStyle="1" w:styleId="Web">
    <w:name w:val="Обычный (Web)"/>
    <w:basedOn w:val="a1"/>
    <w:pPr>
      <w:spacing w:before="100" w:after="100"/>
    </w:pPr>
    <w:rPr>
      <w:rFonts w:ascii="Arial Unicode MS" w:eastAsia="Arial Unicode MS" w:hAnsi="Arial Unicode MS"/>
      <w:sz w:val="24"/>
      <w:szCs w:val="24"/>
    </w:rPr>
  </w:style>
  <w:style w:type="paragraph" w:styleId="42">
    <w:name w:val="toc 4"/>
    <w:basedOn w:val="a1"/>
    <w:next w:val="a1"/>
    <w:pPr>
      <w:ind w:left="600"/>
    </w:pPr>
  </w:style>
  <w:style w:type="paragraph" w:styleId="51">
    <w:name w:val="toc 5"/>
    <w:basedOn w:val="a1"/>
    <w:next w:val="a1"/>
    <w:pPr>
      <w:ind w:left="800"/>
    </w:pPr>
  </w:style>
  <w:style w:type="paragraph" w:styleId="61">
    <w:name w:val="toc 6"/>
    <w:basedOn w:val="a1"/>
    <w:next w:val="a1"/>
    <w:pPr>
      <w:ind w:left="1000"/>
    </w:pPr>
  </w:style>
  <w:style w:type="paragraph" w:styleId="71">
    <w:name w:val="toc 7"/>
    <w:basedOn w:val="a1"/>
    <w:next w:val="a1"/>
    <w:pPr>
      <w:ind w:left="1200"/>
    </w:pPr>
  </w:style>
  <w:style w:type="paragraph" w:styleId="81">
    <w:name w:val="toc 8"/>
    <w:basedOn w:val="a1"/>
    <w:next w:val="a1"/>
    <w:pPr>
      <w:ind w:left="1400"/>
    </w:pPr>
  </w:style>
  <w:style w:type="paragraph" w:styleId="91">
    <w:name w:val="toc 9"/>
    <w:basedOn w:val="a1"/>
    <w:next w:val="a1"/>
    <w:pPr>
      <w:ind w:left="1600"/>
    </w:pPr>
  </w:style>
  <w:style w:type="paragraph" w:customStyle="1" w:styleId="1f1">
    <w:name w:val="Текст примечания1"/>
    <w:basedOn w:val="a1"/>
  </w:style>
  <w:style w:type="paragraph" w:styleId="afd">
    <w:name w:val="annotation subject"/>
    <w:basedOn w:val="1f1"/>
    <w:next w:val="1f1"/>
    <w:link w:val="afe"/>
    <w:uiPriority w:val="99"/>
    <w:rPr>
      <w:b/>
      <w:bCs/>
    </w:rPr>
  </w:style>
  <w:style w:type="paragraph" w:customStyle="1" w:styleId="1f2">
    <w:name w:val="Стиль1"/>
    <w:basedOn w:val="a1"/>
    <w:link w:val="1f3"/>
    <w:qFormat/>
    <w:pPr>
      <w:keepNext/>
      <w:keepLines/>
      <w:widowControl w:val="0"/>
      <w:suppressLineNumbers/>
      <w:spacing w:after="60"/>
    </w:pPr>
    <w:rPr>
      <w:b/>
      <w:sz w:val="28"/>
      <w:szCs w:val="24"/>
    </w:rPr>
  </w:style>
  <w:style w:type="paragraph" w:customStyle="1" w:styleId="214">
    <w:name w:val="Нумерованный список 21"/>
    <w:basedOn w:val="a1"/>
  </w:style>
  <w:style w:type="paragraph" w:customStyle="1" w:styleId="25">
    <w:name w:val="Стиль2"/>
    <w:basedOn w:val="214"/>
    <w:link w:val="26"/>
    <w:pPr>
      <w:keepNext/>
      <w:keepLines/>
      <w:widowControl w:val="0"/>
      <w:suppressLineNumbers/>
      <w:spacing w:after="60"/>
      <w:jc w:val="both"/>
    </w:pPr>
    <w:rPr>
      <w:b/>
      <w:sz w:val="24"/>
    </w:rPr>
  </w:style>
  <w:style w:type="paragraph" w:customStyle="1" w:styleId="34">
    <w:name w:val="Стиль3"/>
    <w:basedOn w:val="210"/>
    <w:pPr>
      <w:widowControl w:val="0"/>
      <w:suppressAutoHyphens w:val="0"/>
      <w:ind w:firstLine="0"/>
      <w:textAlignment w:val="baseline"/>
    </w:pPr>
  </w:style>
  <w:style w:type="paragraph" w:customStyle="1" w:styleId="aff">
    <w:name w:val="Знак Знак Знак Знак Знак Знак Знак Знак Знак Знак"/>
    <w:basedOn w:val="a1"/>
    <w:pPr>
      <w:spacing w:after="160" w:line="240" w:lineRule="exact"/>
    </w:pPr>
    <w:rPr>
      <w:rFonts w:ascii="Verdana" w:hAnsi="Verdana"/>
      <w:lang w:val="en-US"/>
    </w:rPr>
  </w:style>
  <w:style w:type="paragraph" w:customStyle="1" w:styleId="Head93">
    <w:name w:val="Head 9.3"/>
    <w:basedOn w:val="a1"/>
    <w:next w:val="a1"/>
    <w:pPr>
      <w:keepNext/>
      <w:widowControl w:val="0"/>
      <w:spacing w:before="240" w:after="60"/>
      <w:jc w:val="center"/>
    </w:pPr>
    <w:rPr>
      <w:rFonts w:ascii="Times New Roman Bold" w:hAnsi="Times New Roman Bold"/>
      <w:b/>
      <w:bCs/>
      <w:sz w:val="28"/>
      <w:szCs w:val="28"/>
    </w:rPr>
  </w:style>
  <w:style w:type="paragraph" w:customStyle="1" w:styleId="FormField">
    <w:name w:val="FormField"/>
    <w:basedOn w:val="a1"/>
    <w:pPr>
      <w:widowControl w:val="0"/>
      <w:spacing w:before="120"/>
    </w:pPr>
    <w:rPr>
      <w:rFonts w:ascii="Arial" w:hAnsi="Arial"/>
      <w:b/>
      <w:sz w:val="24"/>
    </w:rPr>
  </w:style>
  <w:style w:type="paragraph" w:customStyle="1" w:styleId="CharCharCharChar">
    <w:name w:val="Знак Char Char Знак Char Char"/>
    <w:basedOn w:val="a1"/>
    <w:pPr>
      <w:spacing w:after="160" w:line="240" w:lineRule="exact"/>
    </w:pPr>
    <w:rPr>
      <w:rFonts w:ascii="Verdana" w:hAnsi="Verdana"/>
      <w:lang w:val="en-US"/>
    </w:rPr>
  </w:style>
  <w:style w:type="paragraph" w:customStyle="1" w:styleId="CharCharCharCharCharChar">
    <w:name w:val="Знак Char Char Знак Char Char Знак Char Char"/>
    <w:basedOn w:val="a1"/>
    <w:pPr>
      <w:spacing w:after="160" w:line="240" w:lineRule="exact"/>
    </w:pPr>
    <w:rPr>
      <w:rFonts w:ascii="Verdana" w:hAnsi="Verdana"/>
      <w:lang w:val="en-US"/>
    </w:rPr>
  </w:style>
  <w:style w:type="paragraph" w:customStyle="1" w:styleId="aff0">
    <w:name w:val="Содержимое таблицы"/>
    <w:basedOn w:val="a1"/>
    <w:qFormat/>
    <w:pPr>
      <w:suppressLineNumbers/>
    </w:pPr>
  </w:style>
  <w:style w:type="paragraph" w:customStyle="1" w:styleId="aff1">
    <w:name w:val="Заголовок таблицы"/>
    <w:basedOn w:val="aff0"/>
    <w:qFormat/>
    <w:pPr>
      <w:jc w:val="center"/>
    </w:pPr>
    <w:rPr>
      <w:b/>
      <w:bCs/>
    </w:rPr>
  </w:style>
  <w:style w:type="paragraph" w:customStyle="1" w:styleId="100">
    <w:name w:val="Оглавление 10"/>
    <w:basedOn w:val="19"/>
    <w:pPr>
      <w:tabs>
        <w:tab w:val="right" w:leader="dot" w:pos="9637"/>
      </w:tabs>
      <w:ind w:left="2547"/>
    </w:pPr>
  </w:style>
  <w:style w:type="paragraph" w:customStyle="1" w:styleId="aff2">
    <w:name w:val="Содержимое врезки"/>
    <w:basedOn w:val="a8"/>
  </w:style>
  <w:style w:type="paragraph" w:customStyle="1" w:styleId="35">
    <w:name w:val="Стиль3 Знак Знак Знак Знак"/>
    <w:basedOn w:val="27"/>
    <w:link w:val="36"/>
    <w:rsid w:val="007C1EEA"/>
    <w:pPr>
      <w:widowControl w:val="0"/>
      <w:tabs>
        <w:tab w:val="num" w:pos="227"/>
      </w:tabs>
      <w:suppressAutoHyphens w:val="0"/>
      <w:adjustRightInd w:val="0"/>
      <w:spacing w:after="0" w:line="240" w:lineRule="auto"/>
      <w:ind w:left="0"/>
      <w:jc w:val="both"/>
      <w:textAlignment w:val="baseline"/>
    </w:pPr>
    <w:rPr>
      <w:sz w:val="24"/>
      <w:lang w:eastAsia="ru-RU"/>
    </w:rPr>
  </w:style>
  <w:style w:type="character" w:customStyle="1" w:styleId="36">
    <w:name w:val="Стиль3 Знак Знак Знак Знак Знак"/>
    <w:link w:val="35"/>
    <w:rsid w:val="007C1EEA"/>
    <w:rPr>
      <w:sz w:val="24"/>
      <w:lang w:val="ru-RU" w:eastAsia="ru-RU" w:bidi="ar-SA"/>
    </w:rPr>
  </w:style>
  <w:style w:type="paragraph" w:styleId="27">
    <w:name w:val="Body Text Indent 2"/>
    <w:aliases w:val="Знак"/>
    <w:basedOn w:val="a1"/>
    <w:link w:val="28"/>
    <w:qFormat/>
    <w:rsid w:val="007C1EEA"/>
    <w:pPr>
      <w:spacing w:after="120" w:line="480" w:lineRule="auto"/>
      <w:ind w:left="283"/>
    </w:pPr>
  </w:style>
  <w:style w:type="character" w:customStyle="1" w:styleId="30">
    <w:name w:val="Заголовок 3 Знак"/>
    <w:aliases w:val="H3 Знак1,h3 Знак"/>
    <w:link w:val="3"/>
    <w:uiPriority w:val="99"/>
    <w:rsid w:val="00040DDC"/>
    <w:rPr>
      <w:i/>
      <w:spacing w:val="-3"/>
      <w:lang w:val="ru-RU" w:eastAsia="ar-SA" w:bidi="ar-SA"/>
    </w:rPr>
  </w:style>
  <w:style w:type="paragraph" w:styleId="29">
    <w:name w:val="List 2"/>
    <w:basedOn w:val="a1"/>
    <w:rsid w:val="00176A5E"/>
    <w:pPr>
      <w:ind w:left="566" w:hanging="283"/>
    </w:pPr>
  </w:style>
  <w:style w:type="paragraph" w:styleId="2a">
    <w:name w:val="Body Text 2"/>
    <w:basedOn w:val="a1"/>
    <w:link w:val="2b"/>
    <w:uiPriority w:val="99"/>
    <w:rsid w:val="00C807E9"/>
    <w:pPr>
      <w:spacing w:after="120" w:line="480" w:lineRule="auto"/>
    </w:pPr>
  </w:style>
  <w:style w:type="character" w:customStyle="1" w:styleId="afe">
    <w:name w:val="Тема примечания Знак"/>
    <w:link w:val="afd"/>
    <w:uiPriority w:val="99"/>
    <w:rsid w:val="00C807E9"/>
    <w:rPr>
      <w:b/>
      <w:bCs/>
      <w:lang w:val="ru-RU" w:eastAsia="ar-SA" w:bidi="ar-SA"/>
    </w:rPr>
  </w:style>
  <w:style w:type="paragraph" w:customStyle="1" w:styleId="221">
    <w:name w:val="Основной текст 22"/>
    <w:basedOn w:val="a1"/>
    <w:uiPriority w:val="99"/>
    <w:rsid w:val="00C807E9"/>
    <w:pPr>
      <w:spacing w:after="120" w:line="480" w:lineRule="auto"/>
    </w:pPr>
  </w:style>
  <w:style w:type="character" w:customStyle="1" w:styleId="af6">
    <w:name w:val="Текст выноски Знак"/>
    <w:link w:val="af5"/>
    <w:uiPriority w:val="99"/>
    <w:rsid w:val="0064701A"/>
    <w:rPr>
      <w:rFonts w:ascii="Tahoma" w:hAnsi="Tahoma" w:cs="Tahoma"/>
      <w:sz w:val="16"/>
      <w:szCs w:val="16"/>
      <w:lang w:val="ru-RU" w:eastAsia="ar-SA" w:bidi="ar-SA"/>
    </w:rPr>
  </w:style>
  <w:style w:type="paragraph" w:customStyle="1" w:styleId="ConsPlusNormal">
    <w:name w:val="ConsPlusNormal"/>
    <w:link w:val="ConsPlusNormal0"/>
    <w:qFormat/>
    <w:rsid w:val="0064701A"/>
    <w:pPr>
      <w:widowControl w:val="0"/>
      <w:autoSpaceDE w:val="0"/>
      <w:autoSpaceDN w:val="0"/>
      <w:adjustRightInd w:val="0"/>
      <w:ind w:firstLine="720"/>
    </w:pPr>
    <w:rPr>
      <w:rFonts w:ascii="Arial" w:hAnsi="Arial" w:cs="Arial"/>
    </w:rPr>
  </w:style>
  <w:style w:type="paragraph" w:styleId="37">
    <w:name w:val="Body Text 3"/>
    <w:basedOn w:val="a1"/>
    <w:link w:val="38"/>
    <w:uiPriority w:val="99"/>
    <w:rsid w:val="009A6005"/>
    <w:pPr>
      <w:spacing w:after="120"/>
    </w:pPr>
    <w:rPr>
      <w:sz w:val="16"/>
      <w:szCs w:val="16"/>
    </w:rPr>
  </w:style>
  <w:style w:type="character" w:customStyle="1" w:styleId="21">
    <w:name w:val="Заголовок 2 Знак"/>
    <w:aliases w:val=" Знак Знак Знак,Глава Знак,Заголовок 22 Знак,h2 Знак,Numbered text 3 Знак,H21 Знак,h21 Знак,H22 Знак,h22 Знак,H211 Знак,h211 Знак,H23 Знак,H24 Знак,H25 Знак,H212 Знак,H221 Знак,H231 Знак,H241 Знак,H2111 Знак,H26 Знак,H213 Знак,H222 Знак"/>
    <w:link w:val="20"/>
    <w:uiPriority w:val="99"/>
    <w:rsid w:val="009A6005"/>
    <w:rPr>
      <w:b/>
      <w:lang w:val="ru-RU" w:eastAsia="ar-SA" w:bidi="ar-SA"/>
    </w:rPr>
  </w:style>
  <w:style w:type="paragraph" w:styleId="aff3">
    <w:name w:val="Document Map"/>
    <w:basedOn w:val="a1"/>
    <w:link w:val="aff4"/>
    <w:uiPriority w:val="99"/>
    <w:semiHidden/>
    <w:rsid w:val="005C738F"/>
    <w:pPr>
      <w:shd w:val="clear" w:color="auto" w:fill="000080"/>
    </w:pPr>
    <w:rPr>
      <w:rFonts w:ascii="Tahoma" w:hAnsi="Tahoma"/>
    </w:rPr>
  </w:style>
  <w:style w:type="character" w:customStyle="1" w:styleId="17">
    <w:name w:val="Основной текст Знак1"/>
    <w:aliases w:val="Основной текст Знак Знак, Знак1 Знак,Знак1 Знак1,body text Знак1,Список 1 Знак1,body text Знак Знак Знак1,bt Знак1, ändrad Знак,ändrad Знак,body text1 Знак,bt1 Знак,body text2 Знак,bt2 Знак,body text11 Знак,bt11 Знак,body text3 Знак"/>
    <w:link w:val="a8"/>
    <w:rsid w:val="00747213"/>
    <w:rPr>
      <w:lang w:val="ru-RU" w:eastAsia="ar-SA" w:bidi="ar-SA"/>
    </w:rPr>
  </w:style>
  <w:style w:type="table" w:styleId="aff5">
    <w:name w:val="Table Grid"/>
    <w:basedOn w:val="a3"/>
    <w:rsid w:val="00F7015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Название Знак"/>
    <w:link w:val="af1"/>
    <w:rsid w:val="00422F5F"/>
    <w:rPr>
      <w:sz w:val="28"/>
      <w:lang w:val="ru-RU" w:eastAsia="ar-SA" w:bidi="ar-SA"/>
    </w:rPr>
  </w:style>
  <w:style w:type="paragraph" w:customStyle="1" w:styleId="39">
    <w:name w:val="Знак3 Знак Знак Знак Знак Знак Знак"/>
    <w:basedOn w:val="a1"/>
    <w:rsid w:val="00422F5F"/>
    <w:pPr>
      <w:suppressAutoHyphens w:val="0"/>
      <w:spacing w:after="160" w:line="240" w:lineRule="exact"/>
    </w:pPr>
    <w:rPr>
      <w:rFonts w:ascii="Verdana" w:hAnsi="Verdana"/>
      <w:lang w:val="en-US" w:eastAsia="en-US"/>
    </w:rPr>
  </w:style>
  <w:style w:type="character" w:customStyle="1" w:styleId="110">
    <w:name w:val="Заголовок 1 Знак1"/>
    <w:aliases w:val=" Знак Знак1,1 Знак1,h1 Знак1,Header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
    <w:link w:val="12"/>
    <w:rsid w:val="00CD7CC0"/>
    <w:rPr>
      <w:b/>
      <w:lang w:val="ru-RU" w:eastAsia="ar-SA" w:bidi="ar-SA"/>
    </w:r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f7"/>
    <w:rsid w:val="00CD7CC0"/>
    <w:pPr>
      <w:suppressAutoHyphens w:val="0"/>
    </w:pPr>
    <w:rPr>
      <w:lang w:eastAsia="ru-RU"/>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6"/>
    <w:rsid w:val="00CD7CC0"/>
    <w:rPr>
      <w:lang w:val="ru-RU" w:eastAsia="ru-RU" w:bidi="ar-SA"/>
    </w:rPr>
  </w:style>
  <w:style w:type="character" w:styleId="aff8">
    <w:name w:val="footnote reference"/>
    <w:aliases w:val="Ссылка на сноску 45,fr,Used by Word for Help footnote symbols"/>
    <w:rsid w:val="00CD7CC0"/>
    <w:rPr>
      <w:vertAlign w:val="superscript"/>
    </w:rPr>
  </w:style>
  <w:style w:type="character" w:customStyle="1" w:styleId="aff9">
    <w:name w:val="Символ сноски"/>
    <w:rsid w:val="007C3D37"/>
    <w:rPr>
      <w:vertAlign w:val="superscript"/>
    </w:rPr>
  </w:style>
  <w:style w:type="paragraph" w:styleId="3a">
    <w:name w:val="Body Text Indent 3"/>
    <w:basedOn w:val="a1"/>
    <w:link w:val="3b"/>
    <w:uiPriority w:val="99"/>
    <w:rsid w:val="008F7AF9"/>
    <w:pPr>
      <w:spacing w:after="120"/>
      <w:ind w:left="283"/>
    </w:pPr>
    <w:rPr>
      <w:sz w:val="16"/>
      <w:szCs w:val="16"/>
    </w:rPr>
  </w:style>
  <w:style w:type="paragraph" w:customStyle="1" w:styleId="consnormal0">
    <w:name w:val="consnormal"/>
    <w:basedOn w:val="a1"/>
    <w:rsid w:val="008F7AF9"/>
    <w:pPr>
      <w:suppressAutoHyphens w:val="0"/>
      <w:snapToGrid w:val="0"/>
      <w:ind w:firstLine="720"/>
    </w:pPr>
    <w:rPr>
      <w:rFonts w:ascii="Consultant" w:hAnsi="Consultant"/>
      <w:lang w:eastAsia="ru-RU"/>
    </w:rPr>
  </w:style>
  <w:style w:type="character" w:customStyle="1" w:styleId="WW8Num52z1">
    <w:name w:val="WW8Num52z1"/>
    <w:rsid w:val="00E82197"/>
    <w:rPr>
      <w:rFonts w:ascii="Courier New" w:hAnsi="Courier New" w:cs="Courier New"/>
    </w:rPr>
  </w:style>
  <w:style w:type="character" w:customStyle="1" w:styleId="ab">
    <w:name w:val="Основной текст с отступом Знак"/>
    <w:aliases w:val="текст Знак,Body Text Indent Знак"/>
    <w:link w:val="aa"/>
    <w:rsid w:val="008771A1"/>
    <w:rPr>
      <w:spacing w:val="-4"/>
      <w:lang w:val="ru-RU" w:eastAsia="ar-SA" w:bidi="ar-SA"/>
    </w:rPr>
  </w:style>
  <w:style w:type="character" w:customStyle="1" w:styleId="101">
    <w:name w:val="Знак Знак10"/>
    <w:semiHidden/>
    <w:rsid w:val="008771A1"/>
    <w:rPr>
      <w:rFonts w:ascii="Tahoma" w:eastAsia="Times New Roman" w:hAnsi="Tahoma" w:cs="Tahoma"/>
      <w:sz w:val="16"/>
      <w:szCs w:val="16"/>
      <w:lang w:eastAsia="ru-RU"/>
    </w:rPr>
  </w:style>
  <w:style w:type="character" w:customStyle="1" w:styleId="txt1">
    <w:name w:val="txt1"/>
    <w:rsid w:val="008771A1"/>
    <w:rPr>
      <w:rFonts w:ascii="Arial" w:hAnsi="Arial" w:cs="Arial" w:hint="default"/>
      <w:sz w:val="21"/>
      <w:szCs w:val="21"/>
    </w:rPr>
  </w:style>
  <w:style w:type="paragraph" w:customStyle="1" w:styleId="114">
    <w:name w:val="Знак Знак Знак Знак Знак Знак Знак Знак1 Знак Знак Знак Знак Знак Знак Знак1"/>
    <w:basedOn w:val="a1"/>
    <w:rsid w:val="008463BE"/>
    <w:pPr>
      <w:suppressAutoHyphens w:val="0"/>
      <w:spacing w:after="160" w:line="240" w:lineRule="exact"/>
    </w:pPr>
    <w:rPr>
      <w:rFonts w:ascii="Verdana" w:hAnsi="Verdana" w:cs="Verdana"/>
      <w:lang w:val="en-US" w:eastAsia="en-US"/>
    </w:rPr>
  </w:style>
  <w:style w:type="paragraph" w:customStyle="1" w:styleId="115">
    <w:name w:val="Знак Знак Знак Знак Знак Знак Знак Знак1 Знак Знак Знак Знак Знак Знак Знак1"/>
    <w:basedOn w:val="a1"/>
    <w:rsid w:val="005E4B99"/>
    <w:pPr>
      <w:suppressAutoHyphens w:val="0"/>
      <w:spacing w:after="160" w:line="240" w:lineRule="exact"/>
    </w:pPr>
    <w:rPr>
      <w:rFonts w:ascii="Verdana" w:hAnsi="Verdana" w:cs="Verdana"/>
      <w:lang w:val="en-US" w:eastAsia="en-US"/>
    </w:rPr>
  </w:style>
  <w:style w:type="character" w:styleId="affa">
    <w:name w:val="annotation reference"/>
    <w:uiPriority w:val="99"/>
    <w:rsid w:val="00970BA9"/>
    <w:rPr>
      <w:sz w:val="16"/>
      <w:szCs w:val="16"/>
    </w:rPr>
  </w:style>
  <w:style w:type="paragraph" w:styleId="affb">
    <w:name w:val="annotation text"/>
    <w:basedOn w:val="a1"/>
    <w:link w:val="affc"/>
    <w:uiPriority w:val="99"/>
    <w:rsid w:val="00970BA9"/>
  </w:style>
  <w:style w:type="character" w:customStyle="1" w:styleId="affc">
    <w:name w:val="Текст примечания Знак"/>
    <w:link w:val="affb"/>
    <w:uiPriority w:val="99"/>
    <w:rsid w:val="00970BA9"/>
    <w:rPr>
      <w:lang w:eastAsia="ar-SA"/>
    </w:rPr>
  </w:style>
  <w:style w:type="paragraph" w:styleId="affd">
    <w:name w:val="Revision"/>
    <w:hidden/>
    <w:uiPriority w:val="99"/>
    <w:semiHidden/>
    <w:rsid w:val="008500AA"/>
    <w:rPr>
      <w:lang w:eastAsia="ar-SA"/>
    </w:rPr>
  </w:style>
  <w:style w:type="paragraph" w:styleId="affe">
    <w:name w:val="List Paragraph"/>
    <w:aliases w:val="A_маркированный_список,List Paragraph,Bullet List,FooterText,numbered,Paragraphe de liste1,lp1,Абзац нумерованного списка,ТЗОТ Текст 2 уровня. Без оглавления,Table-Normal,RSHB_Table-Normal,Num Bullet 1,Подпись рисунка,UL"/>
    <w:basedOn w:val="a1"/>
    <w:link w:val="afff"/>
    <w:uiPriority w:val="99"/>
    <w:qFormat/>
    <w:rsid w:val="00443C75"/>
    <w:pPr>
      <w:suppressAutoHyphens w:val="0"/>
      <w:autoSpaceDE w:val="0"/>
      <w:autoSpaceDN w:val="0"/>
      <w:ind w:left="720"/>
      <w:contextualSpacing/>
    </w:pPr>
    <w:rPr>
      <w:sz w:val="28"/>
      <w:szCs w:val="28"/>
    </w:rPr>
  </w:style>
  <w:style w:type="character" w:customStyle="1" w:styleId="af0">
    <w:name w:val="Нижний колонтитул Знак"/>
    <w:link w:val="af"/>
    <w:uiPriority w:val="99"/>
    <w:rsid w:val="00FA5823"/>
    <w:rPr>
      <w:lang w:eastAsia="ar-SA"/>
    </w:rPr>
  </w:style>
  <w:style w:type="paragraph" w:customStyle="1" w:styleId="222">
    <w:name w:val="Список 22"/>
    <w:basedOn w:val="a1"/>
    <w:rsid w:val="003C258A"/>
    <w:pPr>
      <w:widowControl w:val="0"/>
      <w:autoSpaceDE w:val="0"/>
      <w:ind w:left="566" w:hanging="283"/>
    </w:pPr>
    <w:rPr>
      <w:b/>
      <w:bCs/>
    </w:rPr>
  </w:style>
  <w:style w:type="paragraph" w:styleId="afff0">
    <w:name w:val="Plain Text"/>
    <w:basedOn w:val="a1"/>
    <w:link w:val="afff1"/>
    <w:uiPriority w:val="99"/>
    <w:rsid w:val="008472AC"/>
    <w:pPr>
      <w:suppressAutoHyphens w:val="0"/>
      <w:spacing w:line="288" w:lineRule="auto"/>
      <w:ind w:firstLine="720"/>
    </w:pPr>
    <w:rPr>
      <w:rFonts w:ascii="Courier New" w:hAnsi="Courier New"/>
      <w:sz w:val="24"/>
      <w:szCs w:val="24"/>
    </w:rPr>
  </w:style>
  <w:style w:type="character" w:customStyle="1" w:styleId="afff1">
    <w:name w:val="Текст Знак"/>
    <w:link w:val="afff0"/>
    <w:uiPriority w:val="99"/>
    <w:rsid w:val="008472AC"/>
    <w:rPr>
      <w:rFonts w:ascii="Courier New" w:hAnsi="Courier New"/>
      <w:sz w:val="24"/>
      <w:szCs w:val="24"/>
    </w:rPr>
  </w:style>
  <w:style w:type="paragraph" w:styleId="afff2">
    <w:name w:val="Normal (Web)"/>
    <w:aliases w:val="Знак31,Знак21,Обычный (веб) Знак Знак,Знак Знак Знак"/>
    <w:basedOn w:val="a1"/>
    <w:uiPriority w:val="99"/>
    <w:rsid w:val="005448FD"/>
    <w:pPr>
      <w:suppressAutoHyphens w:val="0"/>
      <w:spacing w:before="100" w:after="100"/>
    </w:pPr>
    <w:rPr>
      <w:sz w:val="24"/>
      <w:lang w:eastAsia="ru-RU"/>
    </w:rPr>
  </w:style>
  <w:style w:type="character" w:customStyle="1" w:styleId="blk">
    <w:name w:val="blk"/>
    <w:rsid w:val="00A70695"/>
  </w:style>
  <w:style w:type="character" w:customStyle="1" w:styleId="diffins">
    <w:name w:val="diff_ins"/>
    <w:rsid w:val="00A70695"/>
  </w:style>
  <w:style w:type="character" w:customStyle="1" w:styleId="u">
    <w:name w:val="u"/>
    <w:rsid w:val="00A70695"/>
  </w:style>
  <w:style w:type="paragraph" w:styleId="afff3">
    <w:name w:val="endnote text"/>
    <w:basedOn w:val="a1"/>
    <w:link w:val="afff4"/>
    <w:uiPriority w:val="99"/>
    <w:rsid w:val="004D119D"/>
  </w:style>
  <w:style w:type="character" w:customStyle="1" w:styleId="afff4">
    <w:name w:val="Текст концевой сноски Знак"/>
    <w:link w:val="afff3"/>
    <w:uiPriority w:val="99"/>
    <w:rsid w:val="004D119D"/>
    <w:rPr>
      <w:lang w:eastAsia="ar-SA"/>
    </w:rPr>
  </w:style>
  <w:style w:type="character" w:styleId="afff5">
    <w:name w:val="endnote reference"/>
    <w:uiPriority w:val="99"/>
    <w:rsid w:val="004D119D"/>
    <w:rPr>
      <w:vertAlign w:val="superscript"/>
    </w:rPr>
  </w:style>
  <w:style w:type="paragraph" w:customStyle="1" w:styleId="1f4">
    <w:name w:val="Обычный1"/>
    <w:rsid w:val="00A66EAB"/>
    <w:pPr>
      <w:widowControl w:val="0"/>
      <w:ind w:firstLine="400"/>
      <w:jc w:val="both"/>
    </w:pPr>
    <w:rPr>
      <w:snapToGrid w:val="0"/>
      <w:sz w:val="24"/>
    </w:rPr>
  </w:style>
  <w:style w:type="paragraph" w:customStyle="1" w:styleId="ConsPlusCell">
    <w:name w:val="ConsPlusCell"/>
    <w:qFormat/>
    <w:rsid w:val="000803BE"/>
    <w:pPr>
      <w:autoSpaceDE w:val="0"/>
      <w:autoSpaceDN w:val="0"/>
      <w:adjustRightInd w:val="0"/>
    </w:pPr>
  </w:style>
  <w:style w:type="character" w:customStyle="1" w:styleId="FontStyle26">
    <w:name w:val="Font Style26"/>
    <w:uiPriority w:val="99"/>
    <w:rsid w:val="006B05DB"/>
    <w:rPr>
      <w:rFonts w:ascii="Times New Roman" w:hAnsi="Times New Roman" w:cs="Times New Roman"/>
      <w:sz w:val="26"/>
      <w:szCs w:val="26"/>
    </w:rPr>
  </w:style>
  <w:style w:type="character" w:customStyle="1" w:styleId="afff">
    <w:name w:val="Абзац списка Знак"/>
    <w:aliases w:val="A_маркированный_список Знак,List Paragraph Знак,Bullet List Знак,FooterText Знак,numbered Знак,Paragraphe de liste1 Знак,lp1 Знак,Абзац нумерованного списка Знак,ТЗОТ Текст 2 уровня. Без оглавления Знак,Table-Normal Знак,UL Знак"/>
    <w:link w:val="affe"/>
    <w:qFormat/>
    <w:locked/>
    <w:rsid w:val="004F5ECE"/>
    <w:rPr>
      <w:sz w:val="28"/>
      <w:szCs w:val="28"/>
    </w:rPr>
  </w:style>
  <w:style w:type="paragraph" w:customStyle="1" w:styleId="1KGK9">
    <w:name w:val="1KG=K9"/>
    <w:uiPriority w:val="99"/>
    <w:rsid w:val="006045D0"/>
    <w:pPr>
      <w:autoSpaceDE w:val="0"/>
      <w:autoSpaceDN w:val="0"/>
      <w:adjustRightInd w:val="0"/>
    </w:pPr>
    <w:rPr>
      <w:rFonts w:ascii="MS Sans Serif" w:hAnsi="MS Sans Serif"/>
      <w:szCs w:val="24"/>
    </w:rPr>
  </w:style>
  <w:style w:type="character" w:customStyle="1" w:styleId="af4">
    <w:name w:val="Подзаголовок Знак"/>
    <w:link w:val="af2"/>
    <w:rsid w:val="00096255"/>
    <w:rPr>
      <w:rFonts w:ascii="Arial" w:hAnsi="Arial" w:cs="Arial"/>
      <w:sz w:val="24"/>
      <w:szCs w:val="24"/>
      <w:lang w:eastAsia="ar-SA"/>
    </w:rPr>
  </w:style>
  <w:style w:type="character" w:customStyle="1" w:styleId="ConsPlusNormal0">
    <w:name w:val="ConsPlusNormal Знак"/>
    <w:link w:val="ConsPlusNormal"/>
    <w:locked/>
    <w:rsid w:val="004C5B69"/>
    <w:rPr>
      <w:rFonts w:ascii="Arial" w:hAnsi="Arial" w:cs="Arial"/>
      <w:lang w:val="ru-RU" w:eastAsia="ru-RU" w:bidi="ar-SA"/>
    </w:rPr>
  </w:style>
  <w:style w:type="paragraph" w:customStyle="1" w:styleId="3c">
    <w:name w:val="Абзац списка3"/>
    <w:basedOn w:val="a1"/>
    <w:rsid w:val="004C5B69"/>
    <w:pPr>
      <w:suppressAutoHyphens w:val="0"/>
      <w:spacing w:after="200" w:line="276" w:lineRule="auto"/>
      <w:ind w:left="720"/>
      <w:contextualSpacing/>
    </w:pPr>
    <w:rPr>
      <w:rFonts w:ascii="Calibri" w:hAnsi="Calibri"/>
      <w:sz w:val="22"/>
      <w:szCs w:val="22"/>
      <w:lang w:eastAsia="en-US"/>
    </w:rPr>
  </w:style>
  <w:style w:type="character" w:customStyle="1" w:styleId="312">
    <w:name w:val="Заголовок 3 Знак1"/>
    <w:aliases w:val="H3 Знак"/>
    <w:uiPriority w:val="99"/>
    <w:locked/>
    <w:rsid w:val="00B83D03"/>
    <w:rPr>
      <w:rFonts w:ascii="Arial" w:hAnsi="Arial" w:cs="Times New Roman"/>
      <w:b/>
      <w:sz w:val="20"/>
      <w:szCs w:val="20"/>
      <w:lang w:eastAsia="ru-RU"/>
    </w:rPr>
  </w:style>
  <w:style w:type="paragraph" w:customStyle="1" w:styleId="3d">
    <w:name w:val="Стиль3 Знак"/>
    <w:basedOn w:val="27"/>
    <w:uiPriority w:val="99"/>
    <w:rsid w:val="00B83D03"/>
    <w:pPr>
      <w:widowControl w:val="0"/>
      <w:tabs>
        <w:tab w:val="num" w:pos="227"/>
        <w:tab w:val="num" w:pos="643"/>
      </w:tabs>
      <w:suppressAutoHyphens w:val="0"/>
      <w:adjustRightInd w:val="0"/>
      <w:spacing w:after="0" w:line="240" w:lineRule="auto"/>
      <w:ind w:left="0" w:hanging="360"/>
      <w:jc w:val="both"/>
      <w:textAlignment w:val="baseline"/>
    </w:pPr>
    <w:rPr>
      <w:rFonts w:eastAsia="Calibri"/>
      <w:sz w:val="24"/>
      <w:lang w:eastAsia="ru-RU"/>
    </w:rPr>
  </w:style>
  <w:style w:type="character" w:customStyle="1" w:styleId="28">
    <w:name w:val="Основной текст с отступом 2 Знак"/>
    <w:aliases w:val="Знак Знак"/>
    <w:link w:val="27"/>
    <w:locked/>
    <w:rsid w:val="00B83D03"/>
    <w:rPr>
      <w:lang w:eastAsia="ar-SA"/>
    </w:rPr>
  </w:style>
  <w:style w:type="paragraph" w:customStyle="1" w:styleId="3e">
    <w:name w:val="Стиль3 Знак Знак"/>
    <w:basedOn w:val="27"/>
    <w:uiPriority w:val="99"/>
    <w:rsid w:val="00B83D03"/>
    <w:pPr>
      <w:widowControl w:val="0"/>
      <w:tabs>
        <w:tab w:val="num" w:pos="227"/>
      </w:tabs>
      <w:suppressAutoHyphens w:val="0"/>
      <w:adjustRightInd w:val="0"/>
      <w:spacing w:after="0" w:line="240" w:lineRule="auto"/>
      <w:ind w:left="0"/>
      <w:jc w:val="both"/>
      <w:textAlignment w:val="baseline"/>
    </w:pPr>
    <w:rPr>
      <w:rFonts w:eastAsia="Calibri"/>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B83D03"/>
    <w:pPr>
      <w:suppressAutoHyphens w:val="0"/>
      <w:spacing w:before="100" w:beforeAutospacing="1" w:after="100" w:afterAutospacing="1"/>
    </w:pPr>
    <w:rPr>
      <w:rFonts w:ascii="Tahoma" w:hAnsi="Tahoma"/>
      <w:lang w:val="en-US" w:eastAsia="en-US"/>
    </w:rPr>
  </w:style>
  <w:style w:type="paragraph" w:styleId="2c">
    <w:name w:val="List Number 2"/>
    <w:basedOn w:val="a1"/>
    <w:uiPriority w:val="99"/>
    <w:rsid w:val="00B83D03"/>
    <w:pPr>
      <w:tabs>
        <w:tab w:val="num" w:pos="432"/>
      </w:tabs>
      <w:suppressAutoHyphens w:val="0"/>
      <w:ind w:left="432" w:hanging="432"/>
      <w:contextualSpacing/>
      <w:jc w:val="both"/>
    </w:pPr>
    <w:rPr>
      <w:sz w:val="24"/>
      <w:szCs w:val="24"/>
      <w:lang w:eastAsia="ru-RU"/>
    </w:rPr>
  </w:style>
  <w:style w:type="paragraph" w:customStyle="1" w:styleId="afff6">
    <w:name w:val="Тендерные данные"/>
    <w:basedOn w:val="a1"/>
    <w:rsid w:val="00B83D03"/>
    <w:pPr>
      <w:tabs>
        <w:tab w:val="num" w:pos="0"/>
        <w:tab w:val="left" w:pos="1985"/>
      </w:tabs>
      <w:suppressAutoHyphens w:val="0"/>
      <w:spacing w:before="120" w:after="60"/>
      <w:jc w:val="both"/>
    </w:pPr>
    <w:rPr>
      <w:b/>
      <w:sz w:val="24"/>
      <w:lang w:eastAsia="ru-RU"/>
    </w:rPr>
  </w:style>
  <w:style w:type="character" w:customStyle="1" w:styleId="38">
    <w:name w:val="Основной текст 3 Знак"/>
    <w:link w:val="37"/>
    <w:uiPriority w:val="99"/>
    <w:locked/>
    <w:rsid w:val="00B83D03"/>
    <w:rPr>
      <w:sz w:val="16"/>
      <w:szCs w:val="16"/>
      <w:lang w:eastAsia="ar-SA"/>
    </w:rPr>
  </w:style>
  <w:style w:type="character" w:customStyle="1" w:styleId="1f5">
    <w:name w:val="Знак1 Знак"/>
    <w:aliases w:val="body text Знак,Список 1 Знак,body text Знак Знак Знак,bt Знак"/>
    <w:locked/>
    <w:rsid w:val="00B83D03"/>
    <w:rPr>
      <w:rFonts w:ascii="Times New Roman" w:hAnsi="Times New Roman" w:cs="Times New Roman"/>
      <w:sz w:val="24"/>
      <w:szCs w:val="24"/>
      <w:lang w:eastAsia="ru-RU"/>
    </w:rPr>
  </w:style>
  <w:style w:type="character" w:customStyle="1" w:styleId="postbody">
    <w:name w:val="postbody"/>
    <w:uiPriority w:val="99"/>
    <w:rsid w:val="00B83D03"/>
    <w:rPr>
      <w:rFonts w:cs="Times New Roman"/>
    </w:rPr>
  </w:style>
  <w:style w:type="paragraph" w:customStyle="1" w:styleId="1f6">
    <w:name w:val="заголовок 1"/>
    <w:basedOn w:val="a1"/>
    <w:next w:val="a1"/>
    <w:uiPriority w:val="99"/>
    <w:rsid w:val="00B83D03"/>
    <w:pPr>
      <w:keepNext/>
      <w:suppressAutoHyphens w:val="0"/>
      <w:autoSpaceDE w:val="0"/>
      <w:autoSpaceDN w:val="0"/>
      <w:jc w:val="center"/>
      <w:outlineLvl w:val="0"/>
    </w:pPr>
    <w:rPr>
      <w:b/>
      <w:bCs/>
      <w:sz w:val="24"/>
      <w:szCs w:val="24"/>
      <w:lang w:eastAsia="ru-RU"/>
    </w:rPr>
  </w:style>
  <w:style w:type="paragraph" w:styleId="HTML">
    <w:name w:val="HTML Preformatted"/>
    <w:basedOn w:val="a1"/>
    <w:link w:val="HTML0"/>
    <w:qFormat/>
    <w:rsid w:val="00B8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rPr>
  </w:style>
  <w:style w:type="character" w:customStyle="1" w:styleId="HTML0">
    <w:name w:val="Стандартный HTML Знак"/>
    <w:link w:val="HTML"/>
    <w:rsid w:val="00B83D03"/>
    <w:rPr>
      <w:rFonts w:ascii="Courier New" w:eastAsia="Calibri" w:hAnsi="Courier New"/>
    </w:rPr>
  </w:style>
  <w:style w:type="character" w:customStyle="1" w:styleId="ad">
    <w:name w:val="Верхний колонтитул Знак"/>
    <w:aliases w:val="Linie Знак,header Знак"/>
    <w:link w:val="ac"/>
    <w:uiPriority w:val="99"/>
    <w:locked/>
    <w:rsid w:val="00B83D03"/>
    <w:rPr>
      <w:lang w:eastAsia="ar-SA"/>
    </w:rPr>
  </w:style>
  <w:style w:type="character" w:customStyle="1" w:styleId="Arial">
    <w:name w:val="Стиль Arial"/>
    <w:uiPriority w:val="99"/>
    <w:rsid w:val="00B83D03"/>
    <w:rPr>
      <w:rFonts w:ascii="Times New Roman" w:hAnsi="Times New Roman" w:cs="Times New Roman"/>
    </w:rPr>
  </w:style>
  <w:style w:type="character" w:customStyle="1" w:styleId="2b">
    <w:name w:val="Основной текст 2 Знак"/>
    <w:link w:val="2a"/>
    <w:uiPriority w:val="99"/>
    <w:locked/>
    <w:rsid w:val="00B83D03"/>
    <w:rPr>
      <w:lang w:eastAsia="ar-SA"/>
    </w:rPr>
  </w:style>
  <w:style w:type="character" w:customStyle="1" w:styleId="FontStyle27">
    <w:name w:val="Font Style27"/>
    <w:uiPriority w:val="99"/>
    <w:rsid w:val="00B83D03"/>
    <w:rPr>
      <w:rFonts w:ascii="Times New Roman" w:hAnsi="Times New Roman" w:cs="Times New Roman"/>
      <w:sz w:val="22"/>
      <w:szCs w:val="22"/>
    </w:rPr>
  </w:style>
  <w:style w:type="paragraph" w:customStyle="1" w:styleId="Style8">
    <w:name w:val="Style8"/>
    <w:basedOn w:val="a1"/>
    <w:uiPriority w:val="99"/>
    <w:rsid w:val="00B83D03"/>
    <w:pPr>
      <w:widowControl w:val="0"/>
      <w:suppressAutoHyphens w:val="0"/>
      <w:autoSpaceDE w:val="0"/>
      <w:autoSpaceDN w:val="0"/>
      <w:adjustRightInd w:val="0"/>
      <w:spacing w:line="274" w:lineRule="exact"/>
      <w:ind w:firstLine="624"/>
      <w:jc w:val="both"/>
    </w:pPr>
    <w:rPr>
      <w:sz w:val="24"/>
      <w:szCs w:val="24"/>
      <w:lang w:eastAsia="ru-RU"/>
    </w:rPr>
  </w:style>
  <w:style w:type="paragraph" w:customStyle="1" w:styleId="Style3">
    <w:name w:val="Style3"/>
    <w:basedOn w:val="a1"/>
    <w:rsid w:val="00B83D03"/>
    <w:pPr>
      <w:widowControl w:val="0"/>
      <w:suppressAutoHyphens w:val="0"/>
      <w:autoSpaceDE w:val="0"/>
      <w:autoSpaceDN w:val="0"/>
      <w:adjustRightInd w:val="0"/>
      <w:spacing w:line="274" w:lineRule="exact"/>
      <w:jc w:val="center"/>
    </w:pPr>
    <w:rPr>
      <w:sz w:val="24"/>
      <w:szCs w:val="24"/>
      <w:lang w:eastAsia="ru-RU"/>
    </w:rPr>
  </w:style>
  <w:style w:type="paragraph" w:customStyle="1" w:styleId="Style10">
    <w:name w:val="Style10"/>
    <w:basedOn w:val="a1"/>
    <w:rsid w:val="00B83D03"/>
    <w:pPr>
      <w:widowControl w:val="0"/>
      <w:suppressAutoHyphens w:val="0"/>
      <w:autoSpaceDE w:val="0"/>
      <w:autoSpaceDN w:val="0"/>
      <w:adjustRightInd w:val="0"/>
    </w:pPr>
    <w:rPr>
      <w:sz w:val="24"/>
      <w:szCs w:val="24"/>
      <w:lang w:eastAsia="ru-RU"/>
    </w:rPr>
  </w:style>
  <w:style w:type="character" w:customStyle="1" w:styleId="apple-style-span">
    <w:name w:val="apple-style-span"/>
    <w:rsid w:val="00B83D03"/>
  </w:style>
  <w:style w:type="paragraph" w:customStyle="1" w:styleId="afff7">
    <w:name w:val="Таблицы (моноширинный)"/>
    <w:basedOn w:val="a1"/>
    <w:next w:val="a1"/>
    <w:uiPriority w:val="99"/>
    <w:rsid w:val="00B83D03"/>
    <w:pPr>
      <w:widowControl w:val="0"/>
      <w:autoSpaceDE w:val="0"/>
      <w:jc w:val="both"/>
    </w:pPr>
    <w:rPr>
      <w:rFonts w:ascii="Courier New" w:hAnsi="Courier New" w:cs="Courier New"/>
    </w:rPr>
  </w:style>
  <w:style w:type="paragraph" w:customStyle="1" w:styleId="Style2">
    <w:name w:val="Style2"/>
    <w:basedOn w:val="a1"/>
    <w:rsid w:val="00B83D03"/>
    <w:pPr>
      <w:widowControl w:val="0"/>
      <w:suppressAutoHyphens w:val="0"/>
      <w:autoSpaceDE w:val="0"/>
      <w:autoSpaceDN w:val="0"/>
      <w:adjustRightInd w:val="0"/>
      <w:spacing w:line="274" w:lineRule="exact"/>
    </w:pPr>
    <w:rPr>
      <w:rFonts w:ascii="Bookman Old Style" w:hAnsi="Bookman Old Style"/>
      <w:sz w:val="24"/>
      <w:szCs w:val="24"/>
      <w:lang w:eastAsia="ru-RU"/>
    </w:rPr>
  </w:style>
  <w:style w:type="paragraph" w:customStyle="1" w:styleId="Style5">
    <w:name w:val="Style5"/>
    <w:basedOn w:val="a1"/>
    <w:uiPriority w:val="99"/>
    <w:rsid w:val="00B83D03"/>
    <w:pPr>
      <w:widowControl w:val="0"/>
      <w:suppressAutoHyphens w:val="0"/>
      <w:autoSpaceDE w:val="0"/>
      <w:autoSpaceDN w:val="0"/>
      <w:adjustRightInd w:val="0"/>
      <w:spacing w:line="278" w:lineRule="exact"/>
      <w:jc w:val="center"/>
    </w:pPr>
    <w:rPr>
      <w:rFonts w:ascii="Bookman Old Style" w:hAnsi="Bookman Old Style"/>
      <w:sz w:val="24"/>
      <w:szCs w:val="24"/>
      <w:lang w:eastAsia="ru-RU"/>
    </w:rPr>
  </w:style>
  <w:style w:type="paragraph" w:customStyle="1" w:styleId="Style6">
    <w:name w:val="Style6"/>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paragraph" w:customStyle="1" w:styleId="Style7">
    <w:name w:val="Style7"/>
    <w:basedOn w:val="a1"/>
    <w:uiPriority w:val="99"/>
    <w:rsid w:val="00B83D03"/>
    <w:pPr>
      <w:widowControl w:val="0"/>
      <w:suppressAutoHyphens w:val="0"/>
      <w:autoSpaceDE w:val="0"/>
      <w:autoSpaceDN w:val="0"/>
      <w:adjustRightInd w:val="0"/>
      <w:spacing w:line="270" w:lineRule="exact"/>
    </w:pPr>
    <w:rPr>
      <w:rFonts w:ascii="Bookman Old Style" w:hAnsi="Bookman Old Style"/>
      <w:sz w:val="24"/>
      <w:szCs w:val="24"/>
      <w:lang w:eastAsia="ru-RU"/>
    </w:rPr>
  </w:style>
  <w:style w:type="paragraph" w:customStyle="1" w:styleId="Style9">
    <w:name w:val="Style9"/>
    <w:basedOn w:val="a1"/>
    <w:uiPriority w:val="99"/>
    <w:rsid w:val="00B83D03"/>
    <w:pPr>
      <w:widowControl w:val="0"/>
      <w:suppressAutoHyphens w:val="0"/>
      <w:autoSpaceDE w:val="0"/>
      <w:autoSpaceDN w:val="0"/>
      <w:adjustRightInd w:val="0"/>
      <w:spacing w:line="277" w:lineRule="exact"/>
    </w:pPr>
    <w:rPr>
      <w:rFonts w:ascii="Bookman Old Style" w:hAnsi="Bookman Old Style"/>
      <w:sz w:val="24"/>
      <w:szCs w:val="24"/>
      <w:lang w:eastAsia="ru-RU"/>
    </w:rPr>
  </w:style>
  <w:style w:type="paragraph" w:customStyle="1" w:styleId="Style11">
    <w:name w:val="Style11"/>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paragraph" w:customStyle="1" w:styleId="Style16">
    <w:name w:val="Style16"/>
    <w:basedOn w:val="a1"/>
    <w:uiPriority w:val="99"/>
    <w:rsid w:val="00B83D03"/>
    <w:pPr>
      <w:widowControl w:val="0"/>
      <w:suppressAutoHyphens w:val="0"/>
      <w:autoSpaceDE w:val="0"/>
      <w:autoSpaceDN w:val="0"/>
      <w:adjustRightInd w:val="0"/>
      <w:spacing w:line="269" w:lineRule="exact"/>
      <w:jc w:val="right"/>
    </w:pPr>
    <w:rPr>
      <w:rFonts w:ascii="Bookman Old Style" w:hAnsi="Bookman Old Style"/>
      <w:sz w:val="24"/>
      <w:szCs w:val="24"/>
      <w:lang w:eastAsia="ru-RU"/>
    </w:rPr>
  </w:style>
  <w:style w:type="paragraph" w:customStyle="1" w:styleId="Style19">
    <w:name w:val="Style19"/>
    <w:basedOn w:val="a1"/>
    <w:uiPriority w:val="99"/>
    <w:rsid w:val="00B83D03"/>
    <w:pPr>
      <w:widowControl w:val="0"/>
      <w:suppressAutoHyphens w:val="0"/>
      <w:autoSpaceDE w:val="0"/>
      <w:autoSpaceDN w:val="0"/>
      <w:adjustRightInd w:val="0"/>
      <w:spacing w:line="276" w:lineRule="exact"/>
      <w:jc w:val="right"/>
    </w:pPr>
    <w:rPr>
      <w:rFonts w:ascii="Bookman Old Style" w:hAnsi="Bookman Old Style"/>
      <w:sz w:val="24"/>
      <w:szCs w:val="24"/>
      <w:lang w:eastAsia="ru-RU"/>
    </w:rPr>
  </w:style>
  <w:style w:type="paragraph" w:customStyle="1" w:styleId="Style20">
    <w:name w:val="Style20"/>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paragraph" w:customStyle="1" w:styleId="Style21">
    <w:name w:val="Style21"/>
    <w:basedOn w:val="a1"/>
    <w:uiPriority w:val="99"/>
    <w:rsid w:val="00B83D03"/>
    <w:pPr>
      <w:widowControl w:val="0"/>
      <w:suppressAutoHyphens w:val="0"/>
      <w:autoSpaceDE w:val="0"/>
      <w:autoSpaceDN w:val="0"/>
      <w:adjustRightInd w:val="0"/>
    </w:pPr>
    <w:rPr>
      <w:rFonts w:ascii="Bookman Old Style" w:hAnsi="Bookman Old Style"/>
      <w:sz w:val="24"/>
      <w:szCs w:val="24"/>
      <w:lang w:eastAsia="ru-RU"/>
    </w:rPr>
  </w:style>
  <w:style w:type="character" w:customStyle="1" w:styleId="FontStyle23">
    <w:name w:val="Font Style23"/>
    <w:uiPriority w:val="99"/>
    <w:rsid w:val="00B83D03"/>
    <w:rPr>
      <w:rFonts w:ascii="Bookman Old Style" w:hAnsi="Bookman Old Style" w:cs="Bookman Old Style"/>
      <w:b/>
      <w:bCs/>
      <w:sz w:val="22"/>
      <w:szCs w:val="22"/>
    </w:rPr>
  </w:style>
  <w:style w:type="character" w:customStyle="1" w:styleId="FontStyle24">
    <w:name w:val="Font Style24"/>
    <w:uiPriority w:val="99"/>
    <w:rsid w:val="00B83D03"/>
    <w:rPr>
      <w:rFonts w:ascii="Bookman Old Style" w:hAnsi="Bookman Old Style" w:cs="Bookman Old Style"/>
      <w:i/>
      <w:iCs/>
      <w:sz w:val="22"/>
      <w:szCs w:val="22"/>
    </w:rPr>
  </w:style>
  <w:style w:type="character" w:customStyle="1" w:styleId="FontStyle25">
    <w:name w:val="Font Style25"/>
    <w:uiPriority w:val="99"/>
    <w:rsid w:val="00B83D03"/>
    <w:rPr>
      <w:rFonts w:ascii="Bookman Old Style" w:hAnsi="Bookman Old Style" w:cs="Bookman Old Style"/>
      <w:sz w:val="22"/>
      <w:szCs w:val="22"/>
    </w:rPr>
  </w:style>
  <w:style w:type="paragraph" w:customStyle="1" w:styleId="1f7">
    <w:name w:val="Абзац списка1"/>
    <w:basedOn w:val="a1"/>
    <w:link w:val="ListParagraphChar"/>
    <w:qFormat/>
    <w:rsid w:val="00B83D03"/>
    <w:pPr>
      <w:suppressAutoHyphens w:val="0"/>
      <w:ind w:left="720"/>
      <w:contextualSpacing/>
      <w:jc w:val="both"/>
    </w:pPr>
    <w:rPr>
      <w:sz w:val="24"/>
      <w:szCs w:val="24"/>
    </w:rPr>
  </w:style>
  <w:style w:type="character" w:customStyle="1" w:styleId="ListParagraphChar">
    <w:name w:val="List Paragraph Char"/>
    <w:aliases w:val="A_маркированный_список Char"/>
    <w:link w:val="1f7"/>
    <w:locked/>
    <w:rsid w:val="00B83D03"/>
    <w:rPr>
      <w:sz w:val="24"/>
      <w:szCs w:val="24"/>
    </w:rPr>
  </w:style>
  <w:style w:type="paragraph" w:customStyle="1" w:styleId="10">
    <w:name w:val="Список1"/>
    <w:basedOn w:val="1f7"/>
    <w:link w:val="1f8"/>
    <w:uiPriority w:val="99"/>
    <w:rsid w:val="00B83D03"/>
    <w:pPr>
      <w:numPr>
        <w:numId w:val="1"/>
      </w:numPr>
      <w:spacing w:after="120"/>
    </w:pPr>
  </w:style>
  <w:style w:type="character" w:customStyle="1" w:styleId="1f8">
    <w:name w:val="Список1 Знак"/>
    <w:link w:val="10"/>
    <w:uiPriority w:val="99"/>
    <w:locked/>
    <w:rsid w:val="00B83D03"/>
    <w:rPr>
      <w:sz w:val="24"/>
      <w:szCs w:val="24"/>
    </w:rPr>
  </w:style>
  <w:style w:type="paragraph" w:customStyle="1" w:styleId="Normal1">
    <w:name w:val="Normal1"/>
    <w:basedOn w:val="a1"/>
    <w:rsid w:val="00B83D03"/>
    <w:pPr>
      <w:widowControl w:val="0"/>
      <w:autoSpaceDE w:val="0"/>
      <w:spacing w:line="200" w:lineRule="atLeast"/>
      <w:jc w:val="both"/>
    </w:pPr>
    <w:rPr>
      <w:rFonts w:ascii="Arial" w:hAnsi="Arial" w:cs="Arial"/>
      <w:noProof/>
      <w:sz w:val="24"/>
      <w:szCs w:val="24"/>
      <w:lang w:eastAsia="ru-RU"/>
    </w:rPr>
  </w:style>
  <w:style w:type="paragraph" w:customStyle="1" w:styleId="myheading">
    <w:name w:val="myheading"/>
    <w:basedOn w:val="a1"/>
    <w:uiPriority w:val="99"/>
    <w:rsid w:val="00B83D03"/>
    <w:pPr>
      <w:widowControl w:val="0"/>
      <w:spacing w:before="120" w:after="120" w:line="276" w:lineRule="auto"/>
      <w:ind w:left="1418"/>
      <w:jc w:val="both"/>
    </w:pPr>
    <w:rPr>
      <w:b/>
      <w:bCs/>
      <w:noProof/>
      <w:sz w:val="24"/>
      <w:szCs w:val="24"/>
      <w:lang w:eastAsia="ru-RU"/>
    </w:rPr>
  </w:style>
  <w:style w:type="paragraph" w:customStyle="1" w:styleId="Standard">
    <w:name w:val="Standard"/>
    <w:qFormat/>
    <w:rsid w:val="00B83D03"/>
    <w:pPr>
      <w:suppressAutoHyphens/>
      <w:autoSpaceDN w:val="0"/>
      <w:spacing w:after="200" w:line="276" w:lineRule="auto"/>
      <w:textAlignment w:val="baseline"/>
    </w:pPr>
    <w:rPr>
      <w:rFonts w:eastAsia="Arial Unicode MS" w:cs="Arial Unicode MS"/>
      <w:kern w:val="3"/>
      <w:sz w:val="24"/>
      <w:szCs w:val="24"/>
      <w:lang w:eastAsia="en-US" w:bidi="hi-IN"/>
    </w:rPr>
  </w:style>
  <w:style w:type="paragraph" w:styleId="3f">
    <w:name w:val="List 3"/>
    <w:basedOn w:val="a1"/>
    <w:uiPriority w:val="99"/>
    <w:unhideWhenUsed/>
    <w:rsid w:val="00B83D03"/>
    <w:pPr>
      <w:suppressAutoHyphens w:val="0"/>
      <w:ind w:left="849" w:hanging="283"/>
      <w:contextualSpacing/>
      <w:jc w:val="both"/>
    </w:pPr>
    <w:rPr>
      <w:sz w:val="24"/>
      <w:szCs w:val="24"/>
      <w:lang w:eastAsia="ru-RU"/>
    </w:rPr>
  </w:style>
  <w:style w:type="character" w:styleId="afff8">
    <w:name w:val="Strong"/>
    <w:uiPriority w:val="22"/>
    <w:qFormat/>
    <w:rsid w:val="00B83D03"/>
    <w:rPr>
      <w:b/>
      <w:bCs/>
    </w:rPr>
  </w:style>
  <w:style w:type="character" w:customStyle="1" w:styleId="40">
    <w:name w:val="Заголовок 4 Знак"/>
    <w:aliases w:val="H4 Знак"/>
    <w:link w:val="4"/>
    <w:uiPriority w:val="99"/>
    <w:rsid w:val="00B83D03"/>
    <w:rPr>
      <w:b/>
      <w:lang w:eastAsia="ar-SA"/>
    </w:rPr>
  </w:style>
  <w:style w:type="character" w:customStyle="1" w:styleId="50">
    <w:name w:val="Заголовок 5 Знак"/>
    <w:aliases w:val="H5 Знак"/>
    <w:link w:val="5"/>
    <w:uiPriority w:val="9"/>
    <w:rsid w:val="00B83D03"/>
    <w:rPr>
      <w:b/>
      <w:lang w:eastAsia="ar-SA"/>
    </w:rPr>
  </w:style>
  <w:style w:type="character" w:customStyle="1" w:styleId="60">
    <w:name w:val="Заголовок 6 Знак"/>
    <w:link w:val="6"/>
    <w:uiPriority w:val="99"/>
    <w:rsid w:val="00B83D03"/>
    <w:rPr>
      <w:sz w:val="28"/>
      <w:lang w:eastAsia="ar-SA"/>
    </w:rPr>
  </w:style>
  <w:style w:type="character" w:customStyle="1" w:styleId="70">
    <w:name w:val="Заголовок 7 Знак"/>
    <w:link w:val="7"/>
    <w:uiPriority w:val="99"/>
    <w:rsid w:val="00B83D03"/>
    <w:rPr>
      <w:b/>
      <w:sz w:val="28"/>
      <w:lang w:eastAsia="ar-SA"/>
    </w:rPr>
  </w:style>
  <w:style w:type="character" w:customStyle="1" w:styleId="80">
    <w:name w:val="Заголовок 8 Знак"/>
    <w:link w:val="8"/>
    <w:uiPriority w:val="99"/>
    <w:rsid w:val="00B83D03"/>
    <w:rPr>
      <w:color w:val="00FF00"/>
      <w:sz w:val="28"/>
      <w:lang w:eastAsia="ar-SA"/>
    </w:rPr>
  </w:style>
  <w:style w:type="character" w:customStyle="1" w:styleId="90">
    <w:name w:val="Заголовок 9 Знак"/>
    <w:link w:val="9"/>
    <w:uiPriority w:val="99"/>
    <w:rsid w:val="00B83D03"/>
    <w:rPr>
      <w:b/>
      <w:color w:val="00FF00"/>
      <w:sz w:val="48"/>
      <w:lang w:eastAsia="ar-SA"/>
    </w:rPr>
  </w:style>
  <w:style w:type="character" w:customStyle="1" w:styleId="WW8Num1z0">
    <w:name w:val="WW8Num1z0"/>
    <w:rsid w:val="00B83D03"/>
    <w:rPr>
      <w:rFonts w:ascii="Symbol" w:hAnsi="Symbol"/>
    </w:rPr>
  </w:style>
  <w:style w:type="character" w:customStyle="1" w:styleId="WW8Num2z0">
    <w:name w:val="WW8Num2z0"/>
    <w:rsid w:val="00B83D03"/>
    <w:rPr>
      <w:rFonts w:ascii="Symbol" w:hAnsi="Symbol"/>
    </w:rPr>
  </w:style>
  <w:style w:type="character" w:customStyle="1" w:styleId="WW8Num3z0">
    <w:name w:val="WW8Num3z0"/>
    <w:rsid w:val="00B83D03"/>
    <w:rPr>
      <w:rFonts w:ascii="Symbol" w:hAnsi="Symbol"/>
    </w:rPr>
  </w:style>
  <w:style w:type="character" w:customStyle="1" w:styleId="WW8Num4z0">
    <w:name w:val="WW8Num4z0"/>
    <w:rsid w:val="00B83D03"/>
    <w:rPr>
      <w:rFonts w:ascii="Symbol" w:hAnsi="Symbol"/>
    </w:rPr>
  </w:style>
  <w:style w:type="character" w:customStyle="1" w:styleId="WW8Num5z0">
    <w:name w:val="WW8Num5z0"/>
    <w:rsid w:val="00B83D03"/>
    <w:rPr>
      <w:rFonts w:ascii="Symbol" w:hAnsi="Symbol"/>
    </w:rPr>
  </w:style>
  <w:style w:type="character" w:customStyle="1" w:styleId="WW8Num6z1">
    <w:name w:val="WW8Num6z1"/>
    <w:rsid w:val="00B83D03"/>
    <w:rPr>
      <w:rFonts w:ascii="Symbol" w:hAnsi="Symbol"/>
    </w:rPr>
  </w:style>
  <w:style w:type="character" w:customStyle="1" w:styleId="WW8Num7z0">
    <w:name w:val="WW8Num7z0"/>
    <w:rsid w:val="00B83D03"/>
    <w:rPr>
      <w:rFonts w:ascii="Symbol" w:hAnsi="Symbol"/>
    </w:rPr>
  </w:style>
  <w:style w:type="character" w:customStyle="1" w:styleId="WW8Num7z4">
    <w:name w:val="WW8Num7z4"/>
    <w:rsid w:val="00B83D03"/>
    <w:rPr>
      <w:rFonts w:ascii="Courier New" w:hAnsi="Courier New"/>
    </w:rPr>
  </w:style>
  <w:style w:type="character" w:customStyle="1" w:styleId="WW8Num7z5">
    <w:name w:val="WW8Num7z5"/>
    <w:rsid w:val="00B83D03"/>
    <w:rPr>
      <w:rFonts w:ascii="Wingdings" w:hAnsi="Wingdings"/>
    </w:rPr>
  </w:style>
  <w:style w:type="character" w:customStyle="1" w:styleId="WW8Num8z1">
    <w:name w:val="WW8Num8z1"/>
    <w:rsid w:val="00B83D03"/>
    <w:rPr>
      <w:rFonts w:ascii="Symbol" w:hAnsi="Symbol"/>
    </w:rPr>
  </w:style>
  <w:style w:type="character" w:customStyle="1" w:styleId="WW8Num10z1">
    <w:name w:val="WW8Num10z1"/>
    <w:rsid w:val="00B83D03"/>
    <w:rPr>
      <w:rFonts w:ascii="Times New Roman" w:hAnsi="Times New Roman"/>
      <w:b/>
      <w:i w:val="0"/>
      <w:sz w:val="28"/>
      <w:szCs w:val="28"/>
    </w:rPr>
  </w:style>
  <w:style w:type="character" w:customStyle="1" w:styleId="WW8Num10z3">
    <w:name w:val="WW8Num10z3"/>
    <w:rsid w:val="00B83D03"/>
    <w:rPr>
      <w:rFonts w:ascii="Times New Roman" w:hAnsi="Times New Roman"/>
      <w:b/>
      <w:i w:val="0"/>
      <w:sz w:val="24"/>
      <w:szCs w:val="24"/>
    </w:rPr>
  </w:style>
  <w:style w:type="character" w:customStyle="1" w:styleId="WW8Num11z0">
    <w:name w:val="WW8Num11z0"/>
    <w:rsid w:val="00B83D03"/>
    <w:rPr>
      <w:rFonts w:ascii="Symbol" w:hAnsi="Symbol"/>
    </w:rPr>
  </w:style>
  <w:style w:type="character" w:customStyle="1" w:styleId="WW8Num14z0">
    <w:name w:val="WW8Num14z0"/>
    <w:rsid w:val="00B83D03"/>
    <w:rPr>
      <w:rFonts w:ascii="Symbol" w:hAnsi="Symbol"/>
    </w:rPr>
  </w:style>
  <w:style w:type="character" w:customStyle="1" w:styleId="WW8Num14z2">
    <w:name w:val="WW8Num14z2"/>
    <w:rsid w:val="00B83D03"/>
    <w:rPr>
      <w:rFonts w:ascii="Wingdings" w:hAnsi="Wingdings"/>
    </w:rPr>
  </w:style>
  <w:style w:type="character" w:customStyle="1" w:styleId="WW8Num14z4">
    <w:name w:val="WW8Num14z4"/>
    <w:rsid w:val="00B83D03"/>
    <w:rPr>
      <w:rFonts w:ascii="Courier New" w:hAnsi="Courier New" w:cs="Courier New"/>
    </w:rPr>
  </w:style>
  <w:style w:type="character" w:customStyle="1" w:styleId="WW8Num16z0">
    <w:name w:val="WW8Num16z0"/>
    <w:rsid w:val="00B83D03"/>
    <w:rPr>
      <w:rFonts w:ascii="Symbol" w:hAnsi="Symbol"/>
    </w:rPr>
  </w:style>
  <w:style w:type="character" w:customStyle="1" w:styleId="WW8Num16z1">
    <w:name w:val="WW8Num16z1"/>
    <w:rsid w:val="00B83D03"/>
    <w:rPr>
      <w:rFonts w:ascii="Courier New" w:hAnsi="Courier New" w:cs="Courier New"/>
    </w:rPr>
  </w:style>
  <w:style w:type="character" w:customStyle="1" w:styleId="WW8Num16z2">
    <w:name w:val="WW8Num16z2"/>
    <w:rsid w:val="00B83D03"/>
    <w:rPr>
      <w:rFonts w:ascii="Wingdings" w:hAnsi="Wingdings"/>
    </w:rPr>
  </w:style>
  <w:style w:type="character" w:customStyle="1" w:styleId="WW8Num18z0">
    <w:name w:val="WW8Num18z0"/>
    <w:rsid w:val="00B83D03"/>
    <w:rPr>
      <w:rFonts w:ascii="Symbol" w:hAnsi="Symbol"/>
    </w:rPr>
  </w:style>
  <w:style w:type="character" w:customStyle="1" w:styleId="WW8Num19z1">
    <w:name w:val="WW8Num19z1"/>
    <w:rsid w:val="00B83D03"/>
    <w:rPr>
      <w:rFonts w:ascii="Courier New" w:hAnsi="Courier New" w:cs="Courier New"/>
    </w:rPr>
  </w:style>
  <w:style w:type="character" w:customStyle="1" w:styleId="WW8Num19z2">
    <w:name w:val="WW8Num19z2"/>
    <w:rsid w:val="00B83D03"/>
    <w:rPr>
      <w:rFonts w:ascii="Wingdings" w:hAnsi="Wingdings"/>
    </w:rPr>
  </w:style>
  <w:style w:type="character" w:customStyle="1" w:styleId="WW8Num20z0">
    <w:name w:val="WW8Num20z0"/>
    <w:rsid w:val="00B83D03"/>
    <w:rPr>
      <w:rFonts w:ascii="Symbol" w:hAnsi="Symbol"/>
    </w:rPr>
  </w:style>
  <w:style w:type="character" w:customStyle="1" w:styleId="WW8Num20z1">
    <w:name w:val="WW8Num20z1"/>
    <w:rsid w:val="00B83D03"/>
    <w:rPr>
      <w:rFonts w:ascii="Courier New" w:hAnsi="Courier New" w:cs="Courier New"/>
    </w:rPr>
  </w:style>
  <w:style w:type="character" w:customStyle="1" w:styleId="WW8Num23z0">
    <w:name w:val="WW8Num23z0"/>
    <w:rsid w:val="00B83D03"/>
    <w:rPr>
      <w:rFonts w:ascii="Symbol" w:hAnsi="Symbol"/>
    </w:rPr>
  </w:style>
  <w:style w:type="character" w:customStyle="1" w:styleId="WW8Num23z1">
    <w:name w:val="WW8Num23z1"/>
    <w:rsid w:val="00B83D03"/>
    <w:rPr>
      <w:rFonts w:ascii="Courier New" w:hAnsi="Courier New" w:cs="Courier New"/>
    </w:rPr>
  </w:style>
  <w:style w:type="character" w:customStyle="1" w:styleId="WW8Num23z2">
    <w:name w:val="WW8Num23z2"/>
    <w:rsid w:val="00B83D03"/>
    <w:rPr>
      <w:rFonts w:ascii="Wingdings" w:hAnsi="Wingdings"/>
    </w:rPr>
  </w:style>
  <w:style w:type="character" w:customStyle="1" w:styleId="WW8Num24z4">
    <w:name w:val="WW8Num24z4"/>
    <w:rsid w:val="00B83D03"/>
    <w:rPr>
      <w:rFonts w:ascii="Courier New" w:hAnsi="Courier New" w:cs="Courier New"/>
    </w:rPr>
  </w:style>
  <w:style w:type="character" w:customStyle="1" w:styleId="WW8Num26z3">
    <w:name w:val="WW8Num26z3"/>
    <w:rsid w:val="00B83D03"/>
    <w:rPr>
      <w:sz w:val="24"/>
      <w:szCs w:val="24"/>
    </w:rPr>
  </w:style>
  <w:style w:type="character" w:customStyle="1" w:styleId="WW8Num27z0">
    <w:name w:val="WW8Num27z0"/>
    <w:rsid w:val="00B83D03"/>
    <w:rPr>
      <w:rFonts w:ascii="Courier New" w:hAnsi="Courier New"/>
    </w:rPr>
  </w:style>
  <w:style w:type="character" w:customStyle="1" w:styleId="WW8Num27z1">
    <w:name w:val="WW8Num27z1"/>
    <w:rsid w:val="00B83D03"/>
    <w:rPr>
      <w:rFonts w:ascii="Courier New" w:hAnsi="Courier New" w:cs="Courier New"/>
    </w:rPr>
  </w:style>
  <w:style w:type="character" w:customStyle="1" w:styleId="WW8Num27z2">
    <w:name w:val="WW8Num27z2"/>
    <w:rsid w:val="00B83D03"/>
    <w:rPr>
      <w:rFonts w:ascii="Wingdings" w:hAnsi="Wingdings"/>
    </w:rPr>
  </w:style>
  <w:style w:type="character" w:customStyle="1" w:styleId="WW8Num27z3">
    <w:name w:val="WW8Num27z3"/>
    <w:rsid w:val="00B83D03"/>
    <w:rPr>
      <w:rFonts w:ascii="Symbol" w:hAnsi="Symbol"/>
    </w:rPr>
  </w:style>
  <w:style w:type="character" w:customStyle="1" w:styleId="WW8Num29z1">
    <w:name w:val="WW8Num29z1"/>
    <w:rsid w:val="00B83D03"/>
    <w:rPr>
      <w:rFonts w:ascii="Courier New" w:hAnsi="Courier New" w:cs="Courier New"/>
    </w:rPr>
  </w:style>
  <w:style w:type="character" w:customStyle="1" w:styleId="WW8Num29z2">
    <w:name w:val="WW8Num29z2"/>
    <w:rsid w:val="00B83D03"/>
    <w:rPr>
      <w:rFonts w:ascii="Wingdings" w:hAnsi="Wingdings"/>
    </w:rPr>
  </w:style>
  <w:style w:type="character" w:customStyle="1" w:styleId="WW8Num30z0">
    <w:name w:val="WW8Num30z0"/>
    <w:rsid w:val="00B83D03"/>
    <w:rPr>
      <w:rFonts w:ascii="Wingdings" w:hAnsi="Wingdings"/>
    </w:rPr>
  </w:style>
  <w:style w:type="character" w:customStyle="1" w:styleId="WW8Num30z3">
    <w:name w:val="WW8Num30z3"/>
    <w:rsid w:val="00B83D03"/>
    <w:rPr>
      <w:rFonts w:ascii="Symbol" w:hAnsi="Symbol"/>
    </w:rPr>
  </w:style>
  <w:style w:type="character" w:customStyle="1" w:styleId="WW8Num30z4">
    <w:name w:val="WW8Num30z4"/>
    <w:rsid w:val="00B83D03"/>
    <w:rPr>
      <w:rFonts w:ascii="Courier New" w:hAnsi="Courier New"/>
    </w:rPr>
  </w:style>
  <w:style w:type="character" w:customStyle="1" w:styleId="WW8Num31z4">
    <w:name w:val="WW8Num31z4"/>
    <w:rsid w:val="00B83D03"/>
    <w:rPr>
      <w:rFonts w:ascii="Courier New" w:hAnsi="Courier New" w:cs="Courier New"/>
    </w:rPr>
  </w:style>
  <w:style w:type="character" w:customStyle="1" w:styleId="WW8Num33z1">
    <w:name w:val="WW8Num33z1"/>
    <w:rsid w:val="00B83D03"/>
    <w:rPr>
      <w:rFonts w:ascii="Courier New" w:hAnsi="Courier New" w:cs="Courier New"/>
    </w:rPr>
  </w:style>
  <w:style w:type="character" w:customStyle="1" w:styleId="WW8Num33z2">
    <w:name w:val="WW8Num33z2"/>
    <w:rsid w:val="00B83D03"/>
    <w:rPr>
      <w:rFonts w:ascii="Wingdings" w:hAnsi="Wingdings"/>
    </w:rPr>
  </w:style>
  <w:style w:type="character" w:customStyle="1" w:styleId="WW8Num34z1">
    <w:name w:val="WW8Num34z1"/>
    <w:rsid w:val="00B83D03"/>
    <w:rPr>
      <w:rFonts w:ascii="Courier New" w:hAnsi="Courier New"/>
    </w:rPr>
  </w:style>
  <w:style w:type="character" w:customStyle="1" w:styleId="WW8Num34z5">
    <w:name w:val="WW8Num34z5"/>
    <w:rsid w:val="00B83D03"/>
    <w:rPr>
      <w:rFonts w:ascii="Wingdings" w:hAnsi="Wingdings"/>
    </w:rPr>
  </w:style>
  <w:style w:type="character" w:customStyle="1" w:styleId="WW8Num34z6">
    <w:name w:val="WW8Num34z6"/>
    <w:rsid w:val="00B83D03"/>
    <w:rPr>
      <w:rFonts w:ascii="Symbol" w:hAnsi="Symbol"/>
    </w:rPr>
  </w:style>
  <w:style w:type="character" w:customStyle="1" w:styleId="WW8Num35z0">
    <w:name w:val="WW8Num35z0"/>
    <w:rsid w:val="00B83D03"/>
    <w:rPr>
      <w:rFonts w:ascii="Symbol" w:hAnsi="Symbol"/>
    </w:rPr>
  </w:style>
  <w:style w:type="character" w:customStyle="1" w:styleId="WW8Num35z2">
    <w:name w:val="WW8Num35z2"/>
    <w:rsid w:val="00B83D03"/>
    <w:rPr>
      <w:rFonts w:ascii="Wingdings" w:hAnsi="Wingdings"/>
    </w:rPr>
  </w:style>
  <w:style w:type="character" w:customStyle="1" w:styleId="WW8Num37z0">
    <w:name w:val="WW8Num37z0"/>
    <w:rsid w:val="00B83D03"/>
    <w:rPr>
      <w:rFonts w:ascii="Symbol" w:hAnsi="Symbol"/>
    </w:rPr>
  </w:style>
  <w:style w:type="character" w:customStyle="1" w:styleId="WW8Num40z0">
    <w:name w:val="WW8Num40z0"/>
    <w:rsid w:val="00B83D03"/>
    <w:rPr>
      <w:sz w:val="28"/>
    </w:rPr>
  </w:style>
  <w:style w:type="character" w:customStyle="1" w:styleId="WW8Num42z0">
    <w:name w:val="WW8Num42z0"/>
    <w:rsid w:val="00B83D03"/>
    <w:rPr>
      <w:rFonts w:ascii="Symbol" w:hAnsi="Symbol"/>
    </w:rPr>
  </w:style>
  <w:style w:type="character" w:customStyle="1" w:styleId="WW8Num42z1">
    <w:name w:val="WW8Num42z1"/>
    <w:rsid w:val="00B83D03"/>
    <w:rPr>
      <w:rFonts w:ascii="Courier New" w:hAnsi="Courier New" w:cs="Courier New"/>
    </w:rPr>
  </w:style>
  <w:style w:type="character" w:customStyle="1" w:styleId="WW8Num42z2">
    <w:name w:val="WW8Num42z2"/>
    <w:rsid w:val="00B83D03"/>
    <w:rPr>
      <w:rFonts w:ascii="Wingdings" w:hAnsi="Wingdings"/>
    </w:rPr>
  </w:style>
  <w:style w:type="character" w:customStyle="1" w:styleId="WW8Num43z0">
    <w:name w:val="WW8Num43z0"/>
    <w:rsid w:val="00B83D03"/>
    <w:rPr>
      <w:rFonts w:ascii="Symbol" w:hAnsi="Symbol"/>
    </w:rPr>
  </w:style>
  <w:style w:type="character" w:customStyle="1" w:styleId="WW8Num43z1">
    <w:name w:val="WW8Num43z1"/>
    <w:rsid w:val="00B83D03"/>
    <w:rPr>
      <w:rFonts w:ascii="Courier New" w:hAnsi="Courier New" w:cs="Courier New"/>
    </w:rPr>
  </w:style>
  <w:style w:type="character" w:customStyle="1" w:styleId="WW8Num43z2">
    <w:name w:val="WW8Num43z2"/>
    <w:rsid w:val="00B83D03"/>
    <w:rPr>
      <w:rFonts w:ascii="Wingdings" w:hAnsi="Wingdings"/>
    </w:rPr>
  </w:style>
  <w:style w:type="character" w:customStyle="1" w:styleId="WW8Num44z0">
    <w:name w:val="WW8Num44z0"/>
    <w:rsid w:val="00B83D03"/>
    <w:rPr>
      <w:rFonts w:ascii="Symbol" w:hAnsi="Symbol"/>
    </w:rPr>
  </w:style>
  <w:style w:type="character" w:customStyle="1" w:styleId="WW8Num44z1">
    <w:name w:val="WW8Num44z1"/>
    <w:rsid w:val="00B83D03"/>
    <w:rPr>
      <w:rFonts w:ascii="Courier New" w:hAnsi="Courier New" w:cs="Courier New"/>
    </w:rPr>
  </w:style>
  <w:style w:type="character" w:customStyle="1" w:styleId="WW8Num44z2">
    <w:name w:val="WW8Num44z2"/>
    <w:rsid w:val="00B83D03"/>
    <w:rPr>
      <w:rFonts w:ascii="Wingdings" w:hAnsi="Wingdings"/>
    </w:rPr>
  </w:style>
  <w:style w:type="character" w:customStyle="1" w:styleId="2d">
    <w:name w:val="Знак Знак2"/>
    <w:rsid w:val="00B83D03"/>
  </w:style>
  <w:style w:type="character" w:customStyle="1" w:styleId="FontStyle86">
    <w:name w:val="Font Style86"/>
    <w:uiPriority w:val="99"/>
    <w:rsid w:val="00B83D03"/>
    <w:rPr>
      <w:rFonts w:ascii="Arial" w:hAnsi="Arial" w:cs="Arial"/>
      <w:sz w:val="22"/>
      <w:szCs w:val="22"/>
    </w:rPr>
  </w:style>
  <w:style w:type="character" w:customStyle="1" w:styleId="FontStyle92">
    <w:name w:val="Font Style92"/>
    <w:uiPriority w:val="99"/>
    <w:rsid w:val="00B83D03"/>
    <w:rPr>
      <w:rFonts w:ascii="Arial" w:hAnsi="Arial" w:cs="Arial"/>
      <w:sz w:val="22"/>
      <w:szCs w:val="22"/>
    </w:rPr>
  </w:style>
  <w:style w:type="paragraph" w:customStyle="1" w:styleId="1f9">
    <w:name w:val="Маркированный список1"/>
    <w:basedOn w:val="a1"/>
    <w:rsid w:val="00B83D03"/>
    <w:pPr>
      <w:tabs>
        <w:tab w:val="num" w:pos="360"/>
      </w:tabs>
      <w:spacing w:before="60" w:after="60"/>
      <w:ind w:left="360" w:hanging="360"/>
    </w:pPr>
    <w:rPr>
      <w:sz w:val="24"/>
    </w:rPr>
  </w:style>
  <w:style w:type="paragraph" w:customStyle="1" w:styleId="215">
    <w:name w:val="Маркированный список 21"/>
    <w:basedOn w:val="a1"/>
    <w:rsid w:val="00B83D03"/>
    <w:pPr>
      <w:tabs>
        <w:tab w:val="num" w:pos="643"/>
      </w:tabs>
      <w:spacing w:before="60" w:after="60"/>
      <w:ind w:left="641" w:hanging="357"/>
    </w:pPr>
    <w:rPr>
      <w:sz w:val="24"/>
    </w:rPr>
  </w:style>
  <w:style w:type="paragraph" w:customStyle="1" w:styleId="313">
    <w:name w:val="Маркированный список 31"/>
    <w:basedOn w:val="a1"/>
    <w:rsid w:val="00B83D03"/>
    <w:pPr>
      <w:tabs>
        <w:tab w:val="left" w:pos="851"/>
        <w:tab w:val="num" w:pos="926"/>
      </w:tabs>
      <w:spacing w:before="60" w:after="60"/>
      <w:ind w:left="850" w:hanging="357"/>
    </w:pPr>
    <w:rPr>
      <w:sz w:val="24"/>
    </w:rPr>
  </w:style>
  <w:style w:type="paragraph" w:customStyle="1" w:styleId="410">
    <w:name w:val="Маркированный список 41"/>
    <w:basedOn w:val="a1"/>
    <w:rsid w:val="00B83D03"/>
    <w:pPr>
      <w:tabs>
        <w:tab w:val="num" w:pos="1209"/>
      </w:tabs>
      <w:spacing w:before="60" w:after="60"/>
      <w:ind w:left="1208" w:hanging="357"/>
    </w:pPr>
    <w:rPr>
      <w:sz w:val="24"/>
    </w:rPr>
  </w:style>
  <w:style w:type="paragraph" w:customStyle="1" w:styleId="510">
    <w:name w:val="Маркированный список 51"/>
    <w:basedOn w:val="a1"/>
    <w:rsid w:val="00B83D03"/>
    <w:pPr>
      <w:tabs>
        <w:tab w:val="num" w:pos="1492"/>
      </w:tabs>
      <w:spacing w:before="60" w:after="60"/>
      <w:ind w:left="1491" w:hanging="357"/>
    </w:pPr>
    <w:rPr>
      <w:sz w:val="24"/>
    </w:rPr>
  </w:style>
  <w:style w:type="paragraph" w:customStyle="1" w:styleId="afff9">
    <w:name w:val="маркированый список"/>
    <w:basedOn w:val="a1"/>
    <w:rsid w:val="00B83D03"/>
    <w:pPr>
      <w:tabs>
        <w:tab w:val="num" w:pos="720"/>
      </w:tabs>
      <w:spacing w:line="360" w:lineRule="auto"/>
      <w:ind w:left="720" w:hanging="360"/>
      <w:jc w:val="both"/>
    </w:pPr>
    <w:rPr>
      <w:sz w:val="28"/>
      <w:szCs w:val="24"/>
    </w:rPr>
  </w:style>
  <w:style w:type="paragraph" w:customStyle="1" w:styleId="afffa">
    <w:name w:val="СписТчк"/>
    <w:rsid w:val="00B83D03"/>
    <w:pPr>
      <w:tabs>
        <w:tab w:val="num" w:pos="1276"/>
      </w:tabs>
      <w:suppressAutoHyphens/>
      <w:spacing w:after="80"/>
      <w:ind w:left="1276" w:hanging="567"/>
      <w:jc w:val="both"/>
    </w:pPr>
    <w:rPr>
      <w:rFonts w:eastAsia="Arial"/>
      <w:sz w:val="26"/>
      <w:szCs w:val="24"/>
      <w:lang w:eastAsia="ar-SA"/>
    </w:rPr>
  </w:style>
  <w:style w:type="paragraph" w:customStyle="1" w:styleId="1fa">
    <w:name w:val="Заголовок таблицы ссылок1"/>
    <w:basedOn w:val="a1"/>
    <w:rsid w:val="00B83D03"/>
    <w:pPr>
      <w:keepNext/>
      <w:keepLines/>
      <w:pageBreakBefore/>
      <w:spacing w:before="240" w:after="240"/>
    </w:pPr>
    <w:rPr>
      <w:rFonts w:ascii="Arial" w:hAnsi="Arial"/>
      <w:b/>
      <w:sz w:val="32"/>
    </w:rPr>
  </w:style>
  <w:style w:type="paragraph" w:customStyle="1" w:styleId="titlepl">
    <w:name w:val="title_p_l"/>
    <w:basedOn w:val="a1"/>
    <w:rsid w:val="00B83D03"/>
    <w:pPr>
      <w:spacing w:before="280" w:after="280"/>
    </w:pPr>
    <w:rPr>
      <w:rFonts w:ascii="Arial Unicode MS" w:eastAsia="Arial Unicode MS" w:hAnsi="Arial Unicode MS" w:cs="Arial Unicode MS"/>
      <w:b/>
      <w:bCs/>
      <w:sz w:val="19"/>
      <w:szCs w:val="19"/>
    </w:rPr>
  </w:style>
  <w:style w:type="paragraph" w:customStyle="1" w:styleId="doc">
    <w:name w:val="doc"/>
    <w:basedOn w:val="a1"/>
    <w:rsid w:val="00B83D03"/>
    <w:pPr>
      <w:spacing w:before="280" w:after="280"/>
      <w:jc w:val="both"/>
    </w:pPr>
    <w:rPr>
      <w:rFonts w:ascii="Arial Unicode MS" w:eastAsia="Arial Unicode MS" w:hAnsi="Arial Unicode MS" w:cs="Arial Unicode MS"/>
      <w:sz w:val="24"/>
      <w:szCs w:val="24"/>
    </w:rPr>
  </w:style>
  <w:style w:type="paragraph" w:customStyle="1" w:styleId="afffb">
    <w:name w:val="Обычный абзац"/>
    <w:basedOn w:val="a1"/>
    <w:rsid w:val="00B83D03"/>
    <w:pPr>
      <w:spacing w:after="120"/>
      <w:jc w:val="both"/>
    </w:pPr>
    <w:rPr>
      <w:rFonts w:eastAsia="MS Mincho"/>
      <w:sz w:val="24"/>
      <w:szCs w:val="24"/>
    </w:rPr>
  </w:style>
  <w:style w:type="paragraph" w:customStyle="1" w:styleId="afffc">
    <w:name w:val="Список свойств"/>
    <w:basedOn w:val="a1"/>
    <w:rsid w:val="00B83D03"/>
    <w:pPr>
      <w:tabs>
        <w:tab w:val="num" w:pos="360"/>
      </w:tabs>
      <w:ind w:left="360" w:hanging="360"/>
      <w:jc w:val="both"/>
    </w:pPr>
    <w:rPr>
      <w:sz w:val="24"/>
    </w:rPr>
  </w:style>
  <w:style w:type="paragraph" w:customStyle="1" w:styleId="afffd">
    <w:name w:val="Проект"/>
    <w:rsid w:val="00B83D03"/>
    <w:pPr>
      <w:suppressAutoHyphens/>
      <w:spacing w:before="120" w:line="360" w:lineRule="auto"/>
      <w:ind w:firstLine="851"/>
      <w:jc w:val="both"/>
    </w:pPr>
    <w:rPr>
      <w:rFonts w:eastAsia="Arial"/>
      <w:sz w:val="26"/>
      <w:lang w:eastAsia="ar-SA"/>
    </w:rPr>
  </w:style>
  <w:style w:type="paragraph" w:customStyle="1" w:styleId="1fb">
    <w:name w:val="ТЗ_Заголовок1"/>
    <w:basedOn w:val="a1"/>
    <w:next w:val="2e"/>
    <w:rsid w:val="00B83D03"/>
    <w:pPr>
      <w:keepNext/>
      <w:pageBreakBefore/>
      <w:tabs>
        <w:tab w:val="num" w:pos="720"/>
      </w:tabs>
      <w:autoSpaceDE w:val="0"/>
      <w:ind w:left="720" w:hanging="360"/>
      <w:jc w:val="center"/>
    </w:pPr>
    <w:rPr>
      <w:b/>
      <w:sz w:val="28"/>
      <w:szCs w:val="28"/>
    </w:rPr>
  </w:style>
  <w:style w:type="paragraph" w:customStyle="1" w:styleId="2e">
    <w:name w:val="ТЗ_Заголовок2"/>
    <w:basedOn w:val="20"/>
    <w:next w:val="aa"/>
    <w:rsid w:val="00B83D03"/>
    <w:pPr>
      <w:keepLines/>
      <w:tabs>
        <w:tab w:val="clear" w:pos="4590"/>
      </w:tabs>
      <w:overflowPunct w:val="0"/>
      <w:autoSpaceDE w:val="0"/>
      <w:ind w:firstLine="0"/>
      <w:jc w:val="left"/>
      <w:textAlignment w:val="baseline"/>
    </w:pPr>
    <w:rPr>
      <w:rFonts w:eastAsia="Calibri"/>
      <w:b w:val="0"/>
      <w:i/>
      <w:smallCaps/>
      <w:sz w:val="24"/>
      <w:szCs w:val="24"/>
    </w:rPr>
  </w:style>
  <w:style w:type="paragraph" w:customStyle="1" w:styleId="3f0">
    <w:name w:val="ТЗ_Заголовок 3"/>
    <w:basedOn w:val="32"/>
    <w:rsid w:val="00B83D03"/>
    <w:pPr>
      <w:tabs>
        <w:tab w:val="num" w:pos="840"/>
        <w:tab w:val="right" w:leader="dot" w:pos="9355"/>
      </w:tabs>
      <w:overflowPunct w:val="0"/>
      <w:autoSpaceDE w:val="0"/>
      <w:spacing w:line="288" w:lineRule="auto"/>
      <w:ind w:left="480" w:right="283"/>
      <w:textAlignment w:val="baseline"/>
    </w:pPr>
    <w:rPr>
      <w:bCs/>
      <w:sz w:val="24"/>
    </w:rPr>
  </w:style>
  <w:style w:type="paragraph" w:customStyle="1" w:styleId="afffe">
    <w:name w:val="СтРабота"/>
    <w:basedOn w:val="a1"/>
    <w:rsid w:val="00B83D03"/>
    <w:pPr>
      <w:ind w:right="-107"/>
      <w:jc w:val="center"/>
    </w:pPr>
    <w:rPr>
      <w:rFonts w:eastAsia="MS Mincho"/>
      <w:sz w:val="24"/>
      <w:szCs w:val="24"/>
    </w:rPr>
  </w:style>
  <w:style w:type="paragraph" w:customStyle="1" w:styleId="affff">
    <w:name w:val="СтЭтап"/>
    <w:basedOn w:val="a1"/>
    <w:rsid w:val="00B83D03"/>
    <w:pPr>
      <w:tabs>
        <w:tab w:val="num" w:pos="926"/>
      </w:tabs>
      <w:ind w:left="926" w:hanging="360"/>
    </w:pPr>
    <w:rPr>
      <w:sz w:val="24"/>
      <w:szCs w:val="24"/>
    </w:rPr>
  </w:style>
  <w:style w:type="paragraph" w:customStyle="1" w:styleId="xl24">
    <w:name w:val="xl24"/>
    <w:basedOn w:val="a1"/>
    <w:uiPriority w:val="99"/>
    <w:rsid w:val="00B83D03"/>
    <w:pPr>
      <w:spacing w:before="280" w:after="280"/>
      <w:jc w:val="center"/>
    </w:pPr>
    <w:rPr>
      <w:rFonts w:ascii="Arial Unicode MS" w:eastAsia="Arial Unicode MS" w:hAnsi="Arial Unicode MS" w:cs="Arial Unicode MS"/>
      <w:sz w:val="24"/>
      <w:szCs w:val="24"/>
    </w:rPr>
  </w:style>
  <w:style w:type="paragraph" w:customStyle="1" w:styleId="font6">
    <w:name w:val="font6"/>
    <w:basedOn w:val="a1"/>
    <w:rsid w:val="00B83D03"/>
    <w:pPr>
      <w:spacing w:before="280" w:after="280"/>
    </w:pPr>
    <w:rPr>
      <w:rFonts w:eastAsia="Arial Unicode MS"/>
      <w:sz w:val="24"/>
      <w:szCs w:val="24"/>
    </w:rPr>
  </w:style>
  <w:style w:type="paragraph" w:customStyle="1" w:styleId="textn">
    <w:name w:val="textn"/>
    <w:basedOn w:val="a1"/>
    <w:rsid w:val="00B83D03"/>
    <w:pPr>
      <w:spacing w:before="280" w:after="280"/>
    </w:pPr>
    <w:rPr>
      <w:sz w:val="24"/>
      <w:szCs w:val="24"/>
    </w:rPr>
  </w:style>
  <w:style w:type="paragraph" w:customStyle="1" w:styleId="72">
    <w:name w:val="Надпись7"/>
    <w:basedOn w:val="20"/>
    <w:rsid w:val="00B83D03"/>
    <w:pPr>
      <w:tabs>
        <w:tab w:val="clear" w:pos="4590"/>
      </w:tabs>
      <w:ind w:firstLine="0"/>
      <w:jc w:val="left"/>
    </w:pPr>
    <w:rPr>
      <w:rFonts w:eastAsia="Calibri"/>
      <w:i/>
      <w:sz w:val="24"/>
      <w:szCs w:val="24"/>
    </w:rPr>
  </w:style>
  <w:style w:type="paragraph" w:customStyle="1" w:styleId="font5">
    <w:name w:val="font5"/>
    <w:basedOn w:val="a1"/>
    <w:rsid w:val="00B83D03"/>
    <w:pPr>
      <w:spacing w:before="280" w:after="280"/>
    </w:pPr>
    <w:rPr>
      <w:rFonts w:eastAsia="Arial Unicode MS"/>
      <w:b/>
      <w:bCs/>
      <w:sz w:val="24"/>
      <w:szCs w:val="24"/>
    </w:rPr>
  </w:style>
  <w:style w:type="paragraph" w:customStyle="1" w:styleId="font7">
    <w:name w:val="font7"/>
    <w:basedOn w:val="a1"/>
    <w:uiPriority w:val="99"/>
    <w:rsid w:val="00B83D03"/>
    <w:pPr>
      <w:spacing w:before="280" w:after="280"/>
    </w:pPr>
    <w:rPr>
      <w:rFonts w:eastAsia="Arial Unicode MS"/>
      <w:sz w:val="14"/>
      <w:szCs w:val="14"/>
    </w:rPr>
  </w:style>
  <w:style w:type="paragraph" w:customStyle="1" w:styleId="xl25">
    <w:name w:val="xl25"/>
    <w:basedOn w:val="a1"/>
    <w:rsid w:val="00B83D03"/>
    <w:pPr>
      <w:pBdr>
        <w:bottom w:val="single" w:sz="4" w:space="0" w:color="000000"/>
      </w:pBdr>
      <w:spacing w:before="280" w:after="280"/>
      <w:textAlignment w:val="top"/>
    </w:pPr>
    <w:rPr>
      <w:rFonts w:eastAsia="Arial Unicode MS"/>
      <w:b/>
      <w:bCs/>
      <w:sz w:val="28"/>
      <w:szCs w:val="28"/>
    </w:rPr>
  </w:style>
  <w:style w:type="paragraph" w:customStyle="1" w:styleId="xl26">
    <w:name w:val="xl26"/>
    <w:basedOn w:val="a1"/>
    <w:rsid w:val="00B83D03"/>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b/>
      <w:bCs/>
      <w:sz w:val="24"/>
      <w:szCs w:val="24"/>
    </w:rPr>
  </w:style>
  <w:style w:type="paragraph" w:customStyle="1" w:styleId="xl27">
    <w:name w:val="xl27"/>
    <w:basedOn w:val="a1"/>
    <w:rsid w:val="00B83D03"/>
    <w:pPr>
      <w:pBdr>
        <w:left w:val="single" w:sz="4" w:space="0" w:color="000000"/>
        <w:bottom w:val="single" w:sz="4" w:space="0" w:color="000000"/>
        <w:right w:val="single" w:sz="4" w:space="0" w:color="000000"/>
      </w:pBdr>
      <w:spacing w:before="280" w:after="280"/>
      <w:jc w:val="center"/>
      <w:textAlignment w:val="center"/>
    </w:pPr>
    <w:rPr>
      <w:rFonts w:eastAsia="Arial Unicode MS"/>
      <w:b/>
      <w:bCs/>
      <w:sz w:val="24"/>
      <w:szCs w:val="24"/>
    </w:rPr>
  </w:style>
  <w:style w:type="paragraph" w:customStyle="1" w:styleId="xl28">
    <w:name w:val="xl28"/>
    <w:basedOn w:val="a1"/>
    <w:rsid w:val="00B83D03"/>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sz w:val="24"/>
      <w:szCs w:val="24"/>
    </w:rPr>
  </w:style>
  <w:style w:type="paragraph" w:customStyle="1" w:styleId="xl29">
    <w:name w:val="xl29"/>
    <w:basedOn w:val="a1"/>
    <w:rsid w:val="00B83D03"/>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b/>
      <w:bCs/>
      <w:sz w:val="24"/>
      <w:szCs w:val="24"/>
    </w:rPr>
  </w:style>
  <w:style w:type="paragraph" w:customStyle="1" w:styleId="xl30">
    <w:name w:val="xl30"/>
    <w:basedOn w:val="a1"/>
    <w:rsid w:val="00B83D03"/>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sz w:val="24"/>
      <w:szCs w:val="24"/>
    </w:rPr>
  </w:style>
  <w:style w:type="paragraph" w:customStyle="1" w:styleId="xl31">
    <w:name w:val="xl31"/>
    <w:basedOn w:val="a1"/>
    <w:rsid w:val="00B83D03"/>
    <w:pPr>
      <w:pBdr>
        <w:top w:val="single" w:sz="4" w:space="0" w:color="000000"/>
        <w:left w:val="single" w:sz="4" w:space="8" w:color="000000"/>
        <w:bottom w:val="single" w:sz="4" w:space="0" w:color="000000"/>
        <w:right w:val="single" w:sz="4" w:space="0" w:color="000000"/>
      </w:pBdr>
      <w:spacing w:before="280" w:after="280"/>
      <w:textAlignment w:val="top"/>
    </w:pPr>
    <w:rPr>
      <w:rFonts w:eastAsia="Arial Unicode MS"/>
      <w:sz w:val="24"/>
      <w:szCs w:val="24"/>
    </w:rPr>
  </w:style>
  <w:style w:type="paragraph" w:customStyle="1" w:styleId="xl32">
    <w:name w:val="xl32"/>
    <w:basedOn w:val="a1"/>
    <w:rsid w:val="00B83D03"/>
    <w:pPr>
      <w:pBdr>
        <w:top w:val="single" w:sz="4" w:space="0" w:color="000000"/>
        <w:left w:val="single" w:sz="4" w:space="8" w:color="000000"/>
        <w:bottom w:val="single" w:sz="4" w:space="0" w:color="000000"/>
        <w:right w:val="single" w:sz="4" w:space="0" w:color="000000"/>
      </w:pBdr>
      <w:spacing w:before="280" w:after="280"/>
      <w:textAlignment w:val="top"/>
    </w:pPr>
    <w:rPr>
      <w:rFonts w:eastAsia="Arial Unicode MS"/>
      <w:b/>
      <w:bCs/>
      <w:sz w:val="24"/>
      <w:szCs w:val="24"/>
    </w:rPr>
  </w:style>
  <w:style w:type="paragraph" w:customStyle="1" w:styleId="xl33">
    <w:name w:val="xl33"/>
    <w:basedOn w:val="a1"/>
    <w:rsid w:val="00B83D03"/>
    <w:pPr>
      <w:pBdr>
        <w:top w:val="single" w:sz="4" w:space="0" w:color="000000"/>
        <w:bottom w:val="single" w:sz="4" w:space="0" w:color="000000"/>
      </w:pBdr>
      <w:spacing w:before="280" w:after="280"/>
      <w:jc w:val="center"/>
    </w:pPr>
    <w:rPr>
      <w:rFonts w:ascii="Arial Unicode MS" w:eastAsia="Arial Unicode MS" w:hAnsi="Arial Unicode MS" w:cs="Arial Unicode MS"/>
      <w:sz w:val="24"/>
      <w:szCs w:val="24"/>
    </w:rPr>
  </w:style>
  <w:style w:type="paragraph" w:customStyle="1" w:styleId="xl34">
    <w:name w:val="xl34"/>
    <w:basedOn w:val="a1"/>
    <w:rsid w:val="00B83D03"/>
    <w:pPr>
      <w:pBdr>
        <w:bottom w:val="single" w:sz="4" w:space="0" w:color="000000"/>
      </w:pBdr>
      <w:spacing w:before="280" w:after="280"/>
    </w:pPr>
    <w:rPr>
      <w:rFonts w:eastAsia="Arial Unicode MS"/>
      <w:b/>
      <w:bCs/>
      <w:sz w:val="28"/>
      <w:szCs w:val="28"/>
    </w:rPr>
  </w:style>
  <w:style w:type="paragraph" w:customStyle="1" w:styleId="xl35">
    <w:name w:val="xl35"/>
    <w:basedOn w:val="a1"/>
    <w:rsid w:val="00B83D03"/>
    <w:pPr>
      <w:pBdr>
        <w:top w:val="single" w:sz="4" w:space="0" w:color="000000"/>
        <w:bottom w:val="single" w:sz="4" w:space="0" w:color="000000"/>
      </w:pBdr>
      <w:spacing w:before="280" w:after="280"/>
    </w:pPr>
    <w:rPr>
      <w:rFonts w:ascii="Arial Unicode MS" w:eastAsia="Arial Unicode MS" w:hAnsi="Arial Unicode MS" w:cs="Arial Unicode MS"/>
      <w:sz w:val="24"/>
      <w:szCs w:val="24"/>
    </w:rPr>
  </w:style>
  <w:style w:type="paragraph" w:customStyle="1" w:styleId="xl36">
    <w:name w:val="xl36"/>
    <w:basedOn w:val="a1"/>
    <w:rsid w:val="00B83D03"/>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b/>
      <w:bCs/>
      <w:sz w:val="24"/>
      <w:szCs w:val="24"/>
    </w:rPr>
  </w:style>
  <w:style w:type="paragraph" w:customStyle="1" w:styleId="xl37">
    <w:name w:val="xl37"/>
    <w:basedOn w:val="a1"/>
    <w:rsid w:val="00B83D03"/>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sz w:val="24"/>
      <w:szCs w:val="24"/>
    </w:rPr>
  </w:style>
  <w:style w:type="paragraph" w:customStyle="1" w:styleId="xl38">
    <w:name w:val="xl38"/>
    <w:basedOn w:val="a1"/>
    <w:rsid w:val="00B83D03"/>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rPr>
  </w:style>
  <w:style w:type="paragraph" w:customStyle="1" w:styleId="xl39">
    <w:name w:val="xl39"/>
    <w:basedOn w:val="a1"/>
    <w:rsid w:val="00B83D03"/>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sz w:val="24"/>
      <w:szCs w:val="24"/>
    </w:rPr>
  </w:style>
  <w:style w:type="paragraph" w:customStyle="1" w:styleId="affff0">
    <w:name w:val="ТЗ основной п.п"/>
    <w:basedOn w:val="a1"/>
    <w:rsid w:val="00B83D03"/>
    <w:pPr>
      <w:keepNext/>
      <w:tabs>
        <w:tab w:val="num" w:pos="450"/>
      </w:tabs>
      <w:spacing w:line="360" w:lineRule="auto"/>
      <w:ind w:left="450" w:hanging="450"/>
      <w:jc w:val="both"/>
    </w:pPr>
    <w:rPr>
      <w:sz w:val="24"/>
    </w:rPr>
  </w:style>
  <w:style w:type="paragraph" w:customStyle="1" w:styleId="1fc">
    <w:name w:val="ТЗ Заголовок 1"/>
    <w:basedOn w:val="a1"/>
    <w:rsid w:val="00B83D03"/>
    <w:pPr>
      <w:keepNext/>
      <w:pageBreakBefore/>
      <w:tabs>
        <w:tab w:val="num" w:pos="450"/>
      </w:tabs>
      <w:spacing w:after="240" w:line="360" w:lineRule="auto"/>
      <w:ind w:left="450" w:hanging="450"/>
    </w:pPr>
    <w:rPr>
      <w:rFonts w:cs="Arial"/>
      <w:b/>
      <w:bCs/>
      <w:kern w:val="1"/>
      <w:sz w:val="32"/>
      <w:szCs w:val="28"/>
    </w:rPr>
  </w:style>
  <w:style w:type="paragraph" w:customStyle="1" w:styleId="116">
    <w:name w:val="ТЗ Заголовок 1.1"/>
    <w:basedOn w:val="20"/>
    <w:rsid w:val="00B83D03"/>
    <w:pPr>
      <w:tabs>
        <w:tab w:val="clear" w:pos="4590"/>
        <w:tab w:val="num" w:pos="450"/>
      </w:tabs>
      <w:spacing w:before="120" w:line="360" w:lineRule="auto"/>
      <w:ind w:firstLine="0"/>
      <w:jc w:val="left"/>
    </w:pPr>
    <w:rPr>
      <w:rFonts w:eastAsia="Calibri" w:cs="Arial"/>
      <w:b w:val="0"/>
      <w:bCs/>
      <w:i/>
      <w:iCs/>
      <w:sz w:val="24"/>
      <w:szCs w:val="28"/>
    </w:rPr>
  </w:style>
  <w:style w:type="paragraph" w:customStyle="1" w:styleId="1110">
    <w:name w:val="ТЗ Заголовок 1.1.1."/>
    <w:basedOn w:val="3"/>
    <w:rsid w:val="00B83D03"/>
    <w:pPr>
      <w:tabs>
        <w:tab w:val="clear" w:pos="1260"/>
        <w:tab w:val="clear" w:pos="1865"/>
        <w:tab w:val="clear" w:pos="2700"/>
        <w:tab w:val="clear" w:pos="4140"/>
        <w:tab w:val="num" w:pos="450"/>
      </w:tabs>
      <w:spacing w:before="120" w:after="120" w:line="360" w:lineRule="auto"/>
      <w:ind w:left="450" w:hanging="450"/>
      <w:jc w:val="left"/>
    </w:pPr>
    <w:rPr>
      <w:rFonts w:eastAsia="Calibri" w:cs="Arial"/>
      <w:b/>
      <w:bCs/>
      <w:i w:val="0"/>
      <w:spacing w:val="0"/>
      <w:szCs w:val="26"/>
    </w:rPr>
  </w:style>
  <w:style w:type="paragraph" w:customStyle="1" w:styleId="affff1">
    <w:name w:val="ТЗ основной п.п.п.п"/>
    <w:basedOn w:val="a1"/>
    <w:rsid w:val="00B83D03"/>
    <w:pPr>
      <w:keepNext/>
      <w:tabs>
        <w:tab w:val="num" w:pos="450"/>
      </w:tabs>
      <w:spacing w:line="360" w:lineRule="auto"/>
      <w:jc w:val="both"/>
    </w:pPr>
    <w:rPr>
      <w:sz w:val="24"/>
      <w:szCs w:val="24"/>
    </w:rPr>
  </w:style>
  <w:style w:type="paragraph" w:customStyle="1" w:styleId="affff2">
    <w:name w:val="ТЗ основной п.п.п.п.п"/>
    <w:basedOn w:val="affff1"/>
    <w:rsid w:val="00B83D03"/>
    <w:pPr>
      <w:ind w:left="450" w:hanging="450"/>
    </w:pPr>
  </w:style>
  <w:style w:type="paragraph" w:customStyle="1" w:styleId="affff3">
    <w:name w:val="ТЗ Основной абзац"/>
    <w:basedOn w:val="a8"/>
    <w:rsid w:val="00B83D03"/>
    <w:pPr>
      <w:spacing w:before="120" w:after="120" w:line="360" w:lineRule="auto"/>
      <w:ind w:left="567"/>
      <w:jc w:val="both"/>
    </w:pPr>
    <w:rPr>
      <w:rFonts w:eastAsia="Batang"/>
      <w:sz w:val="24"/>
    </w:rPr>
  </w:style>
  <w:style w:type="paragraph" w:customStyle="1" w:styleId="1fd">
    <w:name w:val="Заголовок 1 с номером"/>
    <w:basedOn w:val="12"/>
    <w:rsid w:val="00B83D03"/>
    <w:pPr>
      <w:keepLines/>
      <w:pageBreakBefore/>
      <w:tabs>
        <w:tab w:val="clear" w:pos="0"/>
        <w:tab w:val="left" w:pos="284"/>
        <w:tab w:val="num" w:pos="360"/>
      </w:tabs>
      <w:spacing w:after="240" w:line="360" w:lineRule="auto"/>
      <w:ind w:left="284"/>
      <w:jc w:val="both"/>
    </w:pPr>
    <w:rPr>
      <w:rFonts w:eastAsia="Calibri" w:cs="Arial"/>
      <w:iCs/>
      <w:caps/>
      <w:kern w:val="1"/>
      <w:sz w:val="28"/>
      <w:szCs w:val="16"/>
    </w:rPr>
  </w:style>
  <w:style w:type="paragraph" w:customStyle="1" w:styleId="2f">
    <w:name w:val="Заголовок 2 с номером"/>
    <w:basedOn w:val="1fd"/>
    <w:next w:val="a1"/>
    <w:rsid w:val="00B83D03"/>
    <w:pPr>
      <w:pageBreakBefore w:val="0"/>
      <w:spacing w:before="240" w:after="120"/>
      <w:ind w:left="360" w:hanging="360"/>
      <w:jc w:val="left"/>
    </w:pPr>
    <w:rPr>
      <w:caps w:val="0"/>
    </w:rPr>
  </w:style>
  <w:style w:type="paragraph" w:customStyle="1" w:styleId="3f1">
    <w:name w:val="Заголовок 3 с номером"/>
    <w:basedOn w:val="20"/>
    <w:next w:val="a1"/>
    <w:rsid w:val="00B83D03"/>
    <w:pPr>
      <w:tabs>
        <w:tab w:val="clear" w:pos="4590"/>
        <w:tab w:val="num" w:pos="360"/>
      </w:tabs>
      <w:spacing w:before="120" w:line="360" w:lineRule="auto"/>
      <w:ind w:left="360" w:hanging="360"/>
    </w:pPr>
    <w:rPr>
      <w:rFonts w:eastAsia="Calibri" w:cs="Arial"/>
      <w:bCs/>
      <w:i/>
      <w:sz w:val="24"/>
      <w:szCs w:val="24"/>
      <w:u w:val="single"/>
    </w:rPr>
  </w:style>
  <w:style w:type="paragraph" w:customStyle="1" w:styleId="43">
    <w:name w:val="Заголовок 4 с номером"/>
    <w:basedOn w:val="3f1"/>
    <w:next w:val="a1"/>
    <w:rsid w:val="00B83D03"/>
    <w:pPr>
      <w:spacing w:after="60"/>
    </w:pPr>
    <w:rPr>
      <w:u w:val="none"/>
    </w:rPr>
  </w:style>
  <w:style w:type="paragraph" w:customStyle="1" w:styleId="52">
    <w:name w:val="Заголовок 5 с номером"/>
    <w:basedOn w:val="43"/>
    <w:next w:val="a1"/>
    <w:rsid w:val="00B83D03"/>
    <w:pPr>
      <w:keepLines/>
      <w:spacing w:before="240"/>
    </w:pPr>
    <w:rPr>
      <w:bCs w:val="0"/>
      <w:i w:val="0"/>
      <w:szCs w:val="16"/>
    </w:rPr>
  </w:style>
  <w:style w:type="paragraph" w:customStyle="1" w:styleId="120">
    <w:name w:val="Стиль Основной текст + 12 пт"/>
    <w:basedOn w:val="a8"/>
    <w:rsid w:val="00B83D03"/>
    <w:pPr>
      <w:spacing w:after="120" w:line="288" w:lineRule="auto"/>
      <w:ind w:left="567" w:firstLine="851"/>
      <w:jc w:val="both"/>
    </w:pPr>
    <w:rPr>
      <w:rFonts w:eastAsia="Batang"/>
      <w:sz w:val="24"/>
      <w:szCs w:val="24"/>
    </w:rPr>
  </w:style>
  <w:style w:type="paragraph" w:customStyle="1" w:styleId="121">
    <w:name w:val="Стиль Стиль Основной текст + 12 пт + полужирный"/>
    <w:basedOn w:val="120"/>
    <w:rsid w:val="00B83D03"/>
    <w:pPr>
      <w:spacing w:line="240" w:lineRule="auto"/>
    </w:pPr>
    <w:rPr>
      <w:b/>
      <w:bCs/>
    </w:rPr>
  </w:style>
  <w:style w:type="paragraph" w:customStyle="1" w:styleId="affff4">
    <w:name w:val="Основной текст список"/>
    <w:basedOn w:val="a8"/>
    <w:qFormat/>
    <w:rsid w:val="00B83D03"/>
    <w:pPr>
      <w:tabs>
        <w:tab w:val="num" w:pos="0"/>
      </w:tabs>
      <w:spacing w:after="120" w:line="360" w:lineRule="auto"/>
      <w:ind w:left="1571" w:hanging="360"/>
      <w:jc w:val="both"/>
    </w:pPr>
    <w:rPr>
      <w:rFonts w:eastAsia="Batang"/>
      <w:sz w:val="28"/>
      <w:szCs w:val="24"/>
    </w:rPr>
  </w:style>
  <w:style w:type="paragraph" w:customStyle="1" w:styleId="Style27">
    <w:name w:val="Style27"/>
    <w:basedOn w:val="a1"/>
    <w:uiPriority w:val="99"/>
    <w:rsid w:val="00B83D03"/>
    <w:pPr>
      <w:widowControl w:val="0"/>
      <w:autoSpaceDE w:val="0"/>
      <w:spacing w:line="278" w:lineRule="exact"/>
      <w:ind w:firstLine="734"/>
      <w:jc w:val="both"/>
    </w:pPr>
    <w:rPr>
      <w:rFonts w:ascii="Arial" w:hAnsi="Arial" w:cs="Arial"/>
      <w:sz w:val="24"/>
      <w:szCs w:val="24"/>
    </w:rPr>
  </w:style>
  <w:style w:type="paragraph" w:styleId="affff5">
    <w:name w:val="TOC Heading"/>
    <w:basedOn w:val="12"/>
    <w:next w:val="a1"/>
    <w:qFormat/>
    <w:rsid w:val="00B83D03"/>
    <w:pPr>
      <w:keepLines/>
      <w:tabs>
        <w:tab w:val="clear" w:pos="0"/>
        <w:tab w:val="left" w:pos="284"/>
      </w:tabs>
      <w:spacing w:before="480" w:line="276" w:lineRule="auto"/>
      <w:jc w:val="left"/>
    </w:pPr>
    <w:rPr>
      <w:rFonts w:ascii="Cambria" w:eastAsia="Calibri" w:hAnsi="Cambria"/>
      <w:bCs/>
      <w:color w:val="365F91"/>
      <w:kern w:val="1"/>
      <w:sz w:val="28"/>
      <w:szCs w:val="28"/>
    </w:rPr>
  </w:style>
  <w:style w:type="paragraph" w:customStyle="1" w:styleId="affff6">
    <w:name w:val="a"/>
    <w:basedOn w:val="a1"/>
    <w:rsid w:val="00B83D03"/>
    <w:pPr>
      <w:spacing w:before="280" w:after="280"/>
    </w:pPr>
    <w:rPr>
      <w:sz w:val="24"/>
      <w:szCs w:val="24"/>
    </w:rPr>
  </w:style>
  <w:style w:type="character" w:customStyle="1" w:styleId="1fe">
    <w:name w:val="Текст Знак1"/>
    <w:uiPriority w:val="99"/>
    <w:semiHidden/>
    <w:rsid w:val="00B83D03"/>
    <w:rPr>
      <w:rFonts w:ascii="Consolas" w:eastAsia="Times New Roman" w:hAnsi="Consolas"/>
      <w:sz w:val="21"/>
      <w:szCs w:val="21"/>
    </w:rPr>
  </w:style>
  <w:style w:type="paragraph" w:styleId="affff7">
    <w:name w:val="List Bullet"/>
    <w:basedOn w:val="a1"/>
    <w:rsid w:val="00B83D03"/>
    <w:pPr>
      <w:tabs>
        <w:tab w:val="num" w:pos="432"/>
      </w:tabs>
      <w:suppressAutoHyphens w:val="0"/>
      <w:spacing w:before="60" w:after="60"/>
      <w:ind w:left="432" w:hanging="432"/>
    </w:pPr>
    <w:rPr>
      <w:sz w:val="24"/>
      <w:lang w:eastAsia="en-US"/>
    </w:rPr>
  </w:style>
  <w:style w:type="paragraph" w:styleId="2f0">
    <w:name w:val="List Bullet 2"/>
    <w:basedOn w:val="a1"/>
    <w:uiPriority w:val="99"/>
    <w:rsid w:val="00B83D03"/>
    <w:pPr>
      <w:tabs>
        <w:tab w:val="num" w:pos="540"/>
      </w:tabs>
      <w:suppressAutoHyphens w:val="0"/>
      <w:spacing w:before="60" w:after="60"/>
      <w:ind w:left="641" w:hanging="357"/>
    </w:pPr>
    <w:rPr>
      <w:sz w:val="24"/>
      <w:lang w:eastAsia="en-US"/>
    </w:rPr>
  </w:style>
  <w:style w:type="paragraph" w:styleId="3f2">
    <w:name w:val="List Bullet 3"/>
    <w:basedOn w:val="a1"/>
    <w:rsid w:val="00B83D03"/>
    <w:pPr>
      <w:tabs>
        <w:tab w:val="num" w:pos="851"/>
      </w:tabs>
      <w:suppressAutoHyphens w:val="0"/>
      <w:spacing w:before="60" w:after="60"/>
      <w:ind w:left="850" w:hanging="357"/>
    </w:pPr>
    <w:rPr>
      <w:sz w:val="24"/>
      <w:lang w:eastAsia="en-US"/>
    </w:rPr>
  </w:style>
  <w:style w:type="paragraph" w:styleId="44">
    <w:name w:val="List Bullet 4"/>
    <w:basedOn w:val="a1"/>
    <w:rsid w:val="00B83D03"/>
    <w:pPr>
      <w:suppressAutoHyphens w:val="0"/>
      <w:spacing w:before="60" w:after="60"/>
      <w:ind w:left="1208" w:hanging="357"/>
    </w:pPr>
    <w:rPr>
      <w:sz w:val="24"/>
      <w:lang w:eastAsia="en-US"/>
    </w:rPr>
  </w:style>
  <w:style w:type="paragraph" w:styleId="53">
    <w:name w:val="List Bullet 5"/>
    <w:basedOn w:val="a1"/>
    <w:rsid w:val="00B83D03"/>
    <w:pPr>
      <w:tabs>
        <w:tab w:val="num" w:pos="2062"/>
      </w:tabs>
      <w:suppressAutoHyphens w:val="0"/>
      <w:spacing w:before="60" w:after="60"/>
      <w:ind w:left="1491" w:hanging="357"/>
    </w:pPr>
    <w:rPr>
      <w:sz w:val="24"/>
      <w:lang w:eastAsia="en-US"/>
    </w:rPr>
  </w:style>
  <w:style w:type="paragraph" w:styleId="affff8">
    <w:name w:val="toa heading"/>
    <w:basedOn w:val="a1"/>
    <w:rsid w:val="00B83D03"/>
    <w:pPr>
      <w:keepNext/>
      <w:keepLines/>
      <w:pageBreakBefore/>
      <w:suppressAutoHyphens w:val="0"/>
      <w:spacing w:before="240" w:after="240"/>
    </w:pPr>
    <w:rPr>
      <w:rFonts w:ascii="Arial" w:hAnsi="Arial"/>
      <w:b/>
      <w:sz w:val="32"/>
      <w:lang w:eastAsia="en-US"/>
    </w:rPr>
  </w:style>
  <w:style w:type="paragraph" w:styleId="affff9">
    <w:name w:val="Date"/>
    <w:basedOn w:val="a1"/>
    <w:next w:val="a8"/>
    <w:link w:val="affffa"/>
    <w:uiPriority w:val="99"/>
    <w:rsid w:val="00B83D03"/>
    <w:pPr>
      <w:suppressAutoHyphens w:val="0"/>
      <w:spacing w:before="120" w:after="120"/>
    </w:pPr>
    <w:rPr>
      <w:sz w:val="24"/>
      <w:lang w:eastAsia="en-US"/>
    </w:rPr>
  </w:style>
  <w:style w:type="character" w:customStyle="1" w:styleId="affffa">
    <w:name w:val="Дата Знак"/>
    <w:link w:val="affff9"/>
    <w:uiPriority w:val="99"/>
    <w:rsid w:val="00B83D03"/>
    <w:rPr>
      <w:sz w:val="24"/>
      <w:lang w:eastAsia="en-US"/>
    </w:rPr>
  </w:style>
  <w:style w:type="character" w:customStyle="1" w:styleId="3b">
    <w:name w:val="Основной текст с отступом 3 Знак"/>
    <w:link w:val="3a"/>
    <w:rsid w:val="00B83D03"/>
    <w:rPr>
      <w:sz w:val="16"/>
      <w:szCs w:val="16"/>
      <w:lang w:eastAsia="ar-SA"/>
    </w:rPr>
  </w:style>
  <w:style w:type="character" w:customStyle="1" w:styleId="catalog-price">
    <w:name w:val="catalog-price"/>
    <w:rsid w:val="00B83D03"/>
  </w:style>
  <w:style w:type="character" w:customStyle="1" w:styleId="shorttext">
    <w:name w:val="short_text"/>
    <w:rsid w:val="00B83D03"/>
  </w:style>
  <w:style w:type="character" w:customStyle="1" w:styleId="hps">
    <w:name w:val="hps"/>
    <w:rsid w:val="00B83D03"/>
  </w:style>
  <w:style w:type="character" w:customStyle="1" w:styleId="redprice">
    <w:name w:val="red_price"/>
    <w:uiPriority w:val="99"/>
    <w:rsid w:val="00B83D03"/>
    <w:rPr>
      <w:rFonts w:cs="Times New Roman"/>
    </w:rPr>
  </w:style>
  <w:style w:type="character" w:customStyle="1" w:styleId="tx15">
    <w:name w:val="tx15"/>
    <w:uiPriority w:val="99"/>
    <w:rsid w:val="00B83D03"/>
    <w:rPr>
      <w:rFonts w:cs="Times New Roman"/>
    </w:rPr>
  </w:style>
  <w:style w:type="character" w:customStyle="1" w:styleId="jshopprice">
    <w:name w:val="jshop_price"/>
    <w:uiPriority w:val="99"/>
    <w:rsid w:val="00B83D03"/>
    <w:rPr>
      <w:rFonts w:cs="Times New Roman"/>
    </w:rPr>
  </w:style>
  <w:style w:type="character" w:customStyle="1" w:styleId="headervendorcode">
    <w:name w:val="headervendorcode"/>
    <w:uiPriority w:val="99"/>
    <w:rsid w:val="00B83D03"/>
    <w:rPr>
      <w:rFonts w:cs="Times New Roman"/>
    </w:rPr>
  </w:style>
  <w:style w:type="paragraph" w:customStyle="1" w:styleId="WW-2">
    <w:name w:val="WW-Основной текст с отступом 2"/>
    <w:basedOn w:val="a1"/>
    <w:uiPriority w:val="99"/>
    <w:rsid w:val="00B83D03"/>
    <w:pPr>
      <w:tabs>
        <w:tab w:val="num" w:pos="180"/>
      </w:tabs>
      <w:ind w:left="180"/>
      <w:jc w:val="both"/>
    </w:pPr>
    <w:rPr>
      <w:rFonts w:ascii="Arial" w:hAnsi="Arial" w:cs="Arial"/>
      <w:sz w:val="18"/>
      <w:szCs w:val="24"/>
    </w:rPr>
  </w:style>
  <w:style w:type="paragraph" w:customStyle="1" w:styleId="216">
    <w:name w:val="Заголовок 21"/>
    <w:next w:val="a1"/>
    <w:uiPriority w:val="99"/>
    <w:rsid w:val="00B83D03"/>
    <w:pPr>
      <w:keepNext/>
      <w:jc w:val="center"/>
      <w:outlineLvl w:val="1"/>
    </w:pPr>
    <w:rPr>
      <w:rFonts w:ascii="Times New Roman Bold" w:eastAsia="Calibri" w:hAnsi="Times New Roman Bold"/>
      <w:color w:val="000000"/>
      <w:sz w:val="24"/>
    </w:rPr>
  </w:style>
  <w:style w:type="paragraph" w:customStyle="1" w:styleId="1ff">
    <w:name w:val="Верхний колонтитул1"/>
    <w:uiPriority w:val="99"/>
    <w:rsid w:val="00B83D03"/>
    <w:pPr>
      <w:tabs>
        <w:tab w:val="center" w:pos="4677"/>
        <w:tab w:val="right" w:pos="9355"/>
      </w:tabs>
    </w:pPr>
    <w:rPr>
      <w:rFonts w:eastAsia="Calibri"/>
      <w:color w:val="000000"/>
      <w:sz w:val="24"/>
    </w:rPr>
  </w:style>
  <w:style w:type="paragraph" w:customStyle="1" w:styleId="affffb">
    <w:name w:val="Свободная форма"/>
    <w:uiPriority w:val="99"/>
    <w:rsid w:val="00B83D03"/>
    <w:rPr>
      <w:rFonts w:ascii="Lucida Grande" w:eastAsia="Calibri" w:hAnsi="Lucida Grande"/>
      <w:color w:val="000000"/>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
    <w:uiPriority w:val="99"/>
    <w:locked/>
    <w:rsid w:val="00B83D03"/>
    <w:rPr>
      <w:rFonts w:ascii="Cambria" w:hAnsi="Cambria" w:cs="Times New Roman"/>
      <w:b/>
      <w:bCs/>
      <w:color w:val="000000"/>
      <w:kern w:val="32"/>
      <w:sz w:val="32"/>
      <w:szCs w:val="32"/>
      <w:lang w:eastAsia="en-US"/>
    </w:rPr>
  </w:style>
  <w:style w:type="character" w:customStyle="1" w:styleId="Heading2Char">
    <w:name w:val="Heading 2 Char"/>
    <w:aliases w:val="H2 Char"/>
    <w:uiPriority w:val="99"/>
    <w:locked/>
    <w:rsid w:val="00B83D03"/>
    <w:rPr>
      <w:rFonts w:cs="Times New Roman"/>
      <w:b/>
      <w:bCs/>
      <w:sz w:val="21"/>
      <w:szCs w:val="21"/>
      <w:lang w:val="ru-RU" w:eastAsia="ru-RU" w:bidi="ar-SA"/>
    </w:rPr>
  </w:style>
  <w:style w:type="character" w:customStyle="1" w:styleId="Heading3Char">
    <w:name w:val="Heading 3 Char"/>
    <w:uiPriority w:val="99"/>
    <w:locked/>
    <w:rsid w:val="00B83D03"/>
    <w:rPr>
      <w:rFonts w:ascii="Arial" w:hAnsi="Arial" w:cs="Arial"/>
      <w:b/>
      <w:bCs/>
      <w:sz w:val="26"/>
      <w:szCs w:val="26"/>
      <w:lang w:val="ru-RU" w:eastAsia="ru-RU" w:bidi="ar-SA"/>
    </w:rPr>
  </w:style>
  <w:style w:type="character" w:customStyle="1" w:styleId="Heading4Char">
    <w:name w:val="Heading 4 Char"/>
    <w:uiPriority w:val="99"/>
    <w:locked/>
    <w:rsid w:val="00B83D03"/>
    <w:rPr>
      <w:rFonts w:ascii="Arial" w:hAnsi="Arial" w:cs="Arial"/>
      <w:sz w:val="24"/>
      <w:szCs w:val="24"/>
      <w:lang w:val="ru-RU" w:eastAsia="ru-RU" w:bidi="ar-SA"/>
    </w:rPr>
  </w:style>
  <w:style w:type="character" w:customStyle="1" w:styleId="Heading5Char">
    <w:name w:val="Heading 5 Char"/>
    <w:locked/>
    <w:rsid w:val="00B83D03"/>
    <w:rPr>
      <w:rFonts w:ascii="Calibri" w:hAnsi="Calibri" w:cs="Times New Roman"/>
      <w:b/>
      <w:bCs/>
      <w:i/>
      <w:iCs/>
      <w:sz w:val="26"/>
      <w:szCs w:val="26"/>
      <w:lang w:val="ru-RU" w:eastAsia="ru-RU" w:bidi="ar-SA"/>
    </w:rPr>
  </w:style>
  <w:style w:type="character" w:customStyle="1" w:styleId="Heading6Char">
    <w:name w:val="Heading 6 Char"/>
    <w:uiPriority w:val="99"/>
    <w:locked/>
    <w:rsid w:val="00B83D03"/>
    <w:rPr>
      <w:rFonts w:cs="Times New Roman"/>
      <w:b/>
      <w:bCs/>
      <w:sz w:val="22"/>
      <w:szCs w:val="22"/>
      <w:lang w:val="ru-RU" w:eastAsia="ru-RU" w:bidi="ar-SA"/>
    </w:rPr>
  </w:style>
  <w:style w:type="character" w:customStyle="1" w:styleId="Heading7Char">
    <w:name w:val="Heading 7 Char"/>
    <w:uiPriority w:val="99"/>
    <w:locked/>
    <w:rsid w:val="00B83D03"/>
    <w:rPr>
      <w:rFonts w:ascii="Arial" w:hAnsi="Arial" w:cs="Arial"/>
      <w:lang w:val="ru-RU" w:eastAsia="ru-RU" w:bidi="ar-SA"/>
    </w:rPr>
  </w:style>
  <w:style w:type="character" w:customStyle="1" w:styleId="Heading8Char">
    <w:name w:val="Heading 8 Char"/>
    <w:uiPriority w:val="99"/>
    <w:locked/>
    <w:rsid w:val="00B83D03"/>
    <w:rPr>
      <w:rFonts w:ascii="Arial" w:hAnsi="Arial" w:cs="Arial"/>
      <w:i/>
      <w:iCs/>
      <w:lang w:val="ru-RU" w:eastAsia="ru-RU" w:bidi="ar-SA"/>
    </w:rPr>
  </w:style>
  <w:style w:type="character" w:customStyle="1" w:styleId="Heading9Char">
    <w:name w:val="Heading 9 Char"/>
    <w:uiPriority w:val="99"/>
    <w:locked/>
    <w:rsid w:val="00B83D03"/>
    <w:rPr>
      <w:rFonts w:ascii="Arial" w:hAnsi="Arial" w:cs="Arial"/>
      <w:b/>
      <w:bCs/>
      <w:i/>
      <w:iCs/>
      <w:sz w:val="18"/>
      <w:szCs w:val="18"/>
      <w:lang w:val="ru-RU" w:eastAsia="ru-RU" w:bidi="ar-SA"/>
    </w:rPr>
  </w:style>
  <w:style w:type="paragraph" w:customStyle="1" w:styleId="1ff0">
    <w:name w:val="Основной текст1"/>
    <w:link w:val="affffc"/>
    <w:rsid w:val="00B83D03"/>
    <w:pPr>
      <w:spacing w:after="120"/>
      <w:jc w:val="both"/>
    </w:pPr>
    <w:rPr>
      <w:rFonts w:eastAsia="Calibri"/>
      <w:color w:val="000000"/>
      <w:sz w:val="24"/>
    </w:rPr>
  </w:style>
  <w:style w:type="paragraph" w:customStyle="1" w:styleId="117">
    <w:name w:val="Заголовок 11"/>
    <w:next w:val="a1"/>
    <w:uiPriority w:val="99"/>
    <w:rsid w:val="00B83D03"/>
    <w:pPr>
      <w:keepNext/>
      <w:spacing w:before="240" w:after="60"/>
      <w:jc w:val="center"/>
      <w:outlineLvl w:val="0"/>
    </w:pPr>
    <w:rPr>
      <w:rFonts w:ascii="Times New Roman Bold" w:eastAsia="Calibri" w:hAnsi="Times New Roman Bold"/>
      <w:color w:val="000000"/>
      <w:kern w:val="28"/>
      <w:sz w:val="36"/>
    </w:rPr>
  </w:style>
  <w:style w:type="character" w:customStyle="1" w:styleId="1ff1">
    <w:name w:val="Гиперссылка1"/>
    <w:uiPriority w:val="99"/>
    <w:rsid w:val="00B83D03"/>
    <w:rPr>
      <w:color w:val="0000FE"/>
      <w:sz w:val="20"/>
      <w:u w:val="single"/>
    </w:rPr>
  </w:style>
  <w:style w:type="character" w:customStyle="1" w:styleId="style13245545800000000951textspanview">
    <w:name w:val="style_13245545800000000951textspanview"/>
    <w:uiPriority w:val="99"/>
    <w:rsid w:val="00B83D03"/>
    <w:rPr>
      <w:color w:val="000000"/>
      <w:sz w:val="20"/>
    </w:rPr>
  </w:style>
  <w:style w:type="paragraph" w:customStyle="1" w:styleId="3f3">
    <w:name w:val="Обычный3"/>
    <w:uiPriority w:val="99"/>
    <w:rsid w:val="00B83D03"/>
    <w:pPr>
      <w:widowControl w:val="0"/>
      <w:spacing w:before="100" w:after="100"/>
    </w:pPr>
    <w:rPr>
      <w:rFonts w:eastAsia="Calibri"/>
      <w:color w:val="000000"/>
      <w:sz w:val="24"/>
    </w:rPr>
  </w:style>
  <w:style w:type="paragraph" w:customStyle="1" w:styleId="2f1">
    <w:name w:val="Список без м.2"/>
    <w:uiPriority w:val="99"/>
    <w:rsid w:val="00B83D03"/>
    <w:pPr>
      <w:spacing w:before="120" w:after="60"/>
      <w:ind w:left="851"/>
      <w:jc w:val="both"/>
    </w:pPr>
    <w:rPr>
      <w:rFonts w:ascii="Arial" w:eastAsia="Calibri" w:hAnsi="Arial"/>
      <w:color w:val="000000"/>
      <w:sz w:val="24"/>
    </w:rPr>
  </w:style>
  <w:style w:type="paragraph" w:customStyle="1" w:styleId="style13246374470000000783msonormal">
    <w:name w:val="style_13246374470000000783msonormal"/>
    <w:uiPriority w:val="99"/>
    <w:rsid w:val="00B83D03"/>
    <w:pPr>
      <w:spacing w:before="100" w:after="100"/>
    </w:pPr>
    <w:rPr>
      <w:rFonts w:eastAsia="Calibri"/>
      <w:color w:val="000000"/>
      <w:sz w:val="24"/>
    </w:rPr>
  </w:style>
  <w:style w:type="paragraph" w:customStyle="1" w:styleId="1ff2">
    <w:name w:val="Без интервала1"/>
    <w:rsid w:val="00B83D03"/>
    <w:rPr>
      <w:rFonts w:eastAsia="Calibri"/>
      <w:color w:val="000000"/>
      <w:sz w:val="24"/>
    </w:rPr>
  </w:style>
  <w:style w:type="paragraph" w:customStyle="1" w:styleId="affffd">
    <w:name w:val="Текстовый блок"/>
    <w:uiPriority w:val="99"/>
    <w:rsid w:val="00B83D03"/>
    <w:rPr>
      <w:rFonts w:ascii="Helvetica" w:eastAsia="Calibri" w:hAnsi="Helvetica"/>
      <w:color w:val="000000"/>
      <w:sz w:val="24"/>
    </w:rPr>
  </w:style>
  <w:style w:type="paragraph" w:customStyle="1" w:styleId="13pt">
    <w:name w:val="Стиль Абзац + 13 pt Знак"/>
    <w:uiPriority w:val="99"/>
    <w:rsid w:val="00B83D03"/>
    <w:pPr>
      <w:keepNext/>
      <w:tabs>
        <w:tab w:val="left" w:pos="1260"/>
      </w:tabs>
      <w:ind w:firstLine="560"/>
      <w:jc w:val="both"/>
    </w:pPr>
    <w:rPr>
      <w:rFonts w:eastAsia="Calibri"/>
      <w:color w:val="000000"/>
      <w:sz w:val="24"/>
    </w:rPr>
  </w:style>
  <w:style w:type="paragraph" w:customStyle="1" w:styleId="511">
    <w:name w:val="Заголовок 51"/>
    <w:next w:val="a1"/>
    <w:uiPriority w:val="99"/>
    <w:rsid w:val="00B83D03"/>
    <w:pPr>
      <w:keepNext/>
      <w:keepLines/>
      <w:spacing w:before="200"/>
      <w:jc w:val="both"/>
      <w:outlineLvl w:val="4"/>
    </w:pPr>
    <w:rPr>
      <w:rFonts w:ascii="Lucida Grande" w:eastAsia="Calibri" w:hAnsi="Lucida Grande"/>
      <w:color w:val="1B2F4D"/>
      <w:sz w:val="24"/>
    </w:rPr>
  </w:style>
  <w:style w:type="paragraph" w:customStyle="1" w:styleId="Style32">
    <w:name w:val="Style32"/>
    <w:uiPriority w:val="99"/>
    <w:rsid w:val="00B83D03"/>
    <w:pPr>
      <w:widowControl w:val="0"/>
      <w:spacing w:line="322" w:lineRule="exact"/>
      <w:jc w:val="both"/>
    </w:pPr>
    <w:rPr>
      <w:rFonts w:eastAsia="Calibri"/>
      <w:color w:val="000000"/>
      <w:sz w:val="24"/>
    </w:rPr>
  </w:style>
  <w:style w:type="character" w:customStyle="1" w:styleId="FontStyle42">
    <w:name w:val="Font Style42"/>
    <w:uiPriority w:val="99"/>
    <w:rsid w:val="00B83D03"/>
    <w:rPr>
      <w:rFonts w:ascii="Times New Roman" w:hAnsi="Times New Roman"/>
      <w:color w:val="000000"/>
      <w:sz w:val="24"/>
    </w:rPr>
  </w:style>
  <w:style w:type="character" w:customStyle="1" w:styleId="Unknown0">
    <w:name w:val="Unknown 0"/>
    <w:uiPriority w:val="99"/>
    <w:semiHidden/>
    <w:rsid w:val="00B83D03"/>
  </w:style>
  <w:style w:type="paragraph" w:customStyle="1" w:styleId="Style37">
    <w:name w:val="Style37"/>
    <w:uiPriority w:val="99"/>
    <w:rsid w:val="00B83D03"/>
    <w:pPr>
      <w:widowControl w:val="0"/>
      <w:spacing w:line="306" w:lineRule="exact"/>
      <w:jc w:val="center"/>
    </w:pPr>
    <w:rPr>
      <w:rFonts w:eastAsia="Calibri"/>
      <w:color w:val="000000"/>
      <w:sz w:val="24"/>
    </w:rPr>
  </w:style>
  <w:style w:type="character" w:customStyle="1" w:styleId="Unknown1">
    <w:name w:val="Unknown 1"/>
    <w:uiPriority w:val="99"/>
    <w:semiHidden/>
    <w:rsid w:val="00B83D03"/>
  </w:style>
  <w:style w:type="character" w:customStyle="1" w:styleId="BalloonTextChar">
    <w:name w:val="Balloon Text Char"/>
    <w:uiPriority w:val="99"/>
    <w:semiHidden/>
    <w:locked/>
    <w:rsid w:val="00B83D03"/>
    <w:rPr>
      <w:rFonts w:ascii="Tahoma" w:hAnsi="Tahoma" w:cs="Tahoma"/>
      <w:sz w:val="16"/>
      <w:szCs w:val="16"/>
      <w:lang w:val="ru-RU" w:eastAsia="ru-RU" w:bidi="ar-SA"/>
    </w:rPr>
  </w:style>
  <w:style w:type="character" w:customStyle="1" w:styleId="PlainTextChar">
    <w:name w:val="Plain Text Char"/>
    <w:uiPriority w:val="99"/>
    <w:locked/>
    <w:rsid w:val="00B83D03"/>
    <w:rPr>
      <w:rFonts w:ascii="Courier New" w:hAnsi="Courier New" w:cs="Courier New"/>
      <w:lang w:val="ru-RU" w:eastAsia="ru-RU" w:bidi="ar-SA"/>
    </w:rPr>
  </w:style>
  <w:style w:type="character" w:customStyle="1" w:styleId="CommentTextChar">
    <w:name w:val="Comment Text Char"/>
    <w:uiPriority w:val="99"/>
    <w:semiHidden/>
    <w:locked/>
    <w:rsid w:val="00B83D03"/>
    <w:rPr>
      <w:rFonts w:cs="Times New Roman"/>
      <w:lang w:val="ru-RU" w:eastAsia="ru-RU" w:bidi="ar-SA"/>
    </w:rPr>
  </w:style>
  <w:style w:type="character" w:customStyle="1" w:styleId="CommentSubjectChar">
    <w:name w:val="Comment Subject Char"/>
    <w:uiPriority w:val="99"/>
    <w:semiHidden/>
    <w:locked/>
    <w:rsid w:val="00B83D03"/>
    <w:rPr>
      <w:rFonts w:cs="Times New Roman"/>
      <w:b/>
      <w:bCs/>
      <w:lang w:val="ru-RU" w:eastAsia="ru-RU" w:bidi="ar-SA"/>
    </w:rPr>
  </w:style>
  <w:style w:type="paragraph" w:customStyle="1" w:styleId="230">
    <w:name w:val="Заголовок 23"/>
    <w:next w:val="a1"/>
    <w:uiPriority w:val="99"/>
    <w:rsid w:val="00B83D03"/>
    <w:pPr>
      <w:keepNext/>
      <w:jc w:val="center"/>
      <w:outlineLvl w:val="1"/>
    </w:pPr>
    <w:rPr>
      <w:rFonts w:ascii="Times New Roman Bold" w:eastAsia="Calibri" w:hAnsi="Times New Roman Bold"/>
      <w:color w:val="000000"/>
      <w:sz w:val="24"/>
    </w:rPr>
  </w:style>
  <w:style w:type="paragraph" w:customStyle="1" w:styleId="3f4">
    <w:name w:val="Без интервала3"/>
    <w:uiPriority w:val="99"/>
    <w:rsid w:val="00B83D03"/>
    <w:rPr>
      <w:rFonts w:eastAsia="Calibri"/>
      <w:color w:val="000000"/>
      <w:sz w:val="24"/>
    </w:rPr>
  </w:style>
  <w:style w:type="character" w:customStyle="1" w:styleId="BodyTextIndent2Char">
    <w:name w:val="Body Text Indent 2 Char"/>
    <w:aliases w:val="Знак Char"/>
    <w:uiPriority w:val="99"/>
    <w:semiHidden/>
    <w:locked/>
    <w:rsid w:val="00B83D03"/>
    <w:rPr>
      <w:rFonts w:ascii="Times New Roman" w:hAnsi="Times New Roman" w:cs="Times New Roman"/>
      <w:color w:val="000000"/>
      <w:sz w:val="24"/>
      <w:szCs w:val="24"/>
      <w:lang w:eastAsia="en-US"/>
    </w:rPr>
  </w:style>
  <w:style w:type="character" w:customStyle="1" w:styleId="FooterChar">
    <w:name w:val="Footer Char"/>
    <w:uiPriority w:val="99"/>
    <w:locked/>
    <w:rsid w:val="00B83D03"/>
    <w:rPr>
      <w:rFonts w:ascii="Calibri" w:hAnsi="Calibri" w:cs="Times New Roman"/>
      <w:sz w:val="22"/>
      <w:szCs w:val="22"/>
      <w:lang w:val="ru-RU" w:eastAsia="ru-RU" w:bidi="ar-SA"/>
    </w:rPr>
  </w:style>
  <w:style w:type="character" w:customStyle="1" w:styleId="BodyText3Char">
    <w:name w:val="Body Text 3 Char"/>
    <w:locked/>
    <w:rsid w:val="00B83D03"/>
    <w:rPr>
      <w:rFonts w:cs="Times New Roman"/>
      <w:sz w:val="24"/>
      <w:szCs w:val="24"/>
      <w:lang w:val="ru-RU" w:eastAsia="ru-RU" w:bidi="ar-SA"/>
    </w:rPr>
  </w:style>
  <w:style w:type="character" w:customStyle="1" w:styleId="BodyTextChar">
    <w:name w:val="Body Text Char"/>
    <w:aliases w:val="Знак1 Char"/>
    <w:locked/>
    <w:rsid w:val="00B83D03"/>
    <w:rPr>
      <w:rFonts w:cs="Times New Roman"/>
      <w:sz w:val="24"/>
      <w:szCs w:val="24"/>
      <w:lang w:val="ru-RU" w:eastAsia="ru-RU" w:bidi="ar-SA"/>
    </w:rPr>
  </w:style>
  <w:style w:type="character" w:customStyle="1" w:styleId="BodyTextIndentChar">
    <w:name w:val="Body Text Indent Char"/>
    <w:uiPriority w:val="99"/>
    <w:locked/>
    <w:rsid w:val="00B83D03"/>
    <w:rPr>
      <w:rFonts w:cs="Times New Roman"/>
      <w:sz w:val="24"/>
      <w:szCs w:val="24"/>
      <w:lang w:val="ru-RU" w:eastAsia="ru-RU" w:bidi="ar-SA"/>
    </w:rPr>
  </w:style>
  <w:style w:type="character" w:customStyle="1" w:styleId="TitleChar">
    <w:name w:val="Title Char"/>
    <w:aliases w:val="Заголовок Char"/>
    <w:uiPriority w:val="99"/>
    <w:locked/>
    <w:rsid w:val="00B83D03"/>
    <w:rPr>
      <w:rFonts w:cs="Times New Roman"/>
      <w:bCs/>
      <w:color w:val="000000"/>
      <w:spacing w:val="13"/>
      <w:sz w:val="22"/>
      <w:szCs w:val="22"/>
      <w:lang w:val="ru-RU" w:eastAsia="ru-RU" w:bidi="ar-SA"/>
    </w:rPr>
  </w:style>
  <w:style w:type="character" w:customStyle="1" w:styleId="HTMLPreformattedChar">
    <w:name w:val="HTML Preformatted Char"/>
    <w:uiPriority w:val="99"/>
    <w:locked/>
    <w:rsid w:val="00B83D03"/>
    <w:rPr>
      <w:rFonts w:ascii="Courier New" w:hAnsi="Courier New" w:cs="Courier New"/>
      <w:lang w:val="ru-RU" w:eastAsia="ru-RU" w:bidi="ar-SA"/>
    </w:rPr>
  </w:style>
  <w:style w:type="character" w:customStyle="1" w:styleId="HeaderChar">
    <w:name w:val="Header Char"/>
    <w:aliases w:val="Linie Char"/>
    <w:locked/>
    <w:rsid w:val="00B83D03"/>
    <w:rPr>
      <w:rFonts w:ascii="Calibri" w:hAnsi="Calibri" w:cs="Times New Roman"/>
      <w:sz w:val="22"/>
      <w:szCs w:val="22"/>
      <w:lang w:val="ru-RU" w:eastAsia="ru-RU" w:bidi="ar-SA"/>
    </w:rPr>
  </w:style>
  <w:style w:type="character" w:customStyle="1" w:styleId="EndnoteTextChar">
    <w:name w:val="Endnote Text Char"/>
    <w:uiPriority w:val="99"/>
    <w:semiHidden/>
    <w:locked/>
    <w:rsid w:val="00B83D03"/>
    <w:rPr>
      <w:rFonts w:ascii="Calibri" w:hAnsi="Calibri" w:cs="Times New Roman"/>
      <w:lang w:val="ru-RU" w:eastAsia="ru-RU" w:bidi="ar-SA"/>
    </w:rPr>
  </w:style>
  <w:style w:type="character" w:customStyle="1" w:styleId="BodyText2Char">
    <w:name w:val="Body Text 2 Char"/>
    <w:uiPriority w:val="99"/>
    <w:locked/>
    <w:rsid w:val="00B83D03"/>
    <w:rPr>
      <w:rFonts w:cs="Times New Roman"/>
      <w:sz w:val="24"/>
      <w:szCs w:val="24"/>
      <w:lang w:val="ru-RU" w:eastAsia="ru-RU" w:bidi="ar-SA"/>
    </w:rPr>
  </w:style>
  <w:style w:type="character" w:customStyle="1" w:styleId="FootnoteTextChar">
    <w:name w:val="Footnote Text Char"/>
    <w:locked/>
    <w:rsid w:val="00B83D03"/>
    <w:rPr>
      <w:rFonts w:cs="Times New Roman"/>
      <w:lang w:val="ru-RU" w:eastAsia="ru-RU" w:bidi="ar-SA"/>
    </w:rPr>
  </w:style>
  <w:style w:type="paragraph" w:customStyle="1" w:styleId="03osnovnoytexttablbullit3">
    <w:name w:val="03osnovnoytexttablbullit3"/>
    <w:basedOn w:val="a1"/>
    <w:uiPriority w:val="99"/>
    <w:rsid w:val="00B83D03"/>
    <w:pPr>
      <w:suppressAutoHyphens w:val="0"/>
      <w:spacing w:before="120" w:line="320" w:lineRule="atLeast"/>
      <w:ind w:left="1240" w:hanging="460"/>
    </w:pPr>
    <w:rPr>
      <w:rFonts w:ascii="GaramondC" w:hAnsi="GaramondC"/>
      <w:color w:val="000000"/>
      <w:lang w:eastAsia="ru-RU"/>
    </w:rPr>
  </w:style>
  <w:style w:type="paragraph" w:styleId="affffe">
    <w:name w:val="No Spacing"/>
    <w:aliases w:val="мой,МОЙ,Без интервала 111,МММ,МОЙ МОЙ"/>
    <w:link w:val="afffff"/>
    <w:uiPriority w:val="1"/>
    <w:qFormat/>
    <w:rsid w:val="00B83D03"/>
    <w:rPr>
      <w:sz w:val="24"/>
      <w:szCs w:val="24"/>
    </w:rPr>
  </w:style>
  <w:style w:type="character" w:customStyle="1" w:styleId="321">
    <w:name w:val="Заголовок 3 Знак2"/>
    <w:uiPriority w:val="99"/>
    <w:rsid w:val="00B83D03"/>
    <w:rPr>
      <w:rFonts w:ascii="Arial" w:hAnsi="Arial" w:cs="Times New Roman"/>
      <w:b/>
      <w:sz w:val="20"/>
      <w:szCs w:val="20"/>
    </w:rPr>
  </w:style>
  <w:style w:type="character" w:customStyle="1" w:styleId="2f2">
    <w:name w:val="Основной текст с отступом Знак2"/>
    <w:uiPriority w:val="99"/>
    <w:semiHidden/>
    <w:rsid w:val="00B83D03"/>
    <w:rPr>
      <w:rFonts w:ascii="Times New Roman" w:hAnsi="Times New Roman" w:cs="Times New Roman"/>
      <w:sz w:val="24"/>
      <w:szCs w:val="24"/>
    </w:rPr>
  </w:style>
  <w:style w:type="paragraph" w:customStyle="1" w:styleId="BodyText22">
    <w:name w:val="Body Text 22"/>
    <w:basedOn w:val="a1"/>
    <w:uiPriority w:val="99"/>
    <w:rsid w:val="00B83D03"/>
    <w:pPr>
      <w:widowControl w:val="0"/>
      <w:suppressAutoHyphens w:val="0"/>
      <w:spacing w:line="360" w:lineRule="auto"/>
      <w:ind w:firstLine="720"/>
      <w:jc w:val="both"/>
    </w:pPr>
    <w:rPr>
      <w:sz w:val="26"/>
      <w:lang w:eastAsia="ru-RU"/>
    </w:rPr>
  </w:style>
  <w:style w:type="paragraph" w:customStyle="1" w:styleId="3f5">
    <w:name w:val="Заголовок3"/>
    <w:basedOn w:val="a1"/>
    <w:link w:val="3f6"/>
    <w:uiPriority w:val="99"/>
    <w:rsid w:val="00B83D03"/>
    <w:pPr>
      <w:suppressAutoHyphens w:val="0"/>
      <w:spacing w:before="240" w:after="120"/>
      <w:ind w:firstLine="539"/>
      <w:jc w:val="both"/>
    </w:pPr>
    <w:rPr>
      <w:rFonts w:ascii="Cambria" w:hAnsi="Cambria"/>
      <w:b/>
      <w:color w:val="000000"/>
      <w:sz w:val="24"/>
      <w:szCs w:val="24"/>
      <w:lang w:eastAsia="en-US"/>
    </w:rPr>
  </w:style>
  <w:style w:type="character" w:customStyle="1" w:styleId="3f6">
    <w:name w:val="Заголовок3 Знак"/>
    <w:link w:val="3f5"/>
    <w:uiPriority w:val="99"/>
    <w:locked/>
    <w:rsid w:val="00B83D03"/>
    <w:rPr>
      <w:rFonts w:ascii="Cambria" w:hAnsi="Cambria"/>
      <w:b/>
      <w:color w:val="000000"/>
      <w:sz w:val="24"/>
      <w:szCs w:val="24"/>
      <w:lang w:eastAsia="en-US"/>
    </w:rPr>
  </w:style>
  <w:style w:type="paragraph" w:styleId="afffff0">
    <w:name w:val="Block Text"/>
    <w:basedOn w:val="a1"/>
    <w:uiPriority w:val="99"/>
    <w:rsid w:val="00B83D03"/>
    <w:pPr>
      <w:suppressAutoHyphens w:val="0"/>
      <w:ind w:left="1134" w:right="707"/>
      <w:jc w:val="center"/>
    </w:pPr>
    <w:rPr>
      <w:b/>
      <w:sz w:val="24"/>
      <w:lang w:eastAsia="ru-RU"/>
    </w:rPr>
  </w:style>
  <w:style w:type="character" w:customStyle="1" w:styleId="afffff1">
    <w:name w:val="номер страницы"/>
    <w:uiPriority w:val="99"/>
    <w:rsid w:val="00B83D03"/>
    <w:rPr>
      <w:rFonts w:cs="Times New Roman"/>
    </w:rPr>
  </w:style>
  <w:style w:type="paragraph" w:customStyle="1" w:styleId="Style15">
    <w:name w:val="Style15"/>
    <w:basedOn w:val="a1"/>
    <w:uiPriority w:val="99"/>
    <w:rsid w:val="00B83D03"/>
    <w:pPr>
      <w:widowControl w:val="0"/>
      <w:suppressAutoHyphens w:val="0"/>
      <w:autoSpaceDE w:val="0"/>
      <w:autoSpaceDN w:val="0"/>
      <w:adjustRightInd w:val="0"/>
      <w:spacing w:line="295" w:lineRule="exact"/>
      <w:ind w:firstLine="752"/>
      <w:jc w:val="both"/>
    </w:pPr>
    <w:rPr>
      <w:sz w:val="24"/>
      <w:szCs w:val="24"/>
      <w:lang w:eastAsia="ru-RU"/>
    </w:rPr>
  </w:style>
  <w:style w:type="character" w:customStyle="1" w:styleId="FontStyle40">
    <w:name w:val="Font Style40"/>
    <w:uiPriority w:val="99"/>
    <w:rsid w:val="00B83D03"/>
    <w:rPr>
      <w:rFonts w:ascii="Times New Roman" w:hAnsi="Times New Roman" w:cs="Times New Roman"/>
      <w:sz w:val="22"/>
      <w:szCs w:val="22"/>
    </w:rPr>
  </w:style>
  <w:style w:type="paragraph" w:customStyle="1" w:styleId="Style29">
    <w:name w:val="Style29"/>
    <w:basedOn w:val="a1"/>
    <w:uiPriority w:val="99"/>
    <w:rsid w:val="00B83D03"/>
    <w:pPr>
      <w:widowControl w:val="0"/>
      <w:suppressAutoHyphens w:val="0"/>
      <w:autoSpaceDE w:val="0"/>
      <w:autoSpaceDN w:val="0"/>
      <w:adjustRightInd w:val="0"/>
      <w:spacing w:line="281" w:lineRule="exact"/>
      <w:jc w:val="right"/>
    </w:pPr>
    <w:rPr>
      <w:sz w:val="24"/>
      <w:szCs w:val="24"/>
      <w:lang w:eastAsia="ru-RU"/>
    </w:rPr>
  </w:style>
  <w:style w:type="paragraph" w:customStyle="1" w:styleId="Style34">
    <w:name w:val="Style34"/>
    <w:basedOn w:val="a1"/>
    <w:uiPriority w:val="99"/>
    <w:rsid w:val="00B83D03"/>
    <w:pPr>
      <w:widowControl w:val="0"/>
      <w:suppressAutoHyphens w:val="0"/>
      <w:autoSpaceDE w:val="0"/>
      <w:autoSpaceDN w:val="0"/>
      <w:adjustRightInd w:val="0"/>
    </w:pPr>
    <w:rPr>
      <w:sz w:val="24"/>
      <w:szCs w:val="24"/>
      <w:lang w:eastAsia="ru-RU"/>
    </w:rPr>
  </w:style>
  <w:style w:type="paragraph" w:customStyle="1" w:styleId="Style36">
    <w:name w:val="Style36"/>
    <w:basedOn w:val="a1"/>
    <w:uiPriority w:val="99"/>
    <w:rsid w:val="00B83D03"/>
    <w:pPr>
      <w:widowControl w:val="0"/>
      <w:suppressAutoHyphens w:val="0"/>
      <w:autoSpaceDE w:val="0"/>
      <w:autoSpaceDN w:val="0"/>
      <w:adjustRightInd w:val="0"/>
    </w:pPr>
    <w:rPr>
      <w:sz w:val="24"/>
      <w:szCs w:val="24"/>
      <w:lang w:eastAsia="ru-RU"/>
    </w:rPr>
  </w:style>
  <w:style w:type="character" w:customStyle="1" w:styleId="FontStyle47">
    <w:name w:val="Font Style47"/>
    <w:uiPriority w:val="99"/>
    <w:rsid w:val="00B83D03"/>
    <w:rPr>
      <w:rFonts w:ascii="Times New Roman" w:hAnsi="Times New Roman" w:cs="Times New Roman"/>
      <w:b/>
      <w:bCs/>
      <w:sz w:val="22"/>
      <w:szCs w:val="22"/>
    </w:rPr>
  </w:style>
  <w:style w:type="paragraph" w:customStyle="1" w:styleId="Style38">
    <w:name w:val="Style38"/>
    <w:basedOn w:val="a1"/>
    <w:uiPriority w:val="99"/>
    <w:rsid w:val="00B83D03"/>
    <w:pPr>
      <w:widowControl w:val="0"/>
      <w:suppressAutoHyphens w:val="0"/>
      <w:autoSpaceDE w:val="0"/>
      <w:autoSpaceDN w:val="0"/>
      <w:adjustRightInd w:val="0"/>
    </w:pPr>
    <w:rPr>
      <w:sz w:val="24"/>
      <w:szCs w:val="24"/>
      <w:lang w:eastAsia="ru-RU"/>
    </w:rPr>
  </w:style>
  <w:style w:type="character" w:customStyle="1" w:styleId="FontStyle48">
    <w:name w:val="Font Style48"/>
    <w:uiPriority w:val="99"/>
    <w:rsid w:val="00B83D03"/>
    <w:rPr>
      <w:rFonts w:ascii="Times New Roman" w:hAnsi="Times New Roman" w:cs="Times New Roman"/>
      <w:sz w:val="26"/>
      <w:szCs w:val="26"/>
    </w:rPr>
  </w:style>
  <w:style w:type="paragraph" w:customStyle="1" w:styleId="2f3">
    <w:name w:val="Обычный2"/>
    <w:rsid w:val="00B83D03"/>
    <w:pPr>
      <w:widowControl w:val="0"/>
      <w:spacing w:line="300" w:lineRule="auto"/>
      <w:ind w:firstLine="720"/>
      <w:jc w:val="both"/>
    </w:pPr>
    <w:rPr>
      <w:sz w:val="24"/>
    </w:rPr>
  </w:style>
  <w:style w:type="paragraph" w:customStyle="1" w:styleId="1">
    <w:name w:val="Пункт 1."/>
    <w:basedOn w:val="a1"/>
    <w:uiPriority w:val="99"/>
    <w:rsid w:val="00B83D03"/>
    <w:pPr>
      <w:numPr>
        <w:numId w:val="2"/>
      </w:numPr>
      <w:suppressAutoHyphens w:val="0"/>
      <w:jc w:val="center"/>
    </w:pPr>
    <w:rPr>
      <w:b/>
      <w:bCs/>
      <w:sz w:val="24"/>
      <w:lang w:eastAsia="ru-RU"/>
    </w:rPr>
  </w:style>
  <w:style w:type="paragraph" w:customStyle="1" w:styleId="11">
    <w:name w:val="Пункт 1.1."/>
    <w:basedOn w:val="a1"/>
    <w:uiPriority w:val="99"/>
    <w:rsid w:val="00B83D03"/>
    <w:pPr>
      <w:numPr>
        <w:ilvl w:val="1"/>
        <w:numId w:val="2"/>
      </w:numPr>
      <w:suppressAutoHyphens w:val="0"/>
      <w:jc w:val="both"/>
    </w:pPr>
    <w:rPr>
      <w:bCs/>
      <w:noProof/>
      <w:sz w:val="22"/>
      <w:szCs w:val="22"/>
      <w:lang w:eastAsia="ru-RU"/>
    </w:rPr>
  </w:style>
  <w:style w:type="paragraph" w:customStyle="1" w:styleId="111">
    <w:name w:val="Пункт 1.1.1."/>
    <w:basedOn w:val="a1"/>
    <w:uiPriority w:val="99"/>
    <w:rsid w:val="00B83D03"/>
    <w:pPr>
      <w:numPr>
        <w:ilvl w:val="2"/>
        <w:numId w:val="2"/>
      </w:numPr>
      <w:suppressAutoHyphens w:val="0"/>
    </w:pPr>
    <w:rPr>
      <w:lang w:val="en-AU" w:eastAsia="ru-RU"/>
    </w:rPr>
  </w:style>
  <w:style w:type="paragraph" w:customStyle="1" w:styleId="03zagalovok1">
    <w:name w:val="03zagalovok1"/>
    <w:basedOn w:val="a1"/>
    <w:uiPriority w:val="99"/>
    <w:rsid w:val="00B83D03"/>
    <w:pPr>
      <w:suppressAutoHyphens w:val="0"/>
      <w:spacing w:line="288" w:lineRule="auto"/>
    </w:pPr>
    <w:rPr>
      <w:color w:val="000000"/>
      <w:sz w:val="24"/>
      <w:szCs w:val="24"/>
      <w:lang w:eastAsia="ru-RU"/>
    </w:rPr>
  </w:style>
  <w:style w:type="paragraph" w:customStyle="1" w:styleId="03osnovnoytext">
    <w:name w:val="03osnovnoytext"/>
    <w:basedOn w:val="a1"/>
    <w:uiPriority w:val="99"/>
    <w:rsid w:val="00B83D03"/>
    <w:pPr>
      <w:suppressAutoHyphens w:val="0"/>
      <w:spacing w:before="320" w:line="320" w:lineRule="atLeast"/>
      <w:ind w:left="1191"/>
      <w:jc w:val="both"/>
    </w:pPr>
    <w:rPr>
      <w:rFonts w:ascii="GaramondC" w:hAnsi="GaramondC"/>
      <w:color w:val="000000"/>
      <w:lang w:eastAsia="ru-RU"/>
    </w:rPr>
  </w:style>
  <w:style w:type="paragraph" w:customStyle="1" w:styleId="03zagolovok2">
    <w:name w:val="03zagolovok2"/>
    <w:basedOn w:val="a1"/>
    <w:uiPriority w:val="99"/>
    <w:rsid w:val="00B83D03"/>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3bulliti">
    <w:name w:val="03bulliti"/>
    <w:basedOn w:val="a1"/>
    <w:uiPriority w:val="99"/>
    <w:rsid w:val="00B83D03"/>
    <w:pPr>
      <w:suppressAutoHyphens w:val="0"/>
      <w:spacing w:before="170" w:line="320" w:lineRule="atLeast"/>
      <w:ind w:left="1640" w:hanging="440"/>
      <w:jc w:val="both"/>
    </w:pPr>
    <w:rPr>
      <w:rFonts w:ascii="GaramondC" w:hAnsi="GaramondC"/>
      <w:color w:val="000000"/>
      <w:lang w:eastAsia="ru-RU"/>
    </w:rPr>
  </w:style>
  <w:style w:type="paragraph" w:customStyle="1" w:styleId="03vajno">
    <w:name w:val="03vajno"/>
    <w:basedOn w:val="a1"/>
    <w:uiPriority w:val="99"/>
    <w:rsid w:val="00B83D03"/>
    <w:pPr>
      <w:suppressAutoHyphens w:val="0"/>
      <w:spacing w:before="640" w:line="320" w:lineRule="atLeast"/>
      <w:ind w:left="1191"/>
      <w:jc w:val="both"/>
    </w:pPr>
    <w:rPr>
      <w:rFonts w:ascii="GaramondC" w:hAnsi="GaramondC"/>
      <w:color w:val="000000"/>
      <w:lang w:eastAsia="ru-RU"/>
    </w:rPr>
  </w:style>
  <w:style w:type="paragraph" w:customStyle="1" w:styleId="03textnum">
    <w:name w:val="03textnum"/>
    <w:basedOn w:val="a1"/>
    <w:uiPriority w:val="99"/>
    <w:rsid w:val="00B83D03"/>
    <w:pPr>
      <w:suppressAutoHyphens w:val="0"/>
      <w:spacing w:before="320" w:line="320" w:lineRule="atLeast"/>
      <w:ind w:left="1580" w:hanging="380"/>
      <w:jc w:val="both"/>
    </w:pPr>
    <w:rPr>
      <w:rFonts w:ascii="GaramondC" w:hAnsi="GaramondC"/>
      <w:color w:val="000000"/>
      <w:lang w:eastAsia="ru-RU"/>
    </w:rPr>
  </w:style>
  <w:style w:type="paragraph" w:customStyle="1" w:styleId="01zagolovok">
    <w:name w:val="01_zagolovok"/>
    <w:basedOn w:val="a1"/>
    <w:uiPriority w:val="99"/>
    <w:rsid w:val="00B83D03"/>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1">
    <w:name w:val="01"/>
    <w:basedOn w:val="a1"/>
    <w:uiPriority w:val="99"/>
    <w:rsid w:val="00B83D03"/>
    <w:pPr>
      <w:suppressAutoHyphens w:val="0"/>
      <w:spacing w:before="60" w:line="340" w:lineRule="atLeast"/>
      <w:ind w:left="567" w:right="850"/>
    </w:pPr>
    <w:rPr>
      <w:rFonts w:ascii="GaramondC" w:hAnsi="GaramondC"/>
      <w:b/>
      <w:bCs/>
      <w:color w:val="000000"/>
      <w:sz w:val="28"/>
      <w:szCs w:val="28"/>
      <w:lang w:eastAsia="ru-RU"/>
    </w:rPr>
  </w:style>
  <w:style w:type="paragraph" w:customStyle="1" w:styleId="03zagolovok3">
    <w:name w:val="03zagolovok3"/>
    <w:basedOn w:val="a1"/>
    <w:uiPriority w:val="99"/>
    <w:rsid w:val="00B83D03"/>
    <w:pPr>
      <w:suppressAutoHyphens w:val="0"/>
      <w:spacing w:before="500" w:line="320" w:lineRule="atLeast"/>
      <w:ind w:left="1120" w:hanging="580"/>
    </w:pPr>
    <w:rPr>
      <w:rFonts w:ascii="GaramondC" w:hAnsi="GaramondC"/>
      <w:caps/>
      <w:color w:val="000000"/>
      <w:sz w:val="24"/>
      <w:szCs w:val="24"/>
      <w:lang w:eastAsia="ru-RU"/>
    </w:rPr>
  </w:style>
  <w:style w:type="paragraph" w:customStyle="1" w:styleId="02statia1">
    <w:name w:val="02statia1"/>
    <w:basedOn w:val="a1"/>
    <w:uiPriority w:val="99"/>
    <w:rsid w:val="00B83D03"/>
    <w:pPr>
      <w:keepNext/>
      <w:suppressAutoHyphens w:val="0"/>
      <w:spacing w:before="280" w:line="320" w:lineRule="atLeast"/>
      <w:ind w:left="1134" w:right="851" w:hanging="578"/>
      <w:outlineLvl w:val="2"/>
    </w:pPr>
    <w:rPr>
      <w:rFonts w:ascii="GaramondNarrowC" w:hAnsi="GaramondNarrowC"/>
      <w:b/>
      <w:sz w:val="24"/>
      <w:szCs w:val="24"/>
      <w:lang w:eastAsia="ru-RU"/>
    </w:rPr>
  </w:style>
  <w:style w:type="paragraph" w:customStyle="1" w:styleId="02statia2">
    <w:name w:val="02statia2"/>
    <w:basedOn w:val="a1"/>
    <w:uiPriority w:val="99"/>
    <w:rsid w:val="00B83D03"/>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1"/>
    <w:uiPriority w:val="99"/>
    <w:rsid w:val="00B83D03"/>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closecomment">
    <w:name w:val="03closecomment"/>
    <w:basedOn w:val="a1"/>
    <w:uiPriority w:val="99"/>
    <w:rsid w:val="00B83D03"/>
    <w:pPr>
      <w:suppressAutoHyphens w:val="0"/>
      <w:spacing w:line="240" w:lineRule="atLeast"/>
      <w:jc w:val="right"/>
    </w:pPr>
    <w:rPr>
      <w:rFonts w:ascii="GaramondC" w:hAnsi="GaramondC"/>
      <w:color w:val="000000"/>
      <w:lang w:eastAsia="ru-RU"/>
    </w:rPr>
  </w:style>
  <w:style w:type="paragraph" w:customStyle="1" w:styleId="03osnovnoytexttabl">
    <w:name w:val="03osnovnoytexttabl"/>
    <w:basedOn w:val="a1"/>
    <w:uiPriority w:val="99"/>
    <w:rsid w:val="00B83D03"/>
    <w:pPr>
      <w:suppressAutoHyphens w:val="0"/>
      <w:spacing w:before="120" w:line="320" w:lineRule="atLeast"/>
    </w:pPr>
    <w:rPr>
      <w:rFonts w:ascii="GaramondC" w:hAnsi="GaramondC"/>
      <w:color w:val="000000"/>
      <w:lang w:eastAsia="ru-RU"/>
    </w:rPr>
  </w:style>
  <w:style w:type="paragraph" w:customStyle="1" w:styleId="noparagraphstyle">
    <w:name w:val="noparagraphstyle"/>
    <w:basedOn w:val="a1"/>
    <w:uiPriority w:val="99"/>
    <w:rsid w:val="00B83D03"/>
    <w:pPr>
      <w:suppressAutoHyphens w:val="0"/>
      <w:spacing w:line="288" w:lineRule="auto"/>
    </w:pPr>
    <w:rPr>
      <w:color w:val="000000"/>
      <w:sz w:val="24"/>
      <w:szCs w:val="24"/>
      <w:lang w:eastAsia="ru-RU"/>
    </w:rPr>
  </w:style>
  <w:style w:type="character" w:customStyle="1" w:styleId="italic">
    <w:name w:val="italic"/>
    <w:uiPriority w:val="99"/>
    <w:rsid w:val="00B83D03"/>
    <w:rPr>
      <w:rFonts w:ascii="GaramondC" w:hAnsi="GaramondC" w:cs="Times New Roman"/>
      <w:i/>
      <w:iCs/>
    </w:rPr>
  </w:style>
  <w:style w:type="paragraph" w:customStyle="1" w:styleId="03tablznak">
    <w:name w:val="03tablznak"/>
    <w:basedOn w:val="a1"/>
    <w:uiPriority w:val="99"/>
    <w:rsid w:val="00B83D03"/>
    <w:pPr>
      <w:suppressAutoHyphens w:val="0"/>
      <w:spacing w:before="500" w:line="320" w:lineRule="atLeast"/>
      <w:ind w:left="680"/>
    </w:pPr>
    <w:rPr>
      <w:rFonts w:ascii="GaramondC" w:hAnsi="GaramondC"/>
      <w:color w:val="000000"/>
      <w:lang w:eastAsia="ru-RU"/>
    </w:rPr>
  </w:style>
  <w:style w:type="paragraph" w:customStyle="1" w:styleId="03closeznak">
    <w:name w:val="03closeznak"/>
    <w:basedOn w:val="a1"/>
    <w:uiPriority w:val="99"/>
    <w:rsid w:val="00B83D03"/>
    <w:pPr>
      <w:suppressAutoHyphens w:val="0"/>
      <w:spacing w:line="240" w:lineRule="atLeast"/>
      <w:jc w:val="right"/>
    </w:pPr>
    <w:rPr>
      <w:rFonts w:ascii="GaramondC" w:hAnsi="GaramondC"/>
      <w:color w:val="000000"/>
      <w:lang w:eastAsia="ru-RU"/>
    </w:rPr>
  </w:style>
  <w:style w:type="paragraph" w:customStyle="1" w:styleId="03osnovnoytexttablbullit">
    <w:name w:val="03osnovnoytexttablbullit"/>
    <w:basedOn w:val="a1"/>
    <w:uiPriority w:val="99"/>
    <w:rsid w:val="00B83D03"/>
    <w:pPr>
      <w:suppressAutoHyphens w:val="0"/>
      <w:spacing w:before="120" w:line="320" w:lineRule="atLeast"/>
      <w:ind w:left="300" w:hanging="300"/>
    </w:pPr>
    <w:rPr>
      <w:rFonts w:ascii="GaramondC" w:hAnsi="GaramondC"/>
      <w:color w:val="000000"/>
      <w:lang w:eastAsia="ru-RU"/>
    </w:rPr>
  </w:style>
  <w:style w:type="paragraph" w:customStyle="1" w:styleId="03osnovnoytexttablbullit2">
    <w:name w:val="03osnovnoytexttablbullit2"/>
    <w:basedOn w:val="a1"/>
    <w:uiPriority w:val="99"/>
    <w:rsid w:val="00B83D03"/>
    <w:pPr>
      <w:suppressAutoHyphens w:val="0"/>
      <w:spacing w:before="120" w:line="320" w:lineRule="atLeast"/>
      <w:ind w:left="780" w:hanging="460"/>
    </w:pPr>
    <w:rPr>
      <w:rFonts w:ascii="GaramondC" w:hAnsi="GaramondC"/>
      <w:color w:val="000000"/>
      <w:lang w:eastAsia="ru-RU"/>
    </w:rPr>
  </w:style>
  <w:style w:type="character" w:customStyle="1" w:styleId="aff4">
    <w:name w:val="Схема документа Знак"/>
    <w:link w:val="aff3"/>
    <w:rsid w:val="00B83D03"/>
    <w:rPr>
      <w:rFonts w:ascii="Tahoma" w:hAnsi="Tahoma" w:cs="Tahoma"/>
      <w:shd w:val="clear" w:color="auto" w:fill="000080"/>
      <w:lang w:eastAsia="ar-SA"/>
    </w:rPr>
  </w:style>
  <w:style w:type="character" w:customStyle="1" w:styleId="DocumentMapChar">
    <w:name w:val="Document Map Char"/>
    <w:uiPriority w:val="99"/>
    <w:semiHidden/>
    <w:locked/>
    <w:rsid w:val="00B83D03"/>
    <w:rPr>
      <w:rFonts w:ascii="Tahoma" w:hAnsi="Tahoma" w:cs="Tahoma"/>
      <w:lang w:val="ru-RU" w:eastAsia="ru-RU" w:bidi="ar-SA"/>
    </w:rPr>
  </w:style>
  <w:style w:type="character" w:customStyle="1" w:styleId="afffff2">
    <w:name w:val="внимание"/>
    <w:uiPriority w:val="99"/>
    <w:rsid w:val="00B83D03"/>
    <w:rPr>
      <w:rFonts w:ascii="Times New Roman" w:hAnsi="Times New Roman" w:cs="Times New Roman"/>
      <w:i/>
      <w:color w:val="auto"/>
      <w:shd w:val="clear" w:color="auto" w:fill="FF0000"/>
    </w:rPr>
  </w:style>
  <w:style w:type="paragraph" w:customStyle="1" w:styleId="118">
    <w:name w:val="11"/>
    <w:basedOn w:val="a1"/>
    <w:uiPriority w:val="99"/>
    <w:rsid w:val="00B83D03"/>
    <w:pPr>
      <w:suppressAutoHyphens w:val="0"/>
      <w:spacing w:before="150" w:after="150"/>
      <w:ind w:left="150" w:right="150"/>
    </w:pPr>
    <w:rPr>
      <w:sz w:val="24"/>
      <w:szCs w:val="24"/>
      <w:lang w:eastAsia="ru-RU"/>
    </w:rPr>
  </w:style>
  <w:style w:type="character" w:customStyle="1" w:styleId="af90">
    <w:name w:val="af9"/>
    <w:uiPriority w:val="99"/>
    <w:rsid w:val="00B83D03"/>
    <w:rPr>
      <w:rFonts w:cs="Times New Roman"/>
    </w:rPr>
  </w:style>
  <w:style w:type="paragraph" w:customStyle="1" w:styleId="afffff3">
    <w:name w:val="af"/>
    <w:basedOn w:val="a1"/>
    <w:uiPriority w:val="99"/>
    <w:rsid w:val="00B83D03"/>
    <w:pPr>
      <w:suppressAutoHyphens w:val="0"/>
      <w:spacing w:before="150" w:after="150"/>
      <w:ind w:left="150" w:right="150"/>
    </w:pPr>
    <w:rPr>
      <w:sz w:val="24"/>
      <w:szCs w:val="24"/>
      <w:lang w:eastAsia="ru-RU"/>
    </w:rPr>
  </w:style>
  <w:style w:type="paragraph" w:customStyle="1" w:styleId="3f7">
    <w:name w:val="3"/>
    <w:basedOn w:val="a1"/>
    <w:uiPriority w:val="99"/>
    <w:rsid w:val="00B83D03"/>
    <w:pPr>
      <w:suppressAutoHyphens w:val="0"/>
      <w:spacing w:before="150" w:after="150"/>
      <w:ind w:left="150" w:right="150"/>
    </w:pPr>
    <w:rPr>
      <w:sz w:val="24"/>
      <w:szCs w:val="24"/>
      <w:lang w:eastAsia="ru-RU"/>
    </w:rPr>
  </w:style>
  <w:style w:type="paragraph" w:customStyle="1" w:styleId="afffff4">
    <w:name w:val="Таблица шапка"/>
    <w:basedOn w:val="a1"/>
    <w:rsid w:val="00B83D03"/>
    <w:pPr>
      <w:keepNext/>
      <w:suppressAutoHyphens w:val="0"/>
      <w:spacing w:before="40" w:after="40"/>
      <w:ind w:left="57" w:right="57"/>
    </w:pPr>
    <w:rPr>
      <w:sz w:val="18"/>
      <w:szCs w:val="18"/>
      <w:lang w:eastAsia="ru-RU"/>
    </w:rPr>
  </w:style>
  <w:style w:type="paragraph" w:customStyle="1" w:styleId="afffff5">
    <w:name w:val="нумерованный"/>
    <w:basedOn w:val="a1"/>
    <w:uiPriority w:val="99"/>
    <w:semiHidden/>
    <w:rsid w:val="00B83D03"/>
    <w:pPr>
      <w:tabs>
        <w:tab w:val="num" w:pos="567"/>
      </w:tabs>
      <w:suppressAutoHyphens w:val="0"/>
      <w:ind w:left="567" w:hanging="567"/>
      <w:jc w:val="both"/>
    </w:pPr>
    <w:rPr>
      <w:sz w:val="24"/>
      <w:szCs w:val="24"/>
      <w:lang w:eastAsia="ru-RU"/>
    </w:rPr>
  </w:style>
  <w:style w:type="character" w:customStyle="1" w:styleId="afffff6">
    <w:name w:val="коммент"/>
    <w:uiPriority w:val="99"/>
    <w:rsid w:val="00B83D03"/>
    <w:rPr>
      <w:rFonts w:cs="Times New Roman"/>
      <w:i/>
      <w:u w:val="single"/>
      <w:shd w:val="clear" w:color="auto" w:fill="FFFF99"/>
    </w:rPr>
  </w:style>
  <w:style w:type="paragraph" w:customStyle="1" w:styleId="afffff7">
    <w:name w:val="Пункт б/н"/>
    <w:basedOn w:val="a1"/>
    <w:rsid w:val="00B83D03"/>
    <w:pPr>
      <w:tabs>
        <w:tab w:val="left" w:pos="1134"/>
      </w:tabs>
      <w:suppressAutoHyphens w:val="0"/>
      <w:ind w:firstLine="567"/>
      <w:jc w:val="both"/>
    </w:pPr>
    <w:rPr>
      <w:sz w:val="24"/>
      <w:szCs w:val="24"/>
      <w:lang w:eastAsia="ru-RU"/>
    </w:rPr>
  </w:style>
  <w:style w:type="paragraph" w:customStyle="1" w:styleId="afffff8">
    <w:name w:val="Таблица текст"/>
    <w:basedOn w:val="a1"/>
    <w:rsid w:val="00B83D03"/>
    <w:pPr>
      <w:suppressAutoHyphens w:val="0"/>
      <w:spacing w:before="40" w:after="40"/>
      <w:ind w:left="57" w:right="57"/>
    </w:pPr>
    <w:rPr>
      <w:sz w:val="22"/>
      <w:szCs w:val="22"/>
      <w:lang w:eastAsia="ru-RU"/>
    </w:rPr>
  </w:style>
  <w:style w:type="paragraph" w:customStyle="1" w:styleId="afffff9">
    <w:name w:val="Текст таблицы"/>
    <w:basedOn w:val="a1"/>
    <w:uiPriority w:val="99"/>
    <w:semiHidden/>
    <w:rsid w:val="00B83D03"/>
    <w:pPr>
      <w:suppressAutoHyphens w:val="0"/>
      <w:spacing w:before="40" w:after="40"/>
      <w:ind w:left="57" w:right="57"/>
    </w:pPr>
    <w:rPr>
      <w:sz w:val="24"/>
      <w:szCs w:val="24"/>
      <w:lang w:eastAsia="ru-RU"/>
    </w:rPr>
  </w:style>
  <w:style w:type="paragraph" w:customStyle="1" w:styleId="-">
    <w:name w:val="Контракт-раздел"/>
    <w:basedOn w:val="a1"/>
    <w:next w:val="-0"/>
    <w:rsid w:val="00B83D03"/>
    <w:pPr>
      <w:keepNext/>
      <w:numPr>
        <w:numId w:val="3"/>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1"/>
    <w:rsid w:val="00B83D03"/>
    <w:pPr>
      <w:numPr>
        <w:ilvl w:val="1"/>
        <w:numId w:val="3"/>
      </w:numPr>
      <w:suppressAutoHyphens w:val="0"/>
      <w:jc w:val="both"/>
    </w:pPr>
    <w:rPr>
      <w:sz w:val="24"/>
      <w:szCs w:val="24"/>
      <w:lang w:eastAsia="ru-RU"/>
    </w:rPr>
  </w:style>
  <w:style w:type="paragraph" w:customStyle="1" w:styleId="-1">
    <w:name w:val="Контракт-подпункт"/>
    <w:basedOn w:val="a1"/>
    <w:rsid w:val="00B83D03"/>
    <w:pPr>
      <w:numPr>
        <w:ilvl w:val="2"/>
        <w:numId w:val="3"/>
      </w:numPr>
      <w:suppressAutoHyphens w:val="0"/>
      <w:jc w:val="both"/>
    </w:pPr>
    <w:rPr>
      <w:sz w:val="24"/>
      <w:szCs w:val="24"/>
      <w:lang w:eastAsia="ru-RU"/>
    </w:rPr>
  </w:style>
  <w:style w:type="paragraph" w:customStyle="1" w:styleId="-2">
    <w:name w:val="Контракт-подподпункт"/>
    <w:basedOn w:val="a1"/>
    <w:rsid w:val="00B83D03"/>
    <w:pPr>
      <w:numPr>
        <w:ilvl w:val="3"/>
        <w:numId w:val="3"/>
      </w:numPr>
      <w:suppressAutoHyphens w:val="0"/>
      <w:jc w:val="both"/>
    </w:pPr>
    <w:rPr>
      <w:sz w:val="24"/>
      <w:szCs w:val="24"/>
      <w:lang w:eastAsia="ru-RU"/>
    </w:rPr>
  </w:style>
  <w:style w:type="paragraph" w:customStyle="1" w:styleId="3f8">
    <w:name w:val="Стиль Оглавление 3 +"/>
    <w:uiPriority w:val="99"/>
    <w:rsid w:val="00B83D03"/>
    <w:pPr>
      <w:tabs>
        <w:tab w:val="right" w:leader="dot" w:pos="9344"/>
      </w:tabs>
      <w:spacing w:after="120"/>
      <w:ind w:left="482" w:right="1134"/>
    </w:pPr>
    <w:rPr>
      <w:sz w:val="24"/>
    </w:rPr>
  </w:style>
  <w:style w:type="character" w:customStyle="1" w:styleId="BodyTextIndent3Char">
    <w:name w:val="Body Text Indent 3 Char"/>
    <w:uiPriority w:val="99"/>
    <w:locked/>
    <w:rsid w:val="00B83D03"/>
    <w:rPr>
      <w:rFonts w:cs="Times New Roman"/>
      <w:sz w:val="16"/>
      <w:szCs w:val="16"/>
      <w:lang w:val="ru-RU" w:eastAsia="ru-RU" w:bidi="ar-SA"/>
    </w:rPr>
  </w:style>
  <w:style w:type="paragraph" w:customStyle="1" w:styleId="1ff3">
    <w:name w:val="текст1"/>
    <w:uiPriority w:val="99"/>
    <w:rsid w:val="00B83D03"/>
    <w:pPr>
      <w:autoSpaceDE w:val="0"/>
      <w:autoSpaceDN w:val="0"/>
      <w:adjustRightInd w:val="0"/>
      <w:ind w:firstLine="397"/>
      <w:jc w:val="both"/>
    </w:pPr>
    <w:rPr>
      <w:rFonts w:ascii="SchoolBookC" w:hAnsi="SchoolBookC"/>
      <w:sz w:val="24"/>
    </w:rPr>
  </w:style>
  <w:style w:type="character" w:customStyle="1" w:styleId="Normal">
    <w:name w:val="Normal Знак"/>
    <w:uiPriority w:val="99"/>
    <w:rsid w:val="00B83D03"/>
    <w:rPr>
      <w:rFonts w:cs="Times New Roman"/>
      <w:snapToGrid/>
      <w:sz w:val="24"/>
      <w:lang w:val="ru-RU" w:eastAsia="ru-RU" w:bidi="ar-SA"/>
    </w:rPr>
  </w:style>
  <w:style w:type="paragraph" w:customStyle="1" w:styleId="45">
    <w:name w:val="Обычный4"/>
    <w:basedOn w:val="a1"/>
    <w:uiPriority w:val="99"/>
    <w:rsid w:val="00B83D03"/>
    <w:pPr>
      <w:suppressAutoHyphens w:val="0"/>
      <w:spacing w:before="100" w:beforeAutospacing="1" w:after="100" w:afterAutospacing="1"/>
    </w:pPr>
    <w:rPr>
      <w:sz w:val="24"/>
      <w:szCs w:val="24"/>
      <w:lang w:eastAsia="ru-RU"/>
    </w:rPr>
  </w:style>
  <w:style w:type="character" w:customStyle="1" w:styleId="afffffa">
    <w:name w:val="Основной шрифт"/>
    <w:uiPriority w:val="99"/>
    <w:semiHidden/>
    <w:rsid w:val="00B83D03"/>
  </w:style>
  <w:style w:type="paragraph" w:customStyle="1" w:styleId="afffffb">
    <w:name w:val="Íîðìàëüíûé"/>
    <w:uiPriority w:val="99"/>
    <w:semiHidden/>
    <w:rsid w:val="00B83D03"/>
    <w:rPr>
      <w:rFonts w:ascii="Courier" w:hAnsi="Courier"/>
      <w:sz w:val="24"/>
      <w:lang w:val="en-GB"/>
    </w:rPr>
  </w:style>
  <w:style w:type="paragraph" w:customStyle="1" w:styleId="ConsPlusNonformat">
    <w:name w:val="ConsPlusNonformat"/>
    <w:uiPriority w:val="99"/>
    <w:rsid w:val="00B83D03"/>
    <w:pPr>
      <w:autoSpaceDE w:val="0"/>
      <w:autoSpaceDN w:val="0"/>
      <w:adjustRightInd w:val="0"/>
    </w:pPr>
    <w:rPr>
      <w:rFonts w:ascii="Courier New" w:hAnsi="Courier New" w:cs="Courier New"/>
    </w:rPr>
  </w:style>
  <w:style w:type="paragraph" w:customStyle="1" w:styleId="BS">
    <w:name w:val="BS"/>
    <w:basedOn w:val="a1"/>
    <w:link w:val="BS0"/>
    <w:uiPriority w:val="99"/>
    <w:rsid w:val="00B83D03"/>
    <w:pPr>
      <w:suppressAutoHyphens w:val="0"/>
      <w:spacing w:before="60" w:after="60"/>
      <w:ind w:firstLine="567"/>
      <w:jc w:val="both"/>
    </w:pPr>
    <w:rPr>
      <w:rFonts w:ascii="Arial" w:hAnsi="Arial"/>
      <w:sz w:val="22"/>
      <w:szCs w:val="24"/>
    </w:rPr>
  </w:style>
  <w:style w:type="paragraph" w:customStyle="1" w:styleId="LB">
    <w:name w:val="LB"/>
    <w:basedOn w:val="a1"/>
    <w:link w:val="LB0"/>
    <w:uiPriority w:val="99"/>
    <w:rsid w:val="00B83D03"/>
    <w:pPr>
      <w:numPr>
        <w:numId w:val="4"/>
      </w:numPr>
      <w:suppressAutoHyphens w:val="0"/>
    </w:pPr>
    <w:rPr>
      <w:rFonts w:ascii="Arial" w:hAnsi="Arial"/>
      <w:sz w:val="22"/>
      <w:szCs w:val="24"/>
    </w:rPr>
  </w:style>
  <w:style w:type="paragraph" w:customStyle="1" w:styleId="BSB">
    <w:name w:val="BSB"/>
    <w:basedOn w:val="BS"/>
    <w:uiPriority w:val="99"/>
    <w:rsid w:val="00B83D03"/>
    <w:rPr>
      <w:b/>
    </w:rPr>
  </w:style>
  <w:style w:type="character" w:customStyle="1" w:styleId="LB0">
    <w:name w:val="LB Знак Знак"/>
    <w:link w:val="LB"/>
    <w:uiPriority w:val="99"/>
    <w:locked/>
    <w:rsid w:val="00B83D03"/>
    <w:rPr>
      <w:rFonts w:ascii="Arial" w:hAnsi="Arial"/>
      <w:sz w:val="22"/>
      <w:szCs w:val="24"/>
    </w:rPr>
  </w:style>
  <w:style w:type="character" w:customStyle="1" w:styleId="BS0">
    <w:name w:val="BS Знак"/>
    <w:link w:val="BS"/>
    <w:uiPriority w:val="99"/>
    <w:locked/>
    <w:rsid w:val="00B83D03"/>
    <w:rPr>
      <w:rFonts w:ascii="Arial" w:hAnsi="Arial"/>
      <w:sz w:val="22"/>
      <w:szCs w:val="24"/>
    </w:rPr>
  </w:style>
  <w:style w:type="paragraph" w:customStyle="1" w:styleId="DT2">
    <w:name w:val="DT2"/>
    <w:basedOn w:val="a1"/>
    <w:next w:val="a1"/>
    <w:uiPriority w:val="99"/>
    <w:rsid w:val="00B83D03"/>
    <w:pPr>
      <w:suppressAutoHyphens w:val="0"/>
      <w:spacing w:before="60" w:after="60"/>
      <w:jc w:val="center"/>
    </w:pPr>
    <w:rPr>
      <w:rFonts w:ascii="Arial" w:hAnsi="Arial"/>
      <w:b/>
      <w:bCs/>
      <w:sz w:val="28"/>
      <w:lang w:eastAsia="ru-RU"/>
    </w:rPr>
  </w:style>
  <w:style w:type="paragraph" w:customStyle="1" w:styleId="H0">
    <w:name w:val="H0"/>
    <w:basedOn w:val="BS"/>
    <w:next w:val="BS"/>
    <w:uiPriority w:val="99"/>
    <w:rsid w:val="00B83D03"/>
    <w:pPr>
      <w:spacing w:before="240" w:after="240"/>
      <w:ind w:left="567" w:firstLine="0"/>
      <w:jc w:val="left"/>
      <w:outlineLvl w:val="0"/>
    </w:pPr>
    <w:rPr>
      <w:b/>
      <w:sz w:val="24"/>
      <w:szCs w:val="20"/>
    </w:rPr>
  </w:style>
  <w:style w:type="paragraph" w:customStyle="1" w:styleId="DT3">
    <w:name w:val="DT3"/>
    <w:basedOn w:val="DT2"/>
    <w:next w:val="BS"/>
    <w:uiPriority w:val="99"/>
    <w:rsid w:val="00B83D03"/>
    <w:rPr>
      <w:rFonts w:ascii="Courier New" w:hAnsi="Courier New"/>
    </w:rPr>
  </w:style>
  <w:style w:type="paragraph" w:customStyle="1" w:styleId="BSC">
    <w:name w:val="BSC"/>
    <w:basedOn w:val="BS"/>
    <w:uiPriority w:val="99"/>
    <w:rsid w:val="00B83D03"/>
    <w:pPr>
      <w:ind w:firstLine="0"/>
      <w:jc w:val="center"/>
    </w:pPr>
  </w:style>
  <w:style w:type="character" w:customStyle="1" w:styleId="LB1">
    <w:name w:val="LB Знак"/>
    <w:uiPriority w:val="99"/>
    <w:rsid w:val="00B83D03"/>
    <w:rPr>
      <w:rFonts w:ascii="Arial" w:eastAsia="Times New Roman" w:hAnsi="Arial"/>
      <w:sz w:val="22"/>
      <w:szCs w:val="24"/>
    </w:rPr>
  </w:style>
  <w:style w:type="paragraph" w:customStyle="1" w:styleId="2f4">
    <w:name w:val="Знак2"/>
    <w:basedOn w:val="a1"/>
    <w:uiPriority w:val="99"/>
    <w:rsid w:val="00B83D03"/>
    <w:pPr>
      <w:suppressAutoHyphens w:val="0"/>
      <w:spacing w:before="100" w:beforeAutospacing="1" w:after="100" w:afterAutospacing="1"/>
    </w:pPr>
    <w:rPr>
      <w:rFonts w:ascii="Tahoma" w:hAnsi="Tahoma"/>
      <w:bCs/>
      <w:lang w:val="en-US" w:eastAsia="en-US"/>
    </w:rPr>
  </w:style>
  <w:style w:type="paragraph" w:customStyle="1" w:styleId="TB">
    <w:name w:val="TB"/>
    <w:basedOn w:val="BS"/>
    <w:uiPriority w:val="99"/>
    <w:rsid w:val="00B83D03"/>
    <w:pPr>
      <w:spacing w:before="0" w:after="0"/>
      <w:ind w:firstLine="0"/>
      <w:jc w:val="left"/>
    </w:pPr>
    <w:rPr>
      <w:sz w:val="20"/>
      <w:szCs w:val="20"/>
    </w:rPr>
  </w:style>
  <w:style w:type="paragraph" w:customStyle="1" w:styleId="THC">
    <w:name w:val="THC"/>
    <w:basedOn w:val="BS"/>
    <w:uiPriority w:val="99"/>
    <w:rsid w:val="00B83D03"/>
    <w:pPr>
      <w:spacing w:before="0" w:after="0"/>
      <w:ind w:firstLine="0"/>
      <w:jc w:val="center"/>
    </w:pPr>
    <w:rPr>
      <w:b/>
      <w:sz w:val="20"/>
      <w:szCs w:val="20"/>
    </w:rPr>
  </w:style>
  <w:style w:type="paragraph" w:customStyle="1" w:styleId="TLN">
    <w:name w:val="TLN"/>
    <w:basedOn w:val="a1"/>
    <w:uiPriority w:val="99"/>
    <w:rsid w:val="00B83D03"/>
    <w:pPr>
      <w:numPr>
        <w:numId w:val="6"/>
      </w:numPr>
      <w:suppressAutoHyphens w:val="0"/>
    </w:pPr>
    <w:rPr>
      <w:rFonts w:ascii="Arial" w:hAnsi="Arial"/>
      <w:szCs w:val="24"/>
      <w:lang w:eastAsia="ru-RU"/>
    </w:rPr>
  </w:style>
  <w:style w:type="paragraph" w:customStyle="1" w:styleId="BSR">
    <w:name w:val="BSR"/>
    <w:basedOn w:val="BS"/>
    <w:uiPriority w:val="99"/>
    <w:rsid w:val="00B83D03"/>
    <w:pPr>
      <w:jc w:val="right"/>
    </w:pPr>
  </w:style>
  <w:style w:type="paragraph" w:customStyle="1" w:styleId="BSL">
    <w:name w:val="BSL"/>
    <w:basedOn w:val="a1"/>
    <w:next w:val="BS"/>
    <w:uiPriority w:val="99"/>
    <w:rsid w:val="00B83D03"/>
    <w:pPr>
      <w:suppressAutoHyphens w:val="0"/>
      <w:spacing w:before="60" w:after="60"/>
    </w:pPr>
    <w:rPr>
      <w:rFonts w:ascii="Arial" w:hAnsi="Arial"/>
      <w:sz w:val="22"/>
      <w:szCs w:val="24"/>
      <w:lang w:eastAsia="ru-RU"/>
    </w:rPr>
  </w:style>
  <w:style w:type="character" w:customStyle="1" w:styleId="26">
    <w:name w:val="Стиль2 Знак"/>
    <w:link w:val="25"/>
    <w:uiPriority w:val="99"/>
    <w:locked/>
    <w:rsid w:val="00B83D03"/>
    <w:rPr>
      <w:b/>
      <w:sz w:val="24"/>
      <w:lang w:eastAsia="ar-SA"/>
    </w:rPr>
  </w:style>
  <w:style w:type="character" w:customStyle="1" w:styleId="postbody1">
    <w:name w:val="postbody1"/>
    <w:uiPriority w:val="99"/>
    <w:rsid w:val="00B83D03"/>
    <w:rPr>
      <w:rFonts w:cs="Times New Roman"/>
      <w:sz w:val="18"/>
      <w:szCs w:val="18"/>
    </w:rPr>
  </w:style>
  <w:style w:type="paragraph" w:customStyle="1" w:styleId="afffffc">
    <w:name w:val="АД_Наименование Разделов"/>
    <w:basedOn w:val="12"/>
    <w:link w:val="afffffd"/>
    <w:uiPriority w:val="99"/>
    <w:rsid w:val="00B83D03"/>
    <w:pPr>
      <w:tabs>
        <w:tab w:val="clear" w:pos="0"/>
      </w:tabs>
      <w:suppressAutoHyphens w:val="0"/>
      <w:spacing w:before="240" w:after="60"/>
    </w:pPr>
    <w:rPr>
      <w:kern w:val="28"/>
      <w:sz w:val="28"/>
    </w:rPr>
  </w:style>
  <w:style w:type="character" w:customStyle="1" w:styleId="afffffd">
    <w:name w:val="АД_Наименование Разделов Знак"/>
    <w:link w:val="afffffc"/>
    <w:uiPriority w:val="99"/>
    <w:locked/>
    <w:rsid w:val="00B83D03"/>
    <w:rPr>
      <w:b/>
      <w:kern w:val="28"/>
      <w:sz w:val="28"/>
    </w:rPr>
  </w:style>
  <w:style w:type="paragraph" w:customStyle="1" w:styleId="BodyText1">
    <w:name w:val="Body Text1"/>
    <w:basedOn w:val="a1"/>
    <w:uiPriority w:val="99"/>
    <w:rsid w:val="00B83D03"/>
    <w:pPr>
      <w:widowControl w:val="0"/>
      <w:suppressAutoHyphens w:val="0"/>
      <w:jc w:val="both"/>
    </w:pPr>
    <w:rPr>
      <w:sz w:val="24"/>
      <w:lang w:eastAsia="ru-RU"/>
    </w:rPr>
  </w:style>
  <w:style w:type="character" w:customStyle="1" w:styleId="HTMLAddressChar2">
    <w:name w:val="HTML Address Char2"/>
    <w:uiPriority w:val="99"/>
    <w:locked/>
    <w:rsid w:val="00B83D03"/>
    <w:rPr>
      <w:i/>
      <w:sz w:val="24"/>
    </w:rPr>
  </w:style>
  <w:style w:type="paragraph" w:styleId="HTML1">
    <w:name w:val="HTML Address"/>
    <w:basedOn w:val="a1"/>
    <w:link w:val="HTML2"/>
    <w:rsid w:val="00B83D03"/>
    <w:pPr>
      <w:suppressAutoHyphens w:val="0"/>
      <w:spacing w:after="60"/>
      <w:jc w:val="both"/>
    </w:pPr>
    <w:rPr>
      <w:rFonts w:ascii="Calibri" w:eastAsia="Calibri" w:hAnsi="Calibri"/>
      <w:i/>
      <w:iCs/>
      <w:sz w:val="24"/>
      <w:szCs w:val="24"/>
    </w:rPr>
  </w:style>
  <w:style w:type="character" w:customStyle="1" w:styleId="HTML2">
    <w:name w:val="Адрес HTML Знак"/>
    <w:link w:val="HTML1"/>
    <w:rsid w:val="00B83D03"/>
    <w:rPr>
      <w:rFonts w:ascii="Calibri" w:eastAsia="Calibri" w:hAnsi="Calibri"/>
      <w:i/>
      <w:iCs/>
      <w:sz w:val="24"/>
      <w:szCs w:val="24"/>
    </w:rPr>
  </w:style>
  <w:style w:type="character" w:customStyle="1" w:styleId="HTML10">
    <w:name w:val="Адрес HTML Знак1"/>
    <w:uiPriority w:val="99"/>
    <w:rsid w:val="00B83D03"/>
    <w:rPr>
      <w:rFonts w:ascii="Times New Roman" w:hAnsi="Times New Roman" w:cs="Times New Roman"/>
      <w:i/>
      <w:iCs/>
      <w:color w:val="000000"/>
      <w:sz w:val="24"/>
      <w:szCs w:val="24"/>
    </w:rPr>
  </w:style>
  <w:style w:type="character" w:customStyle="1" w:styleId="ClosingChar2">
    <w:name w:val="Closing Char2"/>
    <w:uiPriority w:val="99"/>
    <w:locked/>
    <w:rsid w:val="00B83D03"/>
    <w:rPr>
      <w:sz w:val="24"/>
    </w:rPr>
  </w:style>
  <w:style w:type="paragraph" w:styleId="afffffe">
    <w:name w:val="Closing"/>
    <w:basedOn w:val="a1"/>
    <w:link w:val="affffff"/>
    <w:uiPriority w:val="99"/>
    <w:rsid w:val="00B83D03"/>
    <w:pPr>
      <w:suppressAutoHyphens w:val="0"/>
      <w:spacing w:after="60"/>
      <w:ind w:left="4252"/>
      <w:jc w:val="both"/>
    </w:pPr>
    <w:rPr>
      <w:rFonts w:ascii="Calibri" w:eastAsia="Calibri" w:hAnsi="Calibri"/>
      <w:sz w:val="24"/>
      <w:szCs w:val="24"/>
    </w:rPr>
  </w:style>
  <w:style w:type="character" w:customStyle="1" w:styleId="affffff">
    <w:name w:val="Прощание Знак"/>
    <w:link w:val="afffffe"/>
    <w:uiPriority w:val="99"/>
    <w:rsid w:val="00B83D03"/>
    <w:rPr>
      <w:rFonts w:ascii="Calibri" w:eastAsia="Calibri" w:hAnsi="Calibri"/>
      <w:sz w:val="24"/>
      <w:szCs w:val="24"/>
    </w:rPr>
  </w:style>
  <w:style w:type="character" w:customStyle="1" w:styleId="1ff4">
    <w:name w:val="Прощание Знак1"/>
    <w:uiPriority w:val="99"/>
    <w:rsid w:val="00B83D03"/>
    <w:rPr>
      <w:rFonts w:ascii="Times New Roman" w:hAnsi="Times New Roman" w:cs="Times New Roman"/>
      <w:color w:val="000000"/>
      <w:sz w:val="24"/>
      <w:szCs w:val="24"/>
    </w:rPr>
  </w:style>
  <w:style w:type="character" w:customStyle="1" w:styleId="SignatureChar2">
    <w:name w:val="Signature Char2"/>
    <w:uiPriority w:val="99"/>
    <w:locked/>
    <w:rsid w:val="00B83D03"/>
    <w:rPr>
      <w:sz w:val="24"/>
    </w:rPr>
  </w:style>
  <w:style w:type="paragraph" w:styleId="affffff0">
    <w:name w:val="Signature"/>
    <w:basedOn w:val="a1"/>
    <w:link w:val="affffff1"/>
    <w:rsid w:val="00B83D03"/>
    <w:pPr>
      <w:suppressAutoHyphens w:val="0"/>
      <w:spacing w:after="60"/>
      <w:ind w:left="4252"/>
      <w:jc w:val="both"/>
    </w:pPr>
    <w:rPr>
      <w:rFonts w:ascii="Calibri" w:eastAsia="Calibri" w:hAnsi="Calibri"/>
      <w:sz w:val="24"/>
      <w:szCs w:val="24"/>
    </w:rPr>
  </w:style>
  <w:style w:type="character" w:customStyle="1" w:styleId="affffff1">
    <w:name w:val="Подпись Знак"/>
    <w:link w:val="affffff0"/>
    <w:rsid w:val="00B83D03"/>
    <w:rPr>
      <w:rFonts w:ascii="Calibri" w:eastAsia="Calibri" w:hAnsi="Calibri"/>
      <w:sz w:val="24"/>
      <w:szCs w:val="24"/>
    </w:rPr>
  </w:style>
  <w:style w:type="character" w:customStyle="1" w:styleId="1ff5">
    <w:name w:val="Подпись Знак1"/>
    <w:uiPriority w:val="99"/>
    <w:rsid w:val="00B83D03"/>
    <w:rPr>
      <w:rFonts w:ascii="Times New Roman" w:hAnsi="Times New Roman" w:cs="Times New Roman"/>
      <w:color w:val="000000"/>
      <w:sz w:val="24"/>
      <w:szCs w:val="24"/>
    </w:rPr>
  </w:style>
  <w:style w:type="character" w:customStyle="1" w:styleId="MessageHeaderChar2">
    <w:name w:val="Message Header Char2"/>
    <w:uiPriority w:val="99"/>
    <w:locked/>
    <w:rsid w:val="00B83D03"/>
    <w:rPr>
      <w:rFonts w:ascii="Arial" w:hAnsi="Arial"/>
      <w:sz w:val="24"/>
      <w:shd w:val="pct20" w:color="auto" w:fill="auto"/>
    </w:rPr>
  </w:style>
  <w:style w:type="paragraph" w:styleId="affffff2">
    <w:name w:val="Message Header"/>
    <w:basedOn w:val="a1"/>
    <w:link w:val="affffff3"/>
    <w:uiPriority w:val="99"/>
    <w:rsid w:val="00B83D03"/>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eastAsia="Calibri" w:hAnsi="Arial"/>
      <w:sz w:val="24"/>
      <w:szCs w:val="24"/>
      <w:shd w:val="pct20" w:color="auto" w:fill="auto"/>
    </w:rPr>
  </w:style>
  <w:style w:type="character" w:customStyle="1" w:styleId="affffff3">
    <w:name w:val="Шапка Знак"/>
    <w:link w:val="affffff2"/>
    <w:uiPriority w:val="99"/>
    <w:rsid w:val="00B83D03"/>
    <w:rPr>
      <w:rFonts w:ascii="Arial" w:eastAsia="Calibri" w:hAnsi="Arial"/>
      <w:sz w:val="24"/>
      <w:szCs w:val="24"/>
      <w:shd w:val="pct20" w:color="auto" w:fill="auto"/>
    </w:rPr>
  </w:style>
  <w:style w:type="character" w:customStyle="1" w:styleId="1ff6">
    <w:name w:val="Шапка Знак1"/>
    <w:uiPriority w:val="99"/>
    <w:rsid w:val="00B83D03"/>
    <w:rPr>
      <w:rFonts w:ascii="Cambria" w:hAnsi="Cambria" w:cs="Times New Roman"/>
      <w:color w:val="000000"/>
      <w:sz w:val="24"/>
      <w:szCs w:val="24"/>
      <w:shd w:val="pct20" w:color="auto" w:fill="auto"/>
    </w:rPr>
  </w:style>
  <w:style w:type="character" w:customStyle="1" w:styleId="SubtitleChar2">
    <w:name w:val="Subtitle Char2"/>
    <w:uiPriority w:val="99"/>
    <w:locked/>
    <w:rsid w:val="00B83D03"/>
    <w:rPr>
      <w:rFonts w:ascii="Arial" w:hAnsi="Arial"/>
      <w:sz w:val="24"/>
    </w:rPr>
  </w:style>
  <w:style w:type="character" w:customStyle="1" w:styleId="1ff7">
    <w:name w:val="Подзаголовок Знак1"/>
    <w:uiPriority w:val="99"/>
    <w:rsid w:val="00B83D03"/>
    <w:rPr>
      <w:rFonts w:ascii="Cambria" w:hAnsi="Cambria" w:cs="Times New Roman"/>
      <w:i/>
      <w:iCs/>
      <w:color w:val="4F81BD"/>
      <w:spacing w:val="15"/>
      <w:sz w:val="24"/>
      <w:szCs w:val="24"/>
    </w:rPr>
  </w:style>
  <w:style w:type="character" w:customStyle="1" w:styleId="SalutationChar2">
    <w:name w:val="Salutation Char2"/>
    <w:uiPriority w:val="99"/>
    <w:locked/>
    <w:rsid w:val="00B83D03"/>
    <w:rPr>
      <w:sz w:val="24"/>
    </w:rPr>
  </w:style>
  <w:style w:type="paragraph" w:styleId="affffff4">
    <w:name w:val="Salutation"/>
    <w:basedOn w:val="a1"/>
    <w:next w:val="a1"/>
    <w:link w:val="affffff5"/>
    <w:uiPriority w:val="99"/>
    <w:rsid w:val="00B83D03"/>
    <w:pPr>
      <w:suppressAutoHyphens w:val="0"/>
      <w:spacing w:after="60"/>
      <w:jc w:val="both"/>
    </w:pPr>
    <w:rPr>
      <w:rFonts w:ascii="Calibri" w:eastAsia="Calibri" w:hAnsi="Calibri"/>
      <w:sz w:val="24"/>
      <w:szCs w:val="24"/>
    </w:rPr>
  </w:style>
  <w:style w:type="character" w:customStyle="1" w:styleId="affffff5">
    <w:name w:val="Приветствие Знак"/>
    <w:link w:val="affffff4"/>
    <w:uiPriority w:val="99"/>
    <w:rsid w:val="00B83D03"/>
    <w:rPr>
      <w:rFonts w:ascii="Calibri" w:eastAsia="Calibri" w:hAnsi="Calibri"/>
      <w:sz w:val="24"/>
      <w:szCs w:val="24"/>
    </w:rPr>
  </w:style>
  <w:style w:type="character" w:customStyle="1" w:styleId="1ff8">
    <w:name w:val="Приветствие Знак1"/>
    <w:uiPriority w:val="99"/>
    <w:rsid w:val="00B83D03"/>
    <w:rPr>
      <w:rFonts w:ascii="Times New Roman" w:hAnsi="Times New Roman" w:cs="Times New Roman"/>
      <w:color w:val="000000"/>
      <w:sz w:val="24"/>
      <w:szCs w:val="24"/>
    </w:rPr>
  </w:style>
  <w:style w:type="character" w:customStyle="1" w:styleId="DateChar2">
    <w:name w:val="Date Char2"/>
    <w:uiPriority w:val="99"/>
    <w:locked/>
    <w:rsid w:val="00B83D03"/>
    <w:rPr>
      <w:sz w:val="24"/>
    </w:rPr>
  </w:style>
  <w:style w:type="character" w:customStyle="1" w:styleId="1ff9">
    <w:name w:val="Дата Знак1"/>
    <w:uiPriority w:val="99"/>
    <w:rsid w:val="00B83D03"/>
    <w:rPr>
      <w:rFonts w:ascii="Times New Roman" w:hAnsi="Times New Roman" w:cs="Times New Roman"/>
      <w:color w:val="000000"/>
      <w:sz w:val="24"/>
      <w:szCs w:val="24"/>
    </w:rPr>
  </w:style>
  <w:style w:type="character" w:customStyle="1" w:styleId="BodyTextFirstIndentChar2">
    <w:name w:val="Body Text First Indent Char2"/>
    <w:uiPriority w:val="99"/>
    <w:locked/>
    <w:rsid w:val="00B83D03"/>
    <w:rPr>
      <w:rFonts w:ascii="Times New Roman" w:hAnsi="Times New Roman"/>
      <w:sz w:val="24"/>
      <w:lang w:eastAsia="ru-RU"/>
    </w:rPr>
  </w:style>
  <w:style w:type="paragraph" w:styleId="affffff6">
    <w:name w:val="Body Text First Indent"/>
    <w:basedOn w:val="a8"/>
    <w:link w:val="affffff7"/>
    <w:uiPriority w:val="99"/>
    <w:rsid w:val="00B83D03"/>
    <w:pPr>
      <w:suppressAutoHyphens w:val="0"/>
      <w:spacing w:after="120"/>
      <w:ind w:firstLine="210"/>
      <w:jc w:val="both"/>
    </w:pPr>
    <w:rPr>
      <w:rFonts w:eastAsia="Calibri"/>
      <w:sz w:val="24"/>
      <w:szCs w:val="24"/>
    </w:rPr>
  </w:style>
  <w:style w:type="character" w:customStyle="1" w:styleId="affffff7">
    <w:name w:val="Красная строка Знак"/>
    <w:link w:val="affffff6"/>
    <w:uiPriority w:val="99"/>
    <w:rsid w:val="00B83D03"/>
    <w:rPr>
      <w:rFonts w:eastAsia="Calibri"/>
      <w:sz w:val="24"/>
      <w:szCs w:val="24"/>
      <w:lang w:eastAsia="ar-SA" w:bidi="ar-SA"/>
    </w:rPr>
  </w:style>
  <w:style w:type="character" w:customStyle="1" w:styleId="1ffa">
    <w:name w:val="Красная строка Знак1"/>
    <w:uiPriority w:val="99"/>
    <w:rsid w:val="00B83D03"/>
    <w:rPr>
      <w:rFonts w:ascii="Times New Roman" w:hAnsi="Times New Roman" w:cs="Times New Roman"/>
      <w:sz w:val="24"/>
      <w:szCs w:val="24"/>
      <w:lang w:eastAsia="ru-RU"/>
    </w:rPr>
  </w:style>
  <w:style w:type="character" w:customStyle="1" w:styleId="BodyTextFirstIndent2Char2">
    <w:name w:val="Body Text First Indent 2 Char2"/>
    <w:uiPriority w:val="99"/>
    <w:locked/>
    <w:rsid w:val="00B83D03"/>
    <w:rPr>
      <w:rFonts w:ascii="Times New Roman" w:hAnsi="Times New Roman"/>
      <w:sz w:val="24"/>
    </w:rPr>
  </w:style>
  <w:style w:type="paragraph" w:styleId="2f5">
    <w:name w:val="Body Text First Indent 2"/>
    <w:basedOn w:val="2a"/>
    <w:link w:val="2f6"/>
    <w:uiPriority w:val="99"/>
    <w:rsid w:val="00B83D03"/>
    <w:pPr>
      <w:suppressAutoHyphens w:val="0"/>
      <w:spacing w:line="240" w:lineRule="auto"/>
      <w:ind w:left="283" w:firstLine="210"/>
      <w:jc w:val="both"/>
    </w:pPr>
    <w:rPr>
      <w:rFonts w:eastAsia="Calibri"/>
      <w:spacing w:val="-4"/>
      <w:sz w:val="24"/>
      <w:szCs w:val="24"/>
    </w:rPr>
  </w:style>
  <w:style w:type="character" w:customStyle="1" w:styleId="2f6">
    <w:name w:val="Красная строка 2 Знак"/>
    <w:link w:val="2f5"/>
    <w:uiPriority w:val="99"/>
    <w:rsid w:val="00B83D03"/>
    <w:rPr>
      <w:rFonts w:eastAsia="Calibri"/>
      <w:spacing w:val="-4"/>
      <w:sz w:val="24"/>
      <w:szCs w:val="24"/>
      <w:lang w:eastAsia="ar-SA" w:bidi="ar-SA"/>
    </w:rPr>
  </w:style>
  <w:style w:type="character" w:customStyle="1" w:styleId="217">
    <w:name w:val="Красная строка 2 Знак1"/>
    <w:uiPriority w:val="99"/>
    <w:rsid w:val="00B83D03"/>
    <w:rPr>
      <w:rFonts w:ascii="Times New Roman" w:hAnsi="Times New Roman" w:cs="Times New Roman"/>
      <w:sz w:val="24"/>
      <w:szCs w:val="24"/>
      <w:lang w:eastAsia="ru-RU"/>
    </w:rPr>
  </w:style>
  <w:style w:type="character" w:customStyle="1" w:styleId="1ffb">
    <w:name w:val="Основной текст с отступом Знак1"/>
    <w:uiPriority w:val="99"/>
    <w:rsid w:val="00B83D03"/>
    <w:rPr>
      <w:rFonts w:cs="Times New Roman"/>
      <w:sz w:val="24"/>
      <w:szCs w:val="24"/>
      <w:lang w:val="ru-RU" w:eastAsia="ru-RU" w:bidi="ar-SA"/>
    </w:rPr>
  </w:style>
  <w:style w:type="character" w:customStyle="1" w:styleId="NoteHeadingChar2">
    <w:name w:val="Note Heading Char2"/>
    <w:uiPriority w:val="99"/>
    <w:locked/>
    <w:rsid w:val="00B83D03"/>
    <w:rPr>
      <w:sz w:val="24"/>
    </w:rPr>
  </w:style>
  <w:style w:type="paragraph" w:styleId="affffff8">
    <w:name w:val="Note Heading"/>
    <w:basedOn w:val="a1"/>
    <w:next w:val="a1"/>
    <w:link w:val="affffff9"/>
    <w:uiPriority w:val="99"/>
    <w:rsid w:val="00B83D03"/>
    <w:pPr>
      <w:suppressAutoHyphens w:val="0"/>
      <w:spacing w:after="60"/>
      <w:jc w:val="both"/>
    </w:pPr>
    <w:rPr>
      <w:rFonts w:ascii="Calibri" w:eastAsia="Calibri" w:hAnsi="Calibri"/>
      <w:sz w:val="24"/>
      <w:szCs w:val="24"/>
    </w:rPr>
  </w:style>
  <w:style w:type="character" w:customStyle="1" w:styleId="affffff9">
    <w:name w:val="Заголовок записки Знак"/>
    <w:link w:val="affffff8"/>
    <w:uiPriority w:val="99"/>
    <w:rsid w:val="00B83D03"/>
    <w:rPr>
      <w:rFonts w:ascii="Calibri" w:eastAsia="Calibri" w:hAnsi="Calibri"/>
      <w:sz w:val="24"/>
      <w:szCs w:val="24"/>
    </w:rPr>
  </w:style>
  <w:style w:type="character" w:customStyle="1" w:styleId="1ffc">
    <w:name w:val="Заголовок записки Знак1"/>
    <w:uiPriority w:val="99"/>
    <w:rsid w:val="00B83D03"/>
    <w:rPr>
      <w:rFonts w:ascii="Times New Roman" w:hAnsi="Times New Roman" w:cs="Times New Roman"/>
      <w:color w:val="000000"/>
      <w:sz w:val="24"/>
      <w:szCs w:val="24"/>
    </w:rPr>
  </w:style>
  <w:style w:type="character" w:customStyle="1" w:styleId="E-mailSignatureChar2">
    <w:name w:val="E-mail Signature Char2"/>
    <w:uiPriority w:val="99"/>
    <w:locked/>
    <w:rsid w:val="00B83D03"/>
    <w:rPr>
      <w:sz w:val="24"/>
    </w:rPr>
  </w:style>
  <w:style w:type="paragraph" w:styleId="affffffa">
    <w:name w:val="E-mail Signature"/>
    <w:basedOn w:val="a1"/>
    <w:link w:val="affffffb"/>
    <w:rsid w:val="00B83D03"/>
    <w:pPr>
      <w:suppressAutoHyphens w:val="0"/>
      <w:spacing w:after="60"/>
      <w:jc w:val="both"/>
    </w:pPr>
    <w:rPr>
      <w:rFonts w:ascii="Calibri" w:eastAsia="Calibri" w:hAnsi="Calibri"/>
      <w:sz w:val="24"/>
      <w:szCs w:val="24"/>
    </w:rPr>
  </w:style>
  <w:style w:type="character" w:customStyle="1" w:styleId="affffffb">
    <w:name w:val="Электронная подпись Знак"/>
    <w:link w:val="affffffa"/>
    <w:rsid w:val="00B83D03"/>
    <w:rPr>
      <w:rFonts w:ascii="Calibri" w:eastAsia="Calibri" w:hAnsi="Calibri"/>
      <w:sz w:val="24"/>
      <w:szCs w:val="24"/>
    </w:rPr>
  </w:style>
  <w:style w:type="character" w:customStyle="1" w:styleId="1ffd">
    <w:name w:val="Электронная подпись Знак1"/>
    <w:uiPriority w:val="99"/>
    <w:rsid w:val="00B83D03"/>
    <w:rPr>
      <w:rFonts w:ascii="Times New Roman" w:hAnsi="Times New Roman" w:cs="Times New Roman"/>
      <w:color w:val="000000"/>
      <w:sz w:val="24"/>
      <w:szCs w:val="24"/>
    </w:rPr>
  </w:style>
  <w:style w:type="character" w:styleId="affffffc">
    <w:name w:val="Emphasis"/>
    <w:uiPriority w:val="20"/>
    <w:qFormat/>
    <w:rsid w:val="00B83D03"/>
    <w:rPr>
      <w:rFonts w:cs="Times New Roman"/>
      <w:i/>
      <w:iCs/>
    </w:rPr>
  </w:style>
  <w:style w:type="paragraph" w:styleId="affffffd">
    <w:name w:val="List Number"/>
    <w:basedOn w:val="a1"/>
    <w:uiPriority w:val="99"/>
    <w:rsid w:val="00B83D03"/>
    <w:pPr>
      <w:tabs>
        <w:tab w:val="num" w:pos="360"/>
      </w:tabs>
      <w:suppressAutoHyphens w:val="0"/>
      <w:spacing w:after="60"/>
      <w:ind w:left="360" w:hanging="360"/>
      <w:jc w:val="both"/>
    </w:pPr>
    <w:rPr>
      <w:sz w:val="24"/>
      <w:lang w:eastAsia="ru-RU"/>
    </w:rPr>
  </w:style>
  <w:style w:type="paragraph" w:customStyle="1" w:styleId="affffffe">
    <w:name w:val="АД_Нумерованный пункт"/>
    <w:basedOn w:val="a1"/>
    <w:link w:val="afffffff"/>
    <w:uiPriority w:val="99"/>
    <w:rsid w:val="00B83D03"/>
    <w:pPr>
      <w:keepNext/>
      <w:tabs>
        <w:tab w:val="num" w:pos="720"/>
        <w:tab w:val="num" w:pos="1080"/>
      </w:tabs>
      <w:suppressAutoHyphens w:val="0"/>
      <w:spacing w:before="240" w:after="60"/>
      <w:ind w:left="720" w:hanging="720"/>
      <w:jc w:val="both"/>
      <w:outlineLvl w:val="2"/>
    </w:pPr>
    <w:rPr>
      <w:b/>
      <w:sz w:val="24"/>
    </w:rPr>
  </w:style>
  <w:style w:type="character" w:customStyle="1" w:styleId="afffffff">
    <w:name w:val="АД_Нумерованный пункт Знак"/>
    <w:link w:val="affffffe"/>
    <w:uiPriority w:val="99"/>
    <w:locked/>
    <w:rsid w:val="00B83D03"/>
    <w:rPr>
      <w:b/>
      <w:sz w:val="24"/>
    </w:rPr>
  </w:style>
  <w:style w:type="paragraph" w:customStyle="1" w:styleId="a">
    <w:name w:val="АД_Нумерованный подпункт"/>
    <w:basedOn w:val="a1"/>
    <w:link w:val="afffffff0"/>
    <w:uiPriority w:val="99"/>
    <w:rsid w:val="00B83D03"/>
    <w:pPr>
      <w:numPr>
        <w:ilvl w:val="2"/>
        <w:numId w:val="7"/>
      </w:numPr>
      <w:suppressAutoHyphens w:val="0"/>
      <w:jc w:val="both"/>
    </w:pPr>
    <w:rPr>
      <w:sz w:val="24"/>
      <w:szCs w:val="24"/>
    </w:rPr>
  </w:style>
  <w:style w:type="character" w:customStyle="1" w:styleId="afffffff0">
    <w:name w:val="АД_Нумерованный подпункт Знак"/>
    <w:link w:val="a"/>
    <w:uiPriority w:val="99"/>
    <w:locked/>
    <w:rsid w:val="00B83D03"/>
    <w:rPr>
      <w:sz w:val="24"/>
      <w:szCs w:val="24"/>
    </w:rPr>
  </w:style>
  <w:style w:type="paragraph" w:customStyle="1" w:styleId="CharChar10">
    <w:name w:val="Char Char10"/>
    <w:basedOn w:val="a1"/>
    <w:uiPriority w:val="99"/>
    <w:rsid w:val="00B83D03"/>
    <w:pPr>
      <w:suppressAutoHyphens w:val="0"/>
      <w:spacing w:before="100" w:beforeAutospacing="1" w:after="100" w:afterAutospacing="1"/>
    </w:pPr>
    <w:rPr>
      <w:rFonts w:ascii="Tahoma" w:hAnsi="Tahoma"/>
      <w:lang w:val="en-US" w:eastAsia="en-US"/>
    </w:rPr>
  </w:style>
  <w:style w:type="paragraph" w:customStyle="1" w:styleId="CharCharCharChar0">
    <w:name w:val="Знак Знак Char Char Знак Знак Char Char"/>
    <w:basedOn w:val="a1"/>
    <w:uiPriority w:val="99"/>
    <w:rsid w:val="00B83D03"/>
    <w:pPr>
      <w:suppressAutoHyphens w:val="0"/>
      <w:spacing w:after="160" w:line="240" w:lineRule="exact"/>
    </w:pPr>
    <w:rPr>
      <w:rFonts w:ascii="Tahoma" w:hAnsi="Tahoma"/>
      <w:lang w:val="en-US" w:eastAsia="en-US"/>
    </w:rPr>
  </w:style>
  <w:style w:type="paragraph" w:customStyle="1" w:styleId="2f7">
    <w:name w:val="Об_список_2"/>
    <w:basedOn w:val="a1"/>
    <w:uiPriority w:val="99"/>
    <w:rsid w:val="00B83D03"/>
    <w:pPr>
      <w:tabs>
        <w:tab w:val="left" w:pos="6237"/>
      </w:tabs>
      <w:suppressAutoHyphens w:val="0"/>
      <w:spacing w:before="120"/>
      <w:ind w:left="993" w:right="169" w:hanging="567"/>
      <w:jc w:val="both"/>
    </w:pPr>
    <w:rPr>
      <w:sz w:val="24"/>
      <w:lang w:val="en-US" w:eastAsia="ru-RU"/>
    </w:rPr>
  </w:style>
  <w:style w:type="paragraph" w:customStyle="1" w:styleId="xl69">
    <w:name w:val="xl69"/>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0">
    <w:name w:val="xl70"/>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1"/>
    <w:rsid w:val="00B83D03"/>
    <w:pPr>
      <w:suppressAutoHyphens w:val="0"/>
      <w:spacing w:before="100" w:beforeAutospacing="1" w:after="100" w:afterAutospacing="1"/>
      <w:jc w:val="center"/>
      <w:textAlignment w:val="top"/>
    </w:pPr>
    <w:rPr>
      <w:sz w:val="24"/>
      <w:szCs w:val="24"/>
      <w:lang w:eastAsia="ru-RU"/>
    </w:rPr>
  </w:style>
  <w:style w:type="paragraph" w:customStyle="1" w:styleId="xl72">
    <w:name w:val="xl72"/>
    <w:basedOn w:val="a1"/>
    <w:rsid w:val="00B83D03"/>
    <w:pPr>
      <w:suppressAutoHyphens w:val="0"/>
      <w:spacing w:before="100" w:beforeAutospacing="1" w:after="100" w:afterAutospacing="1"/>
      <w:textAlignment w:val="top"/>
    </w:pPr>
    <w:rPr>
      <w:sz w:val="24"/>
      <w:szCs w:val="24"/>
      <w:lang w:eastAsia="ru-RU"/>
    </w:rPr>
  </w:style>
  <w:style w:type="paragraph" w:customStyle="1" w:styleId="xl73">
    <w:name w:val="xl73"/>
    <w:basedOn w:val="a1"/>
    <w:rsid w:val="00B83D03"/>
    <w:pPr>
      <w:suppressAutoHyphens w:val="0"/>
      <w:spacing w:before="100" w:beforeAutospacing="1" w:after="100" w:afterAutospacing="1"/>
      <w:textAlignment w:val="top"/>
    </w:pPr>
    <w:rPr>
      <w:sz w:val="24"/>
      <w:szCs w:val="24"/>
      <w:lang w:eastAsia="ru-RU"/>
    </w:rPr>
  </w:style>
  <w:style w:type="paragraph" w:customStyle="1" w:styleId="xl74">
    <w:name w:val="xl74"/>
    <w:basedOn w:val="a1"/>
    <w:rsid w:val="00B83D03"/>
    <w:pPr>
      <w:suppressAutoHyphens w:val="0"/>
      <w:spacing w:before="100" w:beforeAutospacing="1" w:after="100" w:afterAutospacing="1"/>
      <w:jc w:val="center"/>
      <w:textAlignment w:val="top"/>
    </w:pPr>
    <w:rPr>
      <w:b/>
      <w:bCs/>
      <w:sz w:val="24"/>
      <w:szCs w:val="24"/>
      <w:lang w:eastAsia="ru-RU"/>
    </w:rPr>
  </w:style>
  <w:style w:type="paragraph" w:customStyle="1" w:styleId="xl75">
    <w:name w:val="xl75"/>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76">
    <w:name w:val="xl76"/>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7">
    <w:name w:val="xl77"/>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9">
    <w:name w:val="xl79"/>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80">
    <w:name w:val="xl80"/>
    <w:basedOn w:val="a1"/>
    <w:rsid w:val="00B83D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1">
    <w:name w:val="xl81"/>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85">
    <w:name w:val="xl85"/>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6">
    <w:name w:val="xl86"/>
    <w:basedOn w:val="a1"/>
    <w:rsid w:val="00B83D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7">
    <w:name w:val="xl87"/>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8">
    <w:name w:val="xl88"/>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1"/>
    <w:rsid w:val="00B83D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afffffff1">
    <w:name w:val="Таблица"/>
    <w:basedOn w:val="a1"/>
    <w:uiPriority w:val="99"/>
    <w:rsid w:val="00B83D03"/>
    <w:pPr>
      <w:suppressAutoHyphens w:val="0"/>
      <w:jc w:val="both"/>
    </w:pPr>
    <w:rPr>
      <w:sz w:val="26"/>
      <w:lang w:eastAsia="ru-RU"/>
    </w:rPr>
  </w:style>
  <w:style w:type="character" w:customStyle="1" w:styleId="1f3">
    <w:name w:val="Стиль1 Знак"/>
    <w:link w:val="1f2"/>
    <w:locked/>
    <w:rsid w:val="00B83D03"/>
    <w:rPr>
      <w:b/>
      <w:sz w:val="28"/>
      <w:szCs w:val="24"/>
      <w:lang w:eastAsia="ar-SA"/>
    </w:rPr>
  </w:style>
  <w:style w:type="paragraph" w:customStyle="1" w:styleId="xl67">
    <w:name w:val="xl67"/>
    <w:basedOn w:val="a1"/>
    <w:rsid w:val="00B83D03"/>
    <w:pPr>
      <w:suppressAutoHyphens w:val="0"/>
      <w:spacing w:before="100" w:beforeAutospacing="1" w:after="100" w:afterAutospacing="1"/>
      <w:jc w:val="center"/>
      <w:textAlignment w:val="top"/>
    </w:pPr>
    <w:rPr>
      <w:rFonts w:ascii="Arial" w:hAnsi="Arial" w:cs="Arial"/>
      <w:lang w:eastAsia="ru-RU"/>
    </w:rPr>
  </w:style>
  <w:style w:type="paragraph" w:customStyle="1" w:styleId="xl68">
    <w:name w:val="xl68"/>
    <w:basedOn w:val="a1"/>
    <w:rsid w:val="00B83D03"/>
    <w:pPr>
      <w:suppressAutoHyphens w:val="0"/>
      <w:spacing w:before="100" w:beforeAutospacing="1" w:after="100" w:afterAutospacing="1"/>
      <w:textAlignment w:val="top"/>
    </w:pPr>
    <w:rPr>
      <w:rFonts w:ascii="Arial" w:hAnsi="Arial" w:cs="Arial"/>
      <w:lang w:eastAsia="ru-RU"/>
    </w:rPr>
  </w:style>
  <w:style w:type="paragraph" w:customStyle="1" w:styleId="Namephone">
    <w:name w:val="Name/phone"/>
    <w:uiPriority w:val="99"/>
    <w:rsid w:val="00B83D03"/>
    <w:pPr>
      <w:spacing w:before="40" w:line="240" w:lineRule="exact"/>
      <w:jc w:val="center"/>
    </w:pPr>
    <w:rPr>
      <w:noProof/>
      <w:spacing w:val="20"/>
      <w:sz w:val="28"/>
      <w:lang w:val="en-US" w:eastAsia="en-US"/>
    </w:rPr>
  </w:style>
  <w:style w:type="character" w:customStyle="1" w:styleId="textspanview">
    <w:name w:val="textspanview"/>
    <w:uiPriority w:val="99"/>
    <w:rsid w:val="00B83D03"/>
    <w:rPr>
      <w:rFonts w:cs="Times New Roman"/>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uiPriority w:val="99"/>
    <w:locked/>
    <w:rsid w:val="00B83D03"/>
    <w:rPr>
      <w:rFonts w:cs="Times New Roman"/>
      <w:b/>
      <w:bCs/>
      <w:kern w:val="36"/>
      <w:sz w:val="24"/>
      <w:szCs w:val="24"/>
      <w:lang w:val="ru-RU" w:eastAsia="ru-RU" w:bidi="ar-SA"/>
    </w:rPr>
  </w:style>
  <w:style w:type="character" w:customStyle="1" w:styleId="1ffe">
    <w:name w:val="Замещающий текст1"/>
    <w:uiPriority w:val="99"/>
    <w:rsid w:val="00B83D03"/>
    <w:rPr>
      <w:rFonts w:cs="Times New Roman"/>
      <w:color w:val="808080"/>
    </w:rPr>
  </w:style>
  <w:style w:type="character" w:customStyle="1" w:styleId="46">
    <w:name w:val="Стиль4"/>
    <w:uiPriority w:val="99"/>
    <w:rsid w:val="00B83D03"/>
    <w:rPr>
      <w:rFonts w:ascii="Arial" w:hAnsi="Arial" w:cs="Times New Roman"/>
      <w:sz w:val="22"/>
    </w:rPr>
  </w:style>
  <w:style w:type="character" w:customStyle="1" w:styleId="54">
    <w:name w:val="Стиль5"/>
    <w:uiPriority w:val="99"/>
    <w:rsid w:val="00B83D03"/>
    <w:rPr>
      <w:rFonts w:ascii="Tahoma" w:hAnsi="Tahoma" w:cs="Times New Roman"/>
      <w:sz w:val="20"/>
    </w:rPr>
  </w:style>
  <w:style w:type="paragraph" w:customStyle="1" w:styleId="2f8">
    <w:name w:val="Абзац списка2"/>
    <w:basedOn w:val="a1"/>
    <w:uiPriority w:val="99"/>
    <w:rsid w:val="00B83D03"/>
    <w:pPr>
      <w:suppressAutoHyphens w:val="0"/>
      <w:spacing w:after="200" w:line="276" w:lineRule="auto"/>
      <w:ind w:left="720"/>
      <w:contextualSpacing/>
    </w:pPr>
    <w:rPr>
      <w:rFonts w:ascii="Calibri" w:hAnsi="Calibri"/>
      <w:sz w:val="22"/>
      <w:szCs w:val="22"/>
      <w:lang w:eastAsia="ru-RU"/>
    </w:rPr>
  </w:style>
  <w:style w:type="character" w:customStyle="1" w:styleId="BodyTextIndent2Char2">
    <w:name w:val="Body Text Indent 2 Char2"/>
    <w:aliases w:val="Знак Char2"/>
    <w:uiPriority w:val="99"/>
    <w:locked/>
    <w:rsid w:val="00B83D03"/>
    <w:rPr>
      <w:rFonts w:cs="Times New Roman"/>
      <w:sz w:val="24"/>
      <w:szCs w:val="24"/>
      <w:lang w:val="ru-RU" w:eastAsia="ru-RU" w:bidi="ar-SA"/>
    </w:rPr>
  </w:style>
  <w:style w:type="character" w:customStyle="1" w:styleId="HTMLAddressChar1">
    <w:name w:val="HTML Address Char1"/>
    <w:uiPriority w:val="99"/>
    <w:semiHidden/>
    <w:rsid w:val="00B83D03"/>
    <w:rPr>
      <w:rFonts w:cs="Times New Roman"/>
      <w:i/>
      <w:iCs/>
    </w:rPr>
  </w:style>
  <w:style w:type="character" w:customStyle="1" w:styleId="ClosingChar1">
    <w:name w:val="Closing Char1"/>
    <w:uiPriority w:val="99"/>
    <w:semiHidden/>
    <w:rsid w:val="00B83D03"/>
    <w:rPr>
      <w:rFonts w:cs="Times New Roman"/>
    </w:rPr>
  </w:style>
  <w:style w:type="character" w:customStyle="1" w:styleId="SignatureChar1">
    <w:name w:val="Signature Char1"/>
    <w:uiPriority w:val="99"/>
    <w:semiHidden/>
    <w:rsid w:val="00B83D03"/>
    <w:rPr>
      <w:rFonts w:cs="Times New Roman"/>
    </w:rPr>
  </w:style>
  <w:style w:type="character" w:customStyle="1" w:styleId="MessageHeaderChar1">
    <w:name w:val="Message Header Char1"/>
    <w:uiPriority w:val="99"/>
    <w:semiHidden/>
    <w:rsid w:val="00B83D03"/>
    <w:rPr>
      <w:rFonts w:ascii="Cambria" w:hAnsi="Cambria" w:cs="Times New Roman"/>
      <w:sz w:val="24"/>
      <w:szCs w:val="24"/>
      <w:shd w:val="pct20" w:color="auto" w:fill="auto"/>
    </w:rPr>
  </w:style>
  <w:style w:type="character" w:customStyle="1" w:styleId="SubtitleChar1">
    <w:name w:val="Subtitle Char1"/>
    <w:uiPriority w:val="99"/>
    <w:rsid w:val="00B83D03"/>
    <w:rPr>
      <w:rFonts w:ascii="Cambria" w:hAnsi="Cambria" w:cs="Times New Roman"/>
      <w:sz w:val="24"/>
      <w:szCs w:val="24"/>
    </w:rPr>
  </w:style>
  <w:style w:type="character" w:customStyle="1" w:styleId="SalutationChar1">
    <w:name w:val="Salutation Char1"/>
    <w:uiPriority w:val="99"/>
    <w:semiHidden/>
    <w:rsid w:val="00B83D03"/>
    <w:rPr>
      <w:rFonts w:cs="Times New Roman"/>
    </w:rPr>
  </w:style>
  <w:style w:type="character" w:customStyle="1" w:styleId="DateChar1">
    <w:name w:val="Date Char1"/>
    <w:uiPriority w:val="99"/>
    <w:semiHidden/>
    <w:rsid w:val="00B83D03"/>
    <w:rPr>
      <w:rFonts w:cs="Times New Roman"/>
    </w:rPr>
  </w:style>
  <w:style w:type="character" w:customStyle="1" w:styleId="BodyTextFirstIndentChar1">
    <w:name w:val="Body Text First Indent Char1"/>
    <w:uiPriority w:val="99"/>
    <w:semiHidden/>
    <w:rsid w:val="00B83D03"/>
    <w:rPr>
      <w:rFonts w:cs="Times New Roman"/>
      <w:sz w:val="24"/>
      <w:szCs w:val="24"/>
      <w:lang w:val="ru-RU" w:eastAsia="ru-RU" w:bidi="ar-SA"/>
    </w:rPr>
  </w:style>
  <w:style w:type="character" w:customStyle="1" w:styleId="BodyTextFirstIndent2Char1">
    <w:name w:val="Body Text First Indent 2 Char1"/>
    <w:uiPriority w:val="99"/>
    <w:semiHidden/>
    <w:rsid w:val="00B83D03"/>
    <w:rPr>
      <w:rFonts w:cs="Times New Roman"/>
      <w:sz w:val="24"/>
      <w:szCs w:val="24"/>
      <w:lang w:val="ru-RU" w:eastAsia="ru-RU" w:bidi="ar-SA"/>
    </w:rPr>
  </w:style>
  <w:style w:type="character" w:customStyle="1" w:styleId="NoteHeadingChar1">
    <w:name w:val="Note Heading Char1"/>
    <w:uiPriority w:val="99"/>
    <w:semiHidden/>
    <w:rsid w:val="00B83D03"/>
    <w:rPr>
      <w:rFonts w:cs="Times New Roman"/>
    </w:rPr>
  </w:style>
  <w:style w:type="character" w:customStyle="1" w:styleId="E-mailSignatureChar1">
    <w:name w:val="E-mail Signature Char1"/>
    <w:uiPriority w:val="99"/>
    <w:semiHidden/>
    <w:rsid w:val="00B83D03"/>
    <w:rPr>
      <w:rFonts w:cs="Times New Roman"/>
    </w:rPr>
  </w:style>
  <w:style w:type="paragraph" w:customStyle="1" w:styleId="411">
    <w:name w:val="Обычный41"/>
    <w:basedOn w:val="a1"/>
    <w:uiPriority w:val="99"/>
    <w:rsid w:val="00B83D03"/>
    <w:pPr>
      <w:suppressAutoHyphens w:val="0"/>
      <w:spacing w:before="100" w:beforeAutospacing="1" w:after="100" w:afterAutospacing="1"/>
    </w:pPr>
    <w:rPr>
      <w:sz w:val="24"/>
      <w:szCs w:val="24"/>
      <w:lang w:eastAsia="ru-RU"/>
    </w:rPr>
  </w:style>
  <w:style w:type="character" w:customStyle="1" w:styleId="apple-converted-space">
    <w:name w:val="apple-converted-space"/>
    <w:rsid w:val="00B83D03"/>
    <w:rPr>
      <w:rFonts w:cs="Times New Roman"/>
    </w:rPr>
  </w:style>
  <w:style w:type="paragraph" w:customStyle="1" w:styleId="style13245545800000000951msonormal">
    <w:name w:val="style_13245545800000000951msonormal"/>
    <w:basedOn w:val="a1"/>
    <w:uiPriority w:val="99"/>
    <w:rsid w:val="00B83D03"/>
    <w:pPr>
      <w:suppressAutoHyphens w:val="0"/>
      <w:spacing w:before="100" w:beforeAutospacing="1" w:after="100" w:afterAutospacing="1"/>
    </w:pPr>
    <w:rPr>
      <w:sz w:val="24"/>
      <w:szCs w:val="24"/>
      <w:lang w:eastAsia="ru-RU"/>
    </w:rPr>
  </w:style>
  <w:style w:type="numbering" w:customStyle="1" w:styleId="LBB">
    <w:name w:val="LBB"/>
    <w:rsid w:val="00B83D03"/>
    <w:pPr>
      <w:numPr>
        <w:numId w:val="5"/>
      </w:numPr>
    </w:pPr>
  </w:style>
  <w:style w:type="paragraph" w:styleId="afffffff2">
    <w:name w:val="caption"/>
    <w:basedOn w:val="a1"/>
    <w:uiPriority w:val="35"/>
    <w:qFormat/>
    <w:rsid w:val="00B83D03"/>
    <w:pPr>
      <w:suppressLineNumbers/>
      <w:spacing w:before="120" w:after="120"/>
    </w:pPr>
    <w:rPr>
      <w:i/>
      <w:iCs/>
      <w:sz w:val="24"/>
      <w:szCs w:val="24"/>
    </w:rPr>
  </w:style>
  <w:style w:type="paragraph" w:customStyle="1" w:styleId="afffffff3">
    <w:name w:val="Обычный Текст"/>
    <w:basedOn w:val="a1"/>
    <w:link w:val="afffffff4"/>
    <w:rsid w:val="00B83D03"/>
    <w:pPr>
      <w:suppressAutoHyphens w:val="0"/>
      <w:ind w:firstLine="709"/>
    </w:pPr>
    <w:rPr>
      <w:rFonts w:ascii="Calibri" w:eastAsia="Calibri" w:hAnsi="Calibri"/>
      <w:sz w:val="24"/>
    </w:rPr>
  </w:style>
  <w:style w:type="character" w:customStyle="1" w:styleId="afffffff4">
    <w:name w:val="Обычный Текст Знак"/>
    <w:link w:val="afffffff3"/>
    <w:locked/>
    <w:rsid w:val="00B83D03"/>
    <w:rPr>
      <w:rFonts w:ascii="Calibri" w:eastAsia="Calibri" w:hAnsi="Calibri"/>
      <w:sz w:val="24"/>
    </w:rPr>
  </w:style>
  <w:style w:type="numbering" w:customStyle="1" w:styleId="LBB1">
    <w:name w:val="LBB1"/>
    <w:rsid w:val="00B83D03"/>
    <w:pPr>
      <w:numPr>
        <w:numId w:val="8"/>
      </w:numPr>
    </w:pPr>
  </w:style>
  <w:style w:type="character" w:customStyle="1" w:styleId="FontStyle105">
    <w:name w:val="Font Style105"/>
    <w:rsid w:val="00B83D03"/>
    <w:rPr>
      <w:rFonts w:ascii="Times New Roman" w:hAnsi="Times New Roman" w:cs="Times New Roman"/>
      <w:sz w:val="26"/>
      <w:szCs w:val="26"/>
    </w:rPr>
  </w:style>
  <w:style w:type="paragraph" w:customStyle="1" w:styleId="Style4">
    <w:name w:val="Style4"/>
    <w:basedOn w:val="a1"/>
    <w:uiPriority w:val="99"/>
    <w:rsid w:val="00B83D03"/>
    <w:pPr>
      <w:widowControl w:val="0"/>
      <w:suppressAutoHyphens w:val="0"/>
      <w:autoSpaceDE w:val="0"/>
      <w:autoSpaceDN w:val="0"/>
      <w:adjustRightInd w:val="0"/>
      <w:jc w:val="right"/>
    </w:pPr>
    <w:rPr>
      <w:sz w:val="24"/>
      <w:szCs w:val="24"/>
      <w:lang w:eastAsia="ru-RU"/>
    </w:rPr>
  </w:style>
  <w:style w:type="paragraph" w:customStyle="1" w:styleId="Style12">
    <w:name w:val="Style12"/>
    <w:basedOn w:val="a1"/>
    <w:rsid w:val="00B83D03"/>
    <w:pPr>
      <w:widowControl w:val="0"/>
      <w:suppressAutoHyphens w:val="0"/>
      <w:autoSpaceDE w:val="0"/>
      <w:autoSpaceDN w:val="0"/>
      <w:adjustRightInd w:val="0"/>
      <w:spacing w:line="312" w:lineRule="exact"/>
      <w:ind w:firstLine="518"/>
    </w:pPr>
    <w:rPr>
      <w:sz w:val="24"/>
      <w:szCs w:val="24"/>
      <w:lang w:eastAsia="ru-RU"/>
    </w:rPr>
  </w:style>
  <w:style w:type="paragraph" w:customStyle="1" w:styleId="Style28">
    <w:name w:val="Style28"/>
    <w:basedOn w:val="a1"/>
    <w:rsid w:val="00B83D03"/>
    <w:pPr>
      <w:widowControl w:val="0"/>
      <w:suppressAutoHyphens w:val="0"/>
      <w:autoSpaceDE w:val="0"/>
      <w:autoSpaceDN w:val="0"/>
      <w:adjustRightInd w:val="0"/>
      <w:spacing w:line="314" w:lineRule="exact"/>
      <w:ind w:hanging="586"/>
    </w:pPr>
    <w:rPr>
      <w:sz w:val="24"/>
      <w:szCs w:val="24"/>
      <w:lang w:eastAsia="ru-RU"/>
    </w:rPr>
  </w:style>
  <w:style w:type="paragraph" w:customStyle="1" w:styleId="Style47">
    <w:name w:val="Style47"/>
    <w:basedOn w:val="a1"/>
    <w:rsid w:val="00B83D03"/>
    <w:pPr>
      <w:widowControl w:val="0"/>
      <w:suppressAutoHyphens w:val="0"/>
      <w:autoSpaceDE w:val="0"/>
      <w:autoSpaceDN w:val="0"/>
      <w:adjustRightInd w:val="0"/>
      <w:spacing w:line="312" w:lineRule="exact"/>
    </w:pPr>
    <w:rPr>
      <w:sz w:val="24"/>
      <w:szCs w:val="24"/>
      <w:lang w:eastAsia="ru-RU"/>
    </w:rPr>
  </w:style>
  <w:style w:type="paragraph" w:customStyle="1" w:styleId="Style52">
    <w:name w:val="Style52"/>
    <w:basedOn w:val="a1"/>
    <w:rsid w:val="00B83D03"/>
    <w:pPr>
      <w:widowControl w:val="0"/>
      <w:suppressAutoHyphens w:val="0"/>
      <w:autoSpaceDE w:val="0"/>
      <w:autoSpaceDN w:val="0"/>
      <w:adjustRightInd w:val="0"/>
    </w:pPr>
    <w:rPr>
      <w:sz w:val="24"/>
      <w:szCs w:val="24"/>
      <w:lang w:eastAsia="ru-RU"/>
    </w:rPr>
  </w:style>
  <w:style w:type="paragraph" w:customStyle="1" w:styleId="Style55">
    <w:name w:val="Style55"/>
    <w:basedOn w:val="a1"/>
    <w:rsid w:val="00B83D03"/>
    <w:pPr>
      <w:widowControl w:val="0"/>
      <w:suppressAutoHyphens w:val="0"/>
      <w:autoSpaceDE w:val="0"/>
      <w:autoSpaceDN w:val="0"/>
      <w:adjustRightInd w:val="0"/>
      <w:spacing w:line="310" w:lineRule="exact"/>
      <w:ind w:hanging="350"/>
      <w:jc w:val="both"/>
    </w:pPr>
    <w:rPr>
      <w:sz w:val="24"/>
      <w:szCs w:val="24"/>
      <w:lang w:eastAsia="ru-RU"/>
    </w:rPr>
  </w:style>
  <w:style w:type="paragraph" w:customStyle="1" w:styleId="Style69">
    <w:name w:val="Style69"/>
    <w:basedOn w:val="a1"/>
    <w:rsid w:val="00B83D03"/>
    <w:pPr>
      <w:widowControl w:val="0"/>
      <w:suppressAutoHyphens w:val="0"/>
      <w:autoSpaceDE w:val="0"/>
      <w:autoSpaceDN w:val="0"/>
      <w:adjustRightInd w:val="0"/>
      <w:spacing w:line="312" w:lineRule="exact"/>
      <w:ind w:hanging="586"/>
    </w:pPr>
    <w:rPr>
      <w:sz w:val="24"/>
      <w:szCs w:val="24"/>
      <w:lang w:eastAsia="ru-RU"/>
    </w:rPr>
  </w:style>
  <w:style w:type="character" w:customStyle="1" w:styleId="FontStyle75">
    <w:name w:val="Font Style75"/>
    <w:rsid w:val="00B83D03"/>
    <w:rPr>
      <w:rFonts w:ascii="Times New Roman" w:hAnsi="Times New Roman" w:cs="Times New Roman"/>
      <w:b/>
      <w:bCs/>
      <w:sz w:val="20"/>
      <w:szCs w:val="20"/>
    </w:rPr>
  </w:style>
  <w:style w:type="character" w:customStyle="1" w:styleId="FontStyle93">
    <w:name w:val="Font Style93"/>
    <w:rsid w:val="00B83D03"/>
    <w:rPr>
      <w:rFonts w:ascii="Times New Roman" w:hAnsi="Times New Roman" w:cs="Times New Roman"/>
      <w:b/>
      <w:bCs/>
      <w:sz w:val="26"/>
      <w:szCs w:val="26"/>
    </w:rPr>
  </w:style>
  <w:style w:type="character" w:customStyle="1" w:styleId="FontStyle19">
    <w:name w:val="Font Style19"/>
    <w:rsid w:val="00B83D03"/>
    <w:rPr>
      <w:rFonts w:ascii="Times New Roman" w:hAnsi="Times New Roman" w:cs="Times New Roman"/>
      <w:b/>
      <w:bCs/>
      <w:sz w:val="26"/>
      <w:szCs w:val="26"/>
    </w:rPr>
  </w:style>
  <w:style w:type="paragraph" w:customStyle="1" w:styleId="47">
    <w:name w:val="Текст4"/>
    <w:basedOn w:val="a1"/>
    <w:rsid w:val="00B83D03"/>
    <w:pPr>
      <w:suppressAutoHyphens w:val="0"/>
      <w:spacing w:line="360" w:lineRule="auto"/>
      <w:ind w:firstLine="720"/>
      <w:jc w:val="both"/>
    </w:pPr>
    <w:rPr>
      <w:rFonts w:eastAsia="Calibri"/>
      <w:sz w:val="28"/>
      <w:lang w:eastAsia="ru-RU"/>
    </w:rPr>
  </w:style>
  <w:style w:type="paragraph" w:customStyle="1" w:styleId="afffffff5">
    <w:name w:val="Пункт"/>
    <w:basedOn w:val="a1"/>
    <w:qFormat/>
    <w:rsid w:val="00B83D03"/>
    <w:pPr>
      <w:tabs>
        <w:tab w:val="num" w:pos="1980"/>
      </w:tabs>
      <w:suppressAutoHyphens w:val="0"/>
      <w:ind w:left="1404" w:hanging="504"/>
      <w:jc w:val="both"/>
    </w:pPr>
    <w:rPr>
      <w:sz w:val="24"/>
      <w:szCs w:val="24"/>
      <w:lang w:eastAsia="ru-RU"/>
    </w:rPr>
  </w:style>
  <w:style w:type="paragraph" w:customStyle="1" w:styleId="western">
    <w:name w:val="western"/>
    <w:basedOn w:val="a1"/>
    <w:rsid w:val="00B83D03"/>
    <w:pPr>
      <w:suppressAutoHyphens w:val="0"/>
      <w:spacing w:before="100" w:beforeAutospacing="1" w:after="100" w:afterAutospacing="1"/>
    </w:pPr>
    <w:rPr>
      <w:sz w:val="24"/>
      <w:szCs w:val="24"/>
      <w:lang w:eastAsia="ru-RU"/>
    </w:rPr>
  </w:style>
  <w:style w:type="paragraph" w:customStyle="1" w:styleId="afffffff6">
    <w:name w:val="Базовый"/>
    <w:rsid w:val="00B83D03"/>
    <w:pPr>
      <w:widowControl w:val="0"/>
      <w:suppressAutoHyphens/>
      <w:spacing w:after="200" w:line="276" w:lineRule="auto"/>
    </w:pPr>
    <w:rPr>
      <w:rFonts w:eastAsia="Andale Sans UI" w:cs="Tahoma"/>
      <w:color w:val="00000A"/>
      <w:sz w:val="24"/>
      <w:szCs w:val="24"/>
    </w:rPr>
  </w:style>
  <w:style w:type="character" w:customStyle="1" w:styleId="st1">
    <w:name w:val="st1"/>
    <w:rsid w:val="0015054B"/>
  </w:style>
  <w:style w:type="character" w:customStyle="1" w:styleId="afffff">
    <w:name w:val="Без интервала Знак"/>
    <w:aliases w:val="мой Знак,МОЙ Знак,Без интервала 111 Знак,МММ Знак,МОЙ МОЙ Знак"/>
    <w:link w:val="affffe"/>
    <w:uiPriority w:val="1"/>
    <w:qFormat/>
    <w:locked/>
    <w:rsid w:val="0037719C"/>
    <w:rPr>
      <w:sz w:val="24"/>
      <w:szCs w:val="24"/>
      <w:lang w:bidi="ar-SA"/>
    </w:rPr>
  </w:style>
  <w:style w:type="paragraph" w:customStyle="1" w:styleId="Default">
    <w:name w:val="Default"/>
    <w:uiPriority w:val="99"/>
    <w:qFormat/>
    <w:rsid w:val="0037719C"/>
    <w:pPr>
      <w:autoSpaceDE w:val="0"/>
      <w:autoSpaceDN w:val="0"/>
      <w:adjustRightInd w:val="0"/>
    </w:pPr>
    <w:rPr>
      <w:color w:val="000000"/>
      <w:sz w:val="24"/>
      <w:szCs w:val="24"/>
    </w:rPr>
  </w:style>
  <w:style w:type="paragraph" w:customStyle="1" w:styleId="119">
    <w:name w:val="Обычный11"/>
    <w:rsid w:val="00046E8C"/>
    <w:pPr>
      <w:widowControl w:val="0"/>
      <w:ind w:firstLine="400"/>
      <w:jc w:val="both"/>
    </w:pPr>
    <w:rPr>
      <w:snapToGrid w:val="0"/>
      <w:sz w:val="24"/>
    </w:rPr>
  </w:style>
  <w:style w:type="character" w:customStyle="1" w:styleId="positionikz">
    <w:name w:val="positionikz"/>
    <w:rsid w:val="00DB4558"/>
  </w:style>
  <w:style w:type="paragraph" w:customStyle="1" w:styleId="Preformat">
    <w:name w:val="Preformat"/>
    <w:rsid w:val="00EF3615"/>
    <w:pPr>
      <w:widowControl w:val="0"/>
    </w:pPr>
    <w:rPr>
      <w:rFonts w:ascii="Courier New" w:hAnsi="Courier New"/>
    </w:rPr>
  </w:style>
  <w:style w:type="paragraph" w:customStyle="1" w:styleId="Style30">
    <w:name w:val="Style 3"/>
    <w:basedOn w:val="a1"/>
    <w:rsid w:val="00EF3615"/>
    <w:pPr>
      <w:widowControl w:val="0"/>
      <w:suppressAutoHyphens w:val="0"/>
      <w:ind w:left="684"/>
    </w:pPr>
    <w:rPr>
      <w:noProof/>
      <w:color w:val="000000"/>
      <w:lang w:eastAsia="ru-RU"/>
    </w:rPr>
  </w:style>
  <w:style w:type="table" w:customStyle="1" w:styleId="TableStyle0">
    <w:name w:val="TableStyle0"/>
    <w:rsid w:val="004C00F0"/>
    <w:rPr>
      <w:rFonts w:ascii="Arial" w:hAnsi="Arial"/>
      <w:sz w:val="16"/>
      <w:szCs w:val="22"/>
    </w:rPr>
    <w:tblPr>
      <w:tblCellMar>
        <w:top w:w="0" w:type="dxa"/>
        <w:left w:w="0" w:type="dxa"/>
        <w:bottom w:w="0" w:type="dxa"/>
        <w:right w:w="0" w:type="dxa"/>
      </w:tblCellMar>
    </w:tblPr>
  </w:style>
  <w:style w:type="paragraph" w:customStyle="1" w:styleId="1CStyle49">
    <w:name w:val="1CStyle49"/>
    <w:rsid w:val="004C00F0"/>
    <w:pPr>
      <w:spacing w:after="160" w:line="259" w:lineRule="auto"/>
      <w:jc w:val="center"/>
    </w:pPr>
    <w:rPr>
      <w:sz w:val="22"/>
      <w:szCs w:val="22"/>
    </w:rPr>
  </w:style>
  <w:style w:type="paragraph" w:customStyle="1" w:styleId="1CStyle54">
    <w:name w:val="1CStyle54"/>
    <w:rsid w:val="004C00F0"/>
    <w:pPr>
      <w:spacing w:after="160" w:line="259" w:lineRule="auto"/>
      <w:jc w:val="center"/>
    </w:pPr>
    <w:rPr>
      <w:sz w:val="22"/>
      <w:szCs w:val="22"/>
    </w:rPr>
  </w:style>
  <w:style w:type="paragraph" w:customStyle="1" w:styleId="1CStyle53">
    <w:name w:val="1CStyle53"/>
    <w:rsid w:val="004C00F0"/>
    <w:pPr>
      <w:spacing w:after="160" w:line="259" w:lineRule="auto"/>
      <w:jc w:val="center"/>
    </w:pPr>
    <w:rPr>
      <w:sz w:val="22"/>
      <w:szCs w:val="22"/>
    </w:rPr>
  </w:style>
  <w:style w:type="paragraph" w:customStyle="1" w:styleId="1CStyle51">
    <w:name w:val="1CStyle51"/>
    <w:rsid w:val="004C00F0"/>
    <w:pPr>
      <w:spacing w:after="160" w:line="259" w:lineRule="auto"/>
      <w:jc w:val="center"/>
    </w:pPr>
    <w:rPr>
      <w:sz w:val="22"/>
      <w:szCs w:val="22"/>
    </w:rPr>
  </w:style>
  <w:style w:type="paragraph" w:customStyle="1" w:styleId="1CStyle38">
    <w:name w:val="1CStyle38"/>
    <w:rsid w:val="004C00F0"/>
    <w:pPr>
      <w:spacing w:after="160" w:line="259" w:lineRule="auto"/>
      <w:jc w:val="center"/>
    </w:pPr>
    <w:rPr>
      <w:b/>
      <w:szCs w:val="22"/>
    </w:rPr>
  </w:style>
  <w:style w:type="paragraph" w:customStyle="1" w:styleId="1CStyle42">
    <w:name w:val="1CStyle42"/>
    <w:rsid w:val="004C00F0"/>
    <w:pPr>
      <w:spacing w:after="160" w:line="259" w:lineRule="auto"/>
      <w:jc w:val="center"/>
    </w:pPr>
    <w:rPr>
      <w:b/>
      <w:szCs w:val="22"/>
    </w:rPr>
  </w:style>
  <w:style w:type="paragraph" w:customStyle="1" w:styleId="1CStyle39">
    <w:name w:val="1CStyle39"/>
    <w:rsid w:val="004C00F0"/>
    <w:pPr>
      <w:spacing w:after="160" w:line="259" w:lineRule="auto"/>
      <w:jc w:val="center"/>
    </w:pPr>
    <w:rPr>
      <w:b/>
      <w:szCs w:val="22"/>
    </w:rPr>
  </w:style>
  <w:style w:type="paragraph" w:customStyle="1" w:styleId="1CStyle43">
    <w:name w:val="1CStyle43"/>
    <w:rsid w:val="004C00F0"/>
    <w:pPr>
      <w:spacing w:after="160" w:line="259" w:lineRule="auto"/>
      <w:jc w:val="center"/>
    </w:pPr>
    <w:rPr>
      <w:b/>
      <w:szCs w:val="22"/>
    </w:rPr>
  </w:style>
  <w:style w:type="paragraph" w:customStyle="1" w:styleId="1CStyle40">
    <w:name w:val="1CStyle40"/>
    <w:rsid w:val="004C00F0"/>
    <w:pPr>
      <w:spacing w:after="160" w:line="259" w:lineRule="auto"/>
      <w:jc w:val="center"/>
    </w:pPr>
    <w:rPr>
      <w:b/>
      <w:szCs w:val="22"/>
    </w:rPr>
  </w:style>
  <w:style w:type="paragraph" w:customStyle="1" w:styleId="1CStyle50">
    <w:name w:val="1CStyle50"/>
    <w:rsid w:val="004B5AA4"/>
    <w:pPr>
      <w:spacing w:after="160" w:line="259" w:lineRule="auto"/>
      <w:jc w:val="center"/>
    </w:pPr>
    <w:rPr>
      <w:sz w:val="22"/>
      <w:szCs w:val="22"/>
    </w:rPr>
  </w:style>
  <w:style w:type="character" w:customStyle="1" w:styleId="FontStyle18">
    <w:name w:val="Font Style18"/>
    <w:uiPriority w:val="99"/>
    <w:rsid w:val="004D28A1"/>
    <w:rPr>
      <w:rFonts w:ascii="Arial" w:hAnsi="Arial" w:cs="Arial"/>
      <w:b/>
      <w:bCs/>
      <w:sz w:val="20"/>
      <w:szCs w:val="20"/>
    </w:rPr>
  </w:style>
  <w:style w:type="paragraph" w:customStyle="1" w:styleId="BodyText31">
    <w:name w:val="Body Text 31"/>
    <w:basedOn w:val="a1"/>
    <w:rsid w:val="004D28A1"/>
    <w:pPr>
      <w:spacing w:line="216" w:lineRule="auto"/>
      <w:ind w:right="-5"/>
      <w:jc w:val="both"/>
    </w:pPr>
  </w:style>
  <w:style w:type="paragraph" w:customStyle="1" w:styleId="afffffff7">
    <w:name w:val="Знак Знак Знак Знак Знак Знак Знак Знак Знак Знак"/>
    <w:basedOn w:val="a1"/>
    <w:rsid w:val="004D28A1"/>
    <w:pPr>
      <w:spacing w:after="160" w:line="240" w:lineRule="exact"/>
    </w:pPr>
    <w:rPr>
      <w:rFonts w:ascii="Verdana" w:hAnsi="Verdana"/>
      <w:lang w:val="en-US"/>
    </w:rPr>
  </w:style>
  <w:style w:type="paragraph" w:customStyle="1" w:styleId="CharCharCharChar1">
    <w:name w:val="Знак Char Char Знак Char Char"/>
    <w:basedOn w:val="a1"/>
    <w:rsid w:val="004D28A1"/>
    <w:pPr>
      <w:spacing w:after="160" w:line="240" w:lineRule="exact"/>
    </w:pPr>
    <w:rPr>
      <w:rFonts w:ascii="Verdana" w:hAnsi="Verdana"/>
      <w:lang w:val="en-US"/>
    </w:rPr>
  </w:style>
  <w:style w:type="paragraph" w:customStyle="1" w:styleId="CharCharCharCharCharChar0">
    <w:name w:val="Знак Char Char Знак Char Char Знак Char Char"/>
    <w:basedOn w:val="a1"/>
    <w:rsid w:val="004D28A1"/>
    <w:pPr>
      <w:spacing w:after="160" w:line="240" w:lineRule="exact"/>
    </w:pPr>
    <w:rPr>
      <w:rFonts w:ascii="Verdana" w:hAnsi="Verdana"/>
      <w:lang w:val="en-US"/>
    </w:rPr>
  </w:style>
  <w:style w:type="character" w:customStyle="1" w:styleId="102">
    <w:name w:val="Знак Знак10"/>
    <w:semiHidden/>
    <w:rsid w:val="004D28A1"/>
    <w:rPr>
      <w:rFonts w:ascii="Tahoma" w:eastAsia="Times New Roman" w:hAnsi="Tahoma" w:cs="Tahoma"/>
      <w:sz w:val="16"/>
      <w:szCs w:val="16"/>
      <w:lang w:eastAsia="ru-RU"/>
    </w:rPr>
  </w:style>
  <w:style w:type="character" w:customStyle="1" w:styleId="iceouttxt1">
    <w:name w:val="iceouttxt1"/>
    <w:rsid w:val="004D28A1"/>
    <w:rPr>
      <w:rFonts w:ascii="Arial" w:hAnsi="Arial" w:cs="Arial" w:hint="default"/>
      <w:color w:val="666666"/>
      <w:sz w:val="17"/>
      <w:szCs w:val="17"/>
    </w:rPr>
  </w:style>
  <w:style w:type="paragraph" w:customStyle="1" w:styleId="TableContents">
    <w:name w:val="Table Contents"/>
    <w:basedOn w:val="Standard"/>
    <w:rsid w:val="004D28A1"/>
    <w:pPr>
      <w:widowControl w:val="0"/>
      <w:suppressLineNumbers/>
      <w:spacing w:after="0" w:line="240" w:lineRule="auto"/>
    </w:pPr>
    <w:rPr>
      <w:rFonts w:ascii="Calibri" w:eastAsia="Segoe UI" w:hAnsi="Calibri" w:cs="Tahoma"/>
      <w:color w:val="000000"/>
      <w:lang w:val="en-US" w:bidi="en-US"/>
    </w:rPr>
  </w:style>
  <w:style w:type="table" w:customStyle="1" w:styleId="1fff">
    <w:name w:val="Сетка таблицы1"/>
    <w:basedOn w:val="a3"/>
    <w:next w:val="aff5"/>
    <w:uiPriority w:val="59"/>
    <w:rsid w:val="004D28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Текст ТД"/>
    <w:basedOn w:val="a1"/>
    <w:qFormat/>
    <w:rsid w:val="004D28A1"/>
    <w:pPr>
      <w:suppressAutoHyphens w:val="0"/>
      <w:autoSpaceDE w:val="0"/>
      <w:autoSpaceDN w:val="0"/>
      <w:adjustRightInd w:val="0"/>
      <w:spacing w:after="200"/>
      <w:ind w:left="3840" w:hanging="360"/>
      <w:jc w:val="both"/>
    </w:pPr>
    <w:rPr>
      <w:rFonts w:eastAsia="Calibri"/>
      <w:sz w:val="24"/>
      <w:szCs w:val="24"/>
      <w:lang w:eastAsia="en-US"/>
    </w:rPr>
  </w:style>
  <w:style w:type="paragraph" w:customStyle="1" w:styleId="xl63">
    <w:name w:val="xl63"/>
    <w:basedOn w:val="a1"/>
    <w:rsid w:val="004D28A1"/>
    <w:pPr>
      <w:suppressAutoHyphens w:val="0"/>
      <w:spacing w:before="100" w:beforeAutospacing="1" w:after="100" w:afterAutospacing="1"/>
      <w:jc w:val="center"/>
      <w:textAlignment w:val="center"/>
    </w:pPr>
    <w:rPr>
      <w:sz w:val="24"/>
      <w:szCs w:val="24"/>
      <w:lang w:eastAsia="ru-RU"/>
    </w:rPr>
  </w:style>
  <w:style w:type="paragraph" w:customStyle="1" w:styleId="xl64">
    <w:name w:val="xl64"/>
    <w:basedOn w:val="a1"/>
    <w:rsid w:val="004D28A1"/>
    <w:pPr>
      <w:suppressAutoHyphens w:val="0"/>
      <w:spacing w:before="100" w:beforeAutospacing="1" w:after="100" w:afterAutospacing="1"/>
      <w:textAlignment w:val="center"/>
    </w:pPr>
    <w:rPr>
      <w:sz w:val="24"/>
      <w:szCs w:val="24"/>
      <w:lang w:eastAsia="ru-RU"/>
    </w:rPr>
  </w:style>
  <w:style w:type="paragraph" w:customStyle="1" w:styleId="xl65">
    <w:name w:val="xl65"/>
    <w:basedOn w:val="a1"/>
    <w:rsid w:val="004D28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1"/>
    <w:rsid w:val="004D28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1fff0">
    <w:name w:val="Нет списка1"/>
    <w:next w:val="a4"/>
    <w:uiPriority w:val="99"/>
    <w:semiHidden/>
    <w:unhideWhenUsed/>
    <w:rsid w:val="004D28A1"/>
  </w:style>
  <w:style w:type="table" w:customStyle="1" w:styleId="2f9">
    <w:name w:val="Сетка таблицы2"/>
    <w:basedOn w:val="a3"/>
    <w:next w:val="aff5"/>
    <w:uiPriority w:val="99"/>
    <w:rsid w:val="004D28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line number"/>
    <w:uiPriority w:val="99"/>
    <w:unhideWhenUsed/>
    <w:rsid w:val="004D28A1"/>
  </w:style>
  <w:style w:type="character" w:customStyle="1" w:styleId="link">
    <w:name w:val="link"/>
    <w:rsid w:val="004D28A1"/>
    <w:rPr>
      <w:strike w:val="0"/>
      <w:dstrike w:val="0"/>
      <w:u w:val="none"/>
      <w:effect w:val="none"/>
    </w:rPr>
  </w:style>
  <w:style w:type="character" w:customStyle="1" w:styleId="afffffffa">
    <w:name w:val="Заголовок Знак"/>
    <w:uiPriority w:val="10"/>
    <w:rsid w:val="00930F27"/>
    <w:rPr>
      <w:rFonts w:ascii="Cambria" w:eastAsia="Times New Roman" w:hAnsi="Cambria" w:cs="Times New Roman"/>
      <w:b/>
      <w:bCs/>
      <w:kern w:val="28"/>
      <w:sz w:val="32"/>
      <w:szCs w:val="32"/>
    </w:rPr>
  </w:style>
  <w:style w:type="paragraph" w:customStyle="1" w:styleId="2">
    <w:name w:val="Стиль Оглавление 2 + По левому краю"/>
    <w:basedOn w:val="22"/>
    <w:next w:val="22"/>
    <w:rsid w:val="00930F27"/>
    <w:pPr>
      <w:widowControl w:val="0"/>
      <w:numPr>
        <w:numId w:val="9"/>
      </w:numPr>
      <w:tabs>
        <w:tab w:val="clear" w:pos="643"/>
      </w:tabs>
      <w:suppressAutoHyphens w:val="0"/>
      <w:autoSpaceDE w:val="0"/>
      <w:autoSpaceDN w:val="0"/>
      <w:adjustRightInd w:val="0"/>
      <w:spacing w:before="0"/>
      <w:ind w:left="0" w:firstLine="360"/>
    </w:pPr>
    <w:rPr>
      <w:smallCaps/>
      <w:sz w:val="22"/>
      <w:lang w:eastAsia="ru-RU"/>
    </w:rPr>
  </w:style>
  <w:style w:type="paragraph" w:customStyle="1" w:styleId="afffffffb">
    <w:name w:val="Очи"/>
    <w:basedOn w:val="a1"/>
    <w:rsid w:val="00930F27"/>
    <w:pPr>
      <w:widowControl w:val="0"/>
      <w:suppressAutoHyphens w:val="0"/>
      <w:autoSpaceDE w:val="0"/>
      <w:autoSpaceDN w:val="0"/>
      <w:adjustRightInd w:val="0"/>
      <w:ind w:firstLine="540"/>
      <w:jc w:val="both"/>
    </w:pPr>
    <w:rPr>
      <w:rFonts w:ascii="Verdana" w:hAnsi="Verdana" w:cs="Arial"/>
      <w:sz w:val="24"/>
      <w:szCs w:val="18"/>
      <w:lang w:eastAsia="ru-RU"/>
    </w:rPr>
  </w:style>
  <w:style w:type="paragraph" w:customStyle="1" w:styleId="afffffffc">
    <w:name w:val="Подподпункт"/>
    <w:basedOn w:val="a1"/>
    <w:rsid w:val="00930F27"/>
    <w:pPr>
      <w:tabs>
        <w:tab w:val="num" w:pos="5585"/>
      </w:tabs>
      <w:suppressAutoHyphens w:val="0"/>
      <w:jc w:val="both"/>
    </w:pPr>
    <w:rPr>
      <w:sz w:val="24"/>
      <w:szCs w:val="28"/>
      <w:lang w:eastAsia="ru-RU"/>
    </w:rPr>
  </w:style>
  <w:style w:type="paragraph" w:customStyle="1" w:styleId="afffffffd">
    <w:name w:val="многоуровневый"/>
    <w:aliases w:val="Первая строка:  1 см"/>
    <w:basedOn w:val="a1"/>
    <w:link w:val="afffffffe"/>
    <w:rsid w:val="00930F27"/>
    <w:pPr>
      <w:widowControl w:val="0"/>
      <w:tabs>
        <w:tab w:val="num" w:pos="567"/>
      </w:tabs>
      <w:suppressAutoHyphens w:val="0"/>
      <w:autoSpaceDE w:val="0"/>
      <w:autoSpaceDN w:val="0"/>
      <w:adjustRightInd w:val="0"/>
      <w:ind w:firstLine="567"/>
      <w:jc w:val="both"/>
    </w:pPr>
    <w:rPr>
      <w:rFonts w:ascii="Verdana" w:hAnsi="Verdana"/>
      <w:szCs w:val="18"/>
    </w:rPr>
  </w:style>
  <w:style w:type="character" w:customStyle="1" w:styleId="afffffffe">
    <w:name w:val="многоуровневый Знак"/>
    <w:aliases w:val="Первая строка:  1 см Знак"/>
    <w:link w:val="afffffffd"/>
    <w:locked/>
    <w:rsid w:val="00930F27"/>
    <w:rPr>
      <w:rFonts w:ascii="Verdana" w:hAnsi="Verdana" w:cs="Arial"/>
      <w:szCs w:val="18"/>
    </w:rPr>
  </w:style>
  <w:style w:type="paragraph" w:customStyle="1" w:styleId="62">
    <w:name w:val="Обычный + Перед:  6 пт"/>
    <w:basedOn w:val="a1"/>
    <w:rsid w:val="00930F27"/>
    <w:pPr>
      <w:widowControl w:val="0"/>
      <w:tabs>
        <w:tab w:val="num" w:pos="454"/>
      </w:tabs>
      <w:suppressAutoHyphens w:val="0"/>
      <w:autoSpaceDE w:val="0"/>
      <w:autoSpaceDN w:val="0"/>
      <w:adjustRightInd w:val="0"/>
      <w:spacing w:before="120"/>
      <w:ind w:left="454" w:hanging="170"/>
      <w:jc w:val="both"/>
    </w:pPr>
    <w:rPr>
      <w:rFonts w:ascii="Arial" w:hAnsi="Arial" w:cs="Arial"/>
      <w:szCs w:val="24"/>
      <w:lang w:eastAsia="ru-RU"/>
    </w:rPr>
  </w:style>
  <w:style w:type="paragraph" w:customStyle="1" w:styleId="affffffff">
    <w:name w:val="Подпункт"/>
    <w:basedOn w:val="afffffff5"/>
    <w:rsid w:val="00930F27"/>
    <w:pPr>
      <w:tabs>
        <w:tab w:val="clear" w:pos="1980"/>
        <w:tab w:val="num" w:pos="2520"/>
      </w:tabs>
      <w:ind w:left="1728" w:hanging="648"/>
    </w:pPr>
    <w:rPr>
      <w:szCs w:val="28"/>
    </w:rPr>
  </w:style>
  <w:style w:type="paragraph" w:customStyle="1" w:styleId="130">
    <w:name w:val="Обычный + 13 пт"/>
    <w:aliases w:val="По центру,Первая строка:  0 см"/>
    <w:basedOn w:val="a1"/>
    <w:rsid w:val="00930F27"/>
    <w:pPr>
      <w:widowControl w:val="0"/>
      <w:suppressAutoHyphens w:val="0"/>
      <w:autoSpaceDE w:val="0"/>
      <w:autoSpaceDN w:val="0"/>
      <w:adjustRightInd w:val="0"/>
      <w:jc w:val="center"/>
    </w:pPr>
    <w:rPr>
      <w:rFonts w:ascii="Verdana" w:hAnsi="Verdana" w:cs="Arial"/>
      <w:sz w:val="26"/>
      <w:szCs w:val="26"/>
      <w:lang w:eastAsia="ru-RU"/>
    </w:rPr>
  </w:style>
  <w:style w:type="paragraph" w:customStyle="1" w:styleId="1CharChar">
    <w:name w:val="Знак1 Char Char"/>
    <w:basedOn w:val="a1"/>
    <w:rsid w:val="00930F27"/>
    <w:pPr>
      <w:suppressAutoHyphens w:val="0"/>
      <w:spacing w:after="160" w:line="240" w:lineRule="exact"/>
    </w:pPr>
    <w:rPr>
      <w:rFonts w:ascii="Verdana" w:hAnsi="Verdana" w:cs="Verdana"/>
      <w:sz w:val="24"/>
      <w:szCs w:val="24"/>
      <w:lang w:val="en-US" w:eastAsia="en-US"/>
    </w:rPr>
  </w:style>
  <w:style w:type="paragraph" w:styleId="affffffff0">
    <w:name w:val="table of figures"/>
    <w:basedOn w:val="a1"/>
    <w:next w:val="a1"/>
    <w:uiPriority w:val="99"/>
    <w:rsid w:val="00930F27"/>
    <w:pPr>
      <w:widowControl w:val="0"/>
      <w:suppressAutoHyphens w:val="0"/>
      <w:autoSpaceDE w:val="0"/>
      <w:autoSpaceDN w:val="0"/>
      <w:adjustRightInd w:val="0"/>
      <w:ind w:firstLine="709"/>
      <w:jc w:val="both"/>
    </w:pPr>
    <w:rPr>
      <w:rFonts w:ascii="Verdana" w:hAnsi="Verdana" w:cs="Arial"/>
      <w:szCs w:val="18"/>
      <w:lang w:eastAsia="ru-RU"/>
    </w:rPr>
  </w:style>
  <w:style w:type="paragraph" w:customStyle="1" w:styleId="affffffff1">
    <w:name w:val="Условия контракта"/>
    <w:basedOn w:val="a1"/>
    <w:rsid w:val="00930F27"/>
    <w:pPr>
      <w:tabs>
        <w:tab w:val="num" w:pos="720"/>
      </w:tabs>
      <w:suppressAutoHyphens w:val="0"/>
      <w:spacing w:before="240" w:after="120"/>
      <w:ind w:left="720" w:hanging="180"/>
      <w:jc w:val="both"/>
    </w:pPr>
    <w:rPr>
      <w:b/>
      <w:bCs/>
      <w:sz w:val="24"/>
      <w:szCs w:val="24"/>
      <w:lang w:eastAsia="ru-RU"/>
    </w:rPr>
  </w:style>
  <w:style w:type="paragraph" w:customStyle="1" w:styleId="affffffff2">
    <w:name w:val="Словарная статья"/>
    <w:basedOn w:val="a1"/>
    <w:next w:val="a1"/>
    <w:rsid w:val="00930F27"/>
    <w:pPr>
      <w:suppressAutoHyphens w:val="0"/>
      <w:autoSpaceDE w:val="0"/>
      <w:autoSpaceDN w:val="0"/>
      <w:adjustRightInd w:val="0"/>
      <w:ind w:right="118"/>
      <w:jc w:val="both"/>
    </w:pPr>
    <w:rPr>
      <w:rFonts w:ascii="Arial" w:hAnsi="Arial" w:cs="Arial"/>
      <w:lang w:eastAsia="ru-RU"/>
    </w:rPr>
  </w:style>
  <w:style w:type="paragraph" w:customStyle="1" w:styleId="ConsPlusTitle">
    <w:name w:val="ConsPlusTitle"/>
    <w:rsid w:val="00930F27"/>
    <w:pPr>
      <w:autoSpaceDE w:val="0"/>
      <w:autoSpaceDN w:val="0"/>
      <w:adjustRightInd w:val="0"/>
    </w:pPr>
    <w:rPr>
      <w:b/>
      <w:bCs/>
      <w:sz w:val="24"/>
      <w:szCs w:val="24"/>
    </w:rPr>
  </w:style>
  <w:style w:type="paragraph" w:customStyle="1" w:styleId="2fa">
    <w:name w:val="Знак Знак Знак2 Знак"/>
    <w:basedOn w:val="a1"/>
    <w:rsid w:val="00930F27"/>
    <w:pPr>
      <w:widowControl w:val="0"/>
      <w:suppressAutoHyphens w:val="0"/>
      <w:adjustRightInd w:val="0"/>
      <w:spacing w:after="160" w:line="240" w:lineRule="exact"/>
      <w:jc w:val="right"/>
    </w:pPr>
    <w:rPr>
      <w:lang w:val="en-GB" w:eastAsia="en-US"/>
    </w:rPr>
  </w:style>
  <w:style w:type="paragraph" w:customStyle="1" w:styleId="affffffff3">
    <w:name w:val="Стиль"/>
    <w:rsid w:val="00930F27"/>
    <w:pPr>
      <w:widowControl w:val="0"/>
      <w:autoSpaceDE w:val="0"/>
      <w:autoSpaceDN w:val="0"/>
      <w:adjustRightInd w:val="0"/>
    </w:pPr>
    <w:rPr>
      <w:rFonts w:ascii="Arial" w:hAnsi="Arial" w:cs="Arial"/>
      <w:sz w:val="24"/>
      <w:szCs w:val="24"/>
    </w:rPr>
  </w:style>
  <w:style w:type="character" w:styleId="HTML3">
    <w:name w:val="HTML Typewriter"/>
    <w:rsid w:val="00930F27"/>
    <w:rPr>
      <w:rFonts w:ascii="Courier New" w:hAnsi="Courier New" w:cs="Courier New"/>
      <w:sz w:val="20"/>
      <w:szCs w:val="20"/>
    </w:rPr>
  </w:style>
  <w:style w:type="paragraph" w:customStyle="1" w:styleId="Char">
    <w:name w:val="Char Знак Знак"/>
    <w:basedOn w:val="a1"/>
    <w:rsid w:val="00930F27"/>
    <w:pPr>
      <w:widowControl w:val="0"/>
      <w:suppressAutoHyphens w:val="0"/>
      <w:adjustRightInd w:val="0"/>
      <w:spacing w:after="160" w:line="240" w:lineRule="exact"/>
      <w:jc w:val="right"/>
    </w:pPr>
    <w:rPr>
      <w:rFonts w:ascii="Arial" w:hAnsi="Arial" w:cs="Arial"/>
      <w:lang w:val="en-GB" w:eastAsia="en-US"/>
    </w:rPr>
  </w:style>
  <w:style w:type="paragraph" w:customStyle="1" w:styleId="218">
    <w:name w:val="Знак Знак Знак2 Знак1"/>
    <w:basedOn w:val="a1"/>
    <w:rsid w:val="00930F27"/>
    <w:pPr>
      <w:widowControl w:val="0"/>
      <w:suppressAutoHyphens w:val="0"/>
      <w:adjustRightInd w:val="0"/>
      <w:spacing w:after="160" w:line="240" w:lineRule="exact"/>
      <w:jc w:val="right"/>
    </w:pPr>
    <w:rPr>
      <w:lang w:val="en-GB" w:eastAsia="en-US"/>
    </w:rPr>
  </w:style>
  <w:style w:type="paragraph" w:customStyle="1" w:styleId="affffffff4">
    <w:name w:val="Комментарий"/>
    <w:basedOn w:val="a1"/>
    <w:next w:val="a1"/>
    <w:rsid w:val="00930F27"/>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2-11">
    <w:name w:val="содержание2-11"/>
    <w:basedOn w:val="a1"/>
    <w:rsid w:val="00930F27"/>
    <w:pPr>
      <w:suppressAutoHyphens w:val="0"/>
      <w:spacing w:after="60"/>
      <w:jc w:val="both"/>
    </w:pPr>
    <w:rPr>
      <w:sz w:val="24"/>
      <w:szCs w:val="24"/>
      <w:lang w:eastAsia="ru-RU"/>
    </w:rPr>
  </w:style>
  <w:style w:type="character" w:customStyle="1" w:styleId="11a">
    <w:name w:val="Знак Знак11"/>
    <w:rsid w:val="00930F27"/>
    <w:rPr>
      <w:rFonts w:ascii="Arial" w:hAnsi="Arial" w:cs="Arial"/>
      <w:sz w:val="18"/>
      <w:szCs w:val="18"/>
      <w:lang w:val="ru-RU" w:eastAsia="ru-RU" w:bidi="ar-SA"/>
    </w:rPr>
  </w:style>
  <w:style w:type="paragraph" w:customStyle="1" w:styleId="affffffff5">
    <w:name w:val="Статья"/>
    <w:basedOn w:val="a1"/>
    <w:rsid w:val="00930F27"/>
    <w:pPr>
      <w:keepNext/>
      <w:keepLines/>
      <w:widowControl w:val="0"/>
      <w:suppressLineNumbers/>
      <w:tabs>
        <w:tab w:val="num" w:pos="225"/>
      </w:tabs>
      <w:spacing w:after="60"/>
      <w:jc w:val="center"/>
    </w:pPr>
    <w:rPr>
      <w:b/>
      <w:bCs/>
      <w:caps/>
      <w:sz w:val="28"/>
      <w:szCs w:val="28"/>
      <w:lang w:eastAsia="ru-RU"/>
    </w:rPr>
  </w:style>
  <w:style w:type="paragraph" w:customStyle="1" w:styleId="Style50">
    <w:name w:val="Style 5"/>
    <w:basedOn w:val="a1"/>
    <w:rsid w:val="00930F27"/>
    <w:pPr>
      <w:widowControl w:val="0"/>
      <w:suppressAutoHyphens w:val="0"/>
      <w:jc w:val="center"/>
    </w:pPr>
    <w:rPr>
      <w:noProof/>
      <w:color w:val="000000"/>
      <w:lang w:eastAsia="ru-RU"/>
    </w:rPr>
  </w:style>
  <w:style w:type="paragraph" w:customStyle="1" w:styleId="1fff1">
    <w:name w:val="Знак1 Знак Знак Знак"/>
    <w:basedOn w:val="a1"/>
    <w:rsid w:val="00930F27"/>
    <w:pPr>
      <w:suppressAutoHyphens w:val="0"/>
      <w:spacing w:after="160" w:line="240" w:lineRule="exact"/>
    </w:pPr>
    <w:rPr>
      <w:rFonts w:ascii="Verdana" w:hAnsi="Verdana" w:cs="Verdana"/>
      <w:lang w:val="en-US" w:eastAsia="en-US"/>
    </w:rPr>
  </w:style>
  <w:style w:type="paragraph" w:customStyle="1" w:styleId="2fb">
    <w:name w:val="Без интервала2"/>
    <w:uiPriority w:val="1"/>
    <w:qFormat/>
    <w:rsid w:val="00930F27"/>
    <w:rPr>
      <w:rFonts w:ascii="Calibri" w:hAnsi="Calibri"/>
      <w:sz w:val="22"/>
      <w:szCs w:val="22"/>
    </w:rPr>
  </w:style>
  <w:style w:type="character" w:customStyle="1" w:styleId="affffffff6">
    <w:name w:val="Цветовое выделение"/>
    <w:uiPriority w:val="99"/>
    <w:rsid w:val="00930F27"/>
    <w:rPr>
      <w:b/>
      <w:color w:val="26282F"/>
    </w:rPr>
  </w:style>
  <w:style w:type="character" w:customStyle="1" w:styleId="affffffff7">
    <w:name w:val="Гипертекстовая ссылка"/>
    <w:uiPriority w:val="99"/>
    <w:rsid w:val="00930F27"/>
    <w:rPr>
      <w:rFonts w:cs="Times New Roman"/>
      <w:b/>
      <w:color w:val="106BBE"/>
    </w:rPr>
  </w:style>
  <w:style w:type="character" w:customStyle="1" w:styleId="FontStyle14">
    <w:name w:val="Font Style14"/>
    <w:rsid w:val="00930F27"/>
    <w:rPr>
      <w:rFonts w:ascii="Times New Roman" w:hAnsi="Times New Roman" w:cs="Times New Roman"/>
      <w:sz w:val="22"/>
      <w:szCs w:val="22"/>
    </w:rPr>
  </w:style>
  <w:style w:type="character" w:customStyle="1" w:styleId="FontStyle12">
    <w:name w:val="Font Style12"/>
    <w:uiPriority w:val="99"/>
    <w:rsid w:val="00930F27"/>
    <w:rPr>
      <w:rFonts w:ascii="Sylfaen" w:hAnsi="Sylfaen" w:cs="Sylfaen"/>
      <w:b/>
      <w:bCs/>
      <w:sz w:val="22"/>
      <w:szCs w:val="22"/>
    </w:rPr>
  </w:style>
  <w:style w:type="paragraph" w:customStyle="1" w:styleId="affffffff8">
    <w:name w:val="Подраздел"/>
    <w:basedOn w:val="a1"/>
    <w:rsid w:val="00930F27"/>
    <w:pPr>
      <w:spacing w:before="240" w:after="120"/>
      <w:jc w:val="center"/>
    </w:pPr>
    <w:rPr>
      <w:rFonts w:ascii="TimesDL" w:hAnsi="TimesDL"/>
      <w:b/>
      <w:smallCaps/>
      <w:spacing w:val="-2"/>
      <w:sz w:val="24"/>
      <w:lang w:eastAsia="ru-RU"/>
    </w:rPr>
  </w:style>
  <w:style w:type="character" w:customStyle="1" w:styleId="iceouttxt4">
    <w:name w:val="iceouttxt4"/>
    <w:rsid w:val="00930F27"/>
    <w:rPr>
      <w:rFonts w:ascii="Arial" w:hAnsi="Arial" w:cs="Arial"/>
      <w:color w:val="666666"/>
      <w:sz w:val="17"/>
      <w:szCs w:val="17"/>
    </w:rPr>
  </w:style>
  <w:style w:type="character" w:customStyle="1" w:styleId="grame">
    <w:name w:val="grame"/>
    <w:rsid w:val="00930F27"/>
    <w:rPr>
      <w:rFonts w:cs="Times New Roman"/>
    </w:rPr>
  </w:style>
  <w:style w:type="paragraph" w:customStyle="1" w:styleId="s13">
    <w:name w:val="s_13"/>
    <w:basedOn w:val="a1"/>
    <w:rsid w:val="00930F27"/>
    <w:pPr>
      <w:suppressAutoHyphens w:val="0"/>
      <w:ind w:firstLine="720"/>
    </w:pPr>
    <w:rPr>
      <w:lang w:eastAsia="ru-RU"/>
    </w:rPr>
  </w:style>
  <w:style w:type="character" w:customStyle="1" w:styleId="s103">
    <w:name w:val="s_103"/>
    <w:rsid w:val="00930F27"/>
    <w:rPr>
      <w:rFonts w:cs="Times New Roman"/>
      <w:b/>
      <w:bCs/>
      <w:color w:val="000080"/>
    </w:rPr>
  </w:style>
  <w:style w:type="paragraph" w:customStyle="1" w:styleId="s94">
    <w:name w:val="s_94"/>
    <w:basedOn w:val="a1"/>
    <w:rsid w:val="00930F27"/>
    <w:pPr>
      <w:suppressAutoHyphens w:val="0"/>
    </w:pPr>
    <w:rPr>
      <w:i/>
      <w:iCs/>
      <w:color w:val="800080"/>
      <w:lang w:eastAsia="ru-RU"/>
    </w:rPr>
  </w:style>
  <w:style w:type="paragraph" w:customStyle="1" w:styleId="1fff2">
    <w:name w:val="Знак1 Знак Знак Знак Знак Знак Знак"/>
    <w:basedOn w:val="a1"/>
    <w:rsid w:val="00930F27"/>
    <w:pPr>
      <w:suppressAutoHyphens w:val="0"/>
      <w:spacing w:after="160" w:line="240" w:lineRule="exact"/>
    </w:pPr>
    <w:rPr>
      <w:rFonts w:ascii="Verdana" w:hAnsi="Verdana"/>
      <w:lang w:val="en-US" w:eastAsia="en-US"/>
    </w:rPr>
  </w:style>
  <w:style w:type="paragraph" w:customStyle="1" w:styleId="xl90">
    <w:name w:val="xl90"/>
    <w:basedOn w:val="a1"/>
    <w:rsid w:val="00930F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2"/>
      <w:szCs w:val="22"/>
      <w:lang w:eastAsia="ru-RU"/>
    </w:rPr>
  </w:style>
  <w:style w:type="paragraph" w:customStyle="1" w:styleId="xl91">
    <w:name w:val="xl91"/>
    <w:basedOn w:val="a1"/>
    <w:rsid w:val="00930F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92">
    <w:name w:val="xl92"/>
    <w:basedOn w:val="a1"/>
    <w:rsid w:val="00930F27"/>
    <w:pPr>
      <w:suppressAutoHyphens w:val="0"/>
      <w:spacing w:before="100" w:beforeAutospacing="1" w:after="100" w:afterAutospacing="1"/>
    </w:pPr>
    <w:rPr>
      <w:sz w:val="22"/>
      <w:szCs w:val="22"/>
      <w:lang w:eastAsia="ru-RU"/>
    </w:rPr>
  </w:style>
  <w:style w:type="paragraph" w:customStyle="1" w:styleId="xl93">
    <w:name w:val="xl93"/>
    <w:basedOn w:val="a1"/>
    <w:rsid w:val="00930F27"/>
    <w:pPr>
      <w:suppressAutoHyphens w:val="0"/>
      <w:spacing w:before="100" w:beforeAutospacing="1" w:after="100" w:afterAutospacing="1"/>
    </w:pPr>
    <w:rPr>
      <w:b/>
      <w:bCs/>
      <w:sz w:val="22"/>
      <w:szCs w:val="22"/>
      <w:lang w:eastAsia="ru-RU"/>
    </w:rPr>
  </w:style>
  <w:style w:type="paragraph" w:customStyle="1" w:styleId="xl94">
    <w:name w:val="xl94"/>
    <w:basedOn w:val="a1"/>
    <w:rsid w:val="00930F27"/>
    <w:pPr>
      <w:suppressAutoHyphens w:val="0"/>
      <w:spacing w:before="100" w:beforeAutospacing="1" w:after="100" w:afterAutospacing="1"/>
    </w:pPr>
    <w:rPr>
      <w:b/>
      <w:bCs/>
      <w:sz w:val="22"/>
      <w:szCs w:val="22"/>
      <w:lang w:eastAsia="ru-RU"/>
    </w:rPr>
  </w:style>
  <w:style w:type="paragraph" w:customStyle="1" w:styleId="xl95">
    <w:name w:val="xl95"/>
    <w:basedOn w:val="a1"/>
    <w:rsid w:val="00930F2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2"/>
      <w:szCs w:val="22"/>
      <w:lang w:eastAsia="ru-RU"/>
    </w:rPr>
  </w:style>
  <w:style w:type="table" w:styleId="affffffff9">
    <w:name w:val="Table Elegant"/>
    <w:basedOn w:val="a3"/>
    <w:uiPriority w:val="99"/>
    <w:rsid w:val="00930F27"/>
    <w:pPr>
      <w:widowControl w:val="0"/>
      <w:autoSpaceDE w:val="0"/>
      <w:autoSpaceDN w:val="0"/>
      <w:adjustRightInd w:val="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ffffffffa">
    <w:name w:val="Знак Знак Знак Знак Знак Знак"/>
    <w:basedOn w:val="a1"/>
    <w:rsid w:val="00930F27"/>
    <w:pPr>
      <w:suppressAutoHyphens w:val="0"/>
      <w:spacing w:after="160" w:line="240" w:lineRule="exact"/>
    </w:pPr>
    <w:rPr>
      <w:rFonts w:ascii="Verdana" w:hAnsi="Verdana"/>
      <w:sz w:val="24"/>
      <w:szCs w:val="24"/>
      <w:lang w:val="en-US" w:eastAsia="en-US"/>
    </w:rPr>
  </w:style>
  <w:style w:type="paragraph" w:customStyle="1" w:styleId="a90">
    <w:name w:val="a9"/>
    <w:basedOn w:val="a1"/>
    <w:rsid w:val="00930F27"/>
    <w:pPr>
      <w:suppressAutoHyphens w:val="0"/>
      <w:spacing w:after="192"/>
    </w:pPr>
    <w:rPr>
      <w:sz w:val="24"/>
      <w:szCs w:val="24"/>
      <w:lang w:eastAsia="ru-RU"/>
    </w:rPr>
  </w:style>
  <w:style w:type="paragraph" w:customStyle="1" w:styleId="OSntxt">
    <w:name w:val="OSn_txt"/>
    <w:basedOn w:val="a1"/>
    <w:link w:val="OSntxt0"/>
    <w:rsid w:val="00930F27"/>
    <w:pPr>
      <w:widowControl w:val="0"/>
      <w:tabs>
        <w:tab w:val="num" w:pos="87"/>
      </w:tabs>
      <w:autoSpaceDE w:val="0"/>
      <w:spacing w:line="288" w:lineRule="auto"/>
      <w:ind w:left="600" w:right="-75" w:hanging="360"/>
      <w:jc w:val="both"/>
    </w:pPr>
    <w:rPr>
      <w:rFonts w:ascii="Arial" w:eastAsia="SimSun" w:hAnsi="Arial" w:cs="Arial"/>
      <w:color w:val="000000"/>
      <w:kern w:val="1"/>
      <w:szCs w:val="18"/>
      <w:lang w:eastAsia="hi-IN" w:bidi="hi-IN"/>
    </w:rPr>
  </w:style>
  <w:style w:type="paragraph" w:customStyle="1" w:styleId="Zag3">
    <w:name w:val="Zag_3"/>
    <w:basedOn w:val="a1"/>
    <w:rsid w:val="00930F27"/>
    <w:pPr>
      <w:widowControl w:val="0"/>
      <w:tabs>
        <w:tab w:val="num" w:pos="567"/>
      </w:tabs>
      <w:autoSpaceDE w:val="0"/>
      <w:spacing w:before="227" w:after="227" w:line="288" w:lineRule="auto"/>
      <w:ind w:left="720" w:right="-75" w:hanging="360"/>
      <w:jc w:val="both"/>
    </w:pPr>
    <w:rPr>
      <w:rFonts w:ascii="Arial" w:eastAsia="SimSun" w:hAnsi="Arial" w:cs="Arial"/>
      <w:b/>
      <w:spacing w:val="-2"/>
      <w:kern w:val="1"/>
      <w:sz w:val="24"/>
      <w:szCs w:val="24"/>
      <w:lang w:eastAsia="hi-IN" w:bidi="hi-IN"/>
    </w:rPr>
  </w:style>
  <w:style w:type="character" w:customStyle="1" w:styleId="OSntxt0">
    <w:name w:val="OSn_txt Знак"/>
    <w:link w:val="OSntxt"/>
    <w:locked/>
    <w:rsid w:val="00930F27"/>
    <w:rPr>
      <w:rFonts w:ascii="Arial" w:eastAsia="SimSun" w:hAnsi="Arial" w:cs="Arial"/>
      <w:color w:val="000000"/>
      <w:kern w:val="1"/>
      <w:szCs w:val="18"/>
      <w:lang w:eastAsia="hi-IN" w:bidi="hi-IN"/>
    </w:rPr>
  </w:style>
  <w:style w:type="paragraph" w:customStyle="1" w:styleId="131">
    <w:name w:val="Знак Знак Знак1 Знак Знак Знак Знак Знак Знак3"/>
    <w:basedOn w:val="a1"/>
    <w:rsid w:val="00930F27"/>
    <w:pPr>
      <w:suppressAutoHyphens w:val="0"/>
      <w:spacing w:after="160" w:line="240" w:lineRule="exact"/>
    </w:pPr>
    <w:rPr>
      <w:lang w:eastAsia="zh-CN"/>
    </w:rPr>
  </w:style>
  <w:style w:type="paragraph" w:customStyle="1" w:styleId="bezspiska">
    <w:name w:val="bez spiska"/>
    <w:basedOn w:val="OSntxt"/>
    <w:link w:val="bezspiska0"/>
    <w:rsid w:val="00930F27"/>
    <w:pPr>
      <w:tabs>
        <w:tab w:val="clear" w:pos="87"/>
      </w:tabs>
      <w:ind w:left="556" w:right="0" w:firstLine="0"/>
    </w:pPr>
  </w:style>
  <w:style w:type="character" w:customStyle="1" w:styleId="bezspiska0">
    <w:name w:val="bez spiska Знак"/>
    <w:link w:val="bezspiska"/>
    <w:locked/>
    <w:rsid w:val="00930F27"/>
  </w:style>
  <w:style w:type="character" w:customStyle="1" w:styleId="1fff3">
    <w:name w:val="Подзаголовок1"/>
    <w:rsid w:val="00930F27"/>
    <w:rPr>
      <w:rFonts w:cs="Times New Roman"/>
    </w:rPr>
  </w:style>
  <w:style w:type="paragraph" w:customStyle="1" w:styleId="1111">
    <w:name w:val="Знак Знак Знак Знак Знак Знак Знак Знак Знак1 Знак Знак Знак1 Знак Знак Знак1 Знак Знак Знак Знак"/>
    <w:basedOn w:val="a1"/>
    <w:rsid w:val="00930F27"/>
    <w:pPr>
      <w:suppressAutoHyphens w:val="0"/>
      <w:spacing w:after="160" w:line="240" w:lineRule="exact"/>
    </w:pPr>
    <w:rPr>
      <w:rFonts w:ascii="Verdana" w:hAnsi="Verdana" w:cs="Verdana"/>
      <w:lang w:val="en-US" w:eastAsia="en-US"/>
    </w:rPr>
  </w:style>
  <w:style w:type="paragraph" w:customStyle="1" w:styleId="affffffffb">
    <w:name w:val="Обычный таблица"/>
    <w:basedOn w:val="a1"/>
    <w:link w:val="affffffffc"/>
    <w:qFormat/>
    <w:rsid w:val="00930F27"/>
    <w:rPr>
      <w:sz w:val="18"/>
      <w:szCs w:val="18"/>
      <w:lang w:eastAsia="zh-CN"/>
    </w:rPr>
  </w:style>
  <w:style w:type="character" w:customStyle="1" w:styleId="affffffffc">
    <w:name w:val="Обычный таблица Знак"/>
    <w:link w:val="affffffffb"/>
    <w:locked/>
    <w:rsid w:val="00930F27"/>
    <w:rPr>
      <w:sz w:val="18"/>
      <w:szCs w:val="18"/>
      <w:lang w:eastAsia="zh-CN"/>
    </w:rPr>
  </w:style>
  <w:style w:type="table" w:styleId="2fc">
    <w:name w:val="Table Subtle 2"/>
    <w:basedOn w:val="a3"/>
    <w:uiPriority w:val="99"/>
    <w:rsid w:val="00930F27"/>
    <w:pPr>
      <w:widowControl w:val="0"/>
      <w:autoSpaceDE w:val="0"/>
      <w:autoSpaceDN w:val="0"/>
      <w:adjustRightInd w:val="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Colorful 2"/>
    <w:basedOn w:val="a3"/>
    <w:uiPriority w:val="99"/>
    <w:rsid w:val="00930F27"/>
    <w:pPr>
      <w:widowControl w:val="0"/>
      <w:autoSpaceDE w:val="0"/>
      <w:autoSpaceDN w:val="0"/>
      <w:adjustRightInd w:val="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affffffffd">
    <w:name w:val="Сравнение редакций. Добавленный фрагмент"/>
    <w:uiPriority w:val="99"/>
    <w:rsid w:val="00930F27"/>
    <w:rPr>
      <w:color w:val="000000"/>
      <w:shd w:val="clear" w:color="auto" w:fill="C1D7FF"/>
    </w:rPr>
  </w:style>
  <w:style w:type="paragraph" w:customStyle="1" w:styleId="Style1">
    <w:name w:val="Style1"/>
    <w:basedOn w:val="a1"/>
    <w:uiPriority w:val="99"/>
    <w:rsid w:val="00930F27"/>
    <w:pPr>
      <w:widowControl w:val="0"/>
      <w:suppressAutoHyphens w:val="0"/>
      <w:autoSpaceDE w:val="0"/>
      <w:autoSpaceDN w:val="0"/>
      <w:adjustRightInd w:val="0"/>
      <w:spacing w:line="278" w:lineRule="exact"/>
    </w:pPr>
    <w:rPr>
      <w:sz w:val="24"/>
      <w:szCs w:val="24"/>
      <w:lang w:eastAsia="ru-RU"/>
    </w:rPr>
  </w:style>
  <w:style w:type="character" w:customStyle="1" w:styleId="48">
    <w:name w:val="Основной текст (4)_"/>
    <w:link w:val="49"/>
    <w:locked/>
    <w:rsid w:val="00930F27"/>
    <w:rPr>
      <w:shd w:val="clear" w:color="auto" w:fill="FFFFFF"/>
    </w:rPr>
  </w:style>
  <w:style w:type="paragraph" w:customStyle="1" w:styleId="49">
    <w:name w:val="Основной текст (4)"/>
    <w:basedOn w:val="a1"/>
    <w:link w:val="48"/>
    <w:rsid w:val="00930F27"/>
    <w:pPr>
      <w:widowControl w:val="0"/>
      <w:shd w:val="clear" w:color="auto" w:fill="FFFFFF"/>
      <w:suppressAutoHyphens w:val="0"/>
      <w:spacing w:before="360" w:line="278" w:lineRule="exact"/>
      <w:ind w:hanging="380"/>
      <w:jc w:val="both"/>
    </w:pPr>
    <w:rPr>
      <w:shd w:val="clear" w:color="auto" w:fill="FFFFFF"/>
    </w:rPr>
  </w:style>
  <w:style w:type="character" w:customStyle="1" w:styleId="FontStyle84">
    <w:name w:val="Font Style84"/>
    <w:uiPriority w:val="99"/>
    <w:rsid w:val="0068240F"/>
    <w:rPr>
      <w:rFonts w:ascii="Times New Roman" w:hAnsi="Times New Roman" w:cs="Times New Roman"/>
      <w:sz w:val="22"/>
      <w:szCs w:val="22"/>
    </w:rPr>
  </w:style>
  <w:style w:type="character" w:customStyle="1" w:styleId="okpdspan">
    <w:name w:val="okpd_span"/>
    <w:rsid w:val="00FB0C47"/>
  </w:style>
  <w:style w:type="paragraph" w:customStyle="1" w:styleId="xl96">
    <w:name w:val="xl96"/>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7">
    <w:name w:val="xl97"/>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8">
    <w:name w:val="xl98"/>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0">
    <w:name w:val="xl100"/>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1">
    <w:name w:val="xl101"/>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2">
    <w:name w:val="xl102"/>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103">
    <w:name w:val="xl103"/>
    <w:basedOn w:val="a1"/>
    <w:rsid w:val="00872AF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4">
    <w:name w:val="xl104"/>
    <w:basedOn w:val="a1"/>
    <w:rsid w:val="00872A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table" w:customStyle="1" w:styleId="219">
    <w:name w:val="Сетка таблицы21"/>
    <w:basedOn w:val="a3"/>
    <w:next w:val="aff5"/>
    <w:uiPriority w:val="59"/>
    <w:rsid w:val="00733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5A629E"/>
    <w:pPr>
      <w:widowControl w:val="0"/>
      <w:suppressAutoHyphens w:val="0"/>
      <w:autoSpaceDE w:val="0"/>
      <w:autoSpaceDN w:val="0"/>
    </w:pPr>
    <w:rPr>
      <w:sz w:val="22"/>
      <w:szCs w:val="22"/>
      <w:lang w:eastAsia="en-US"/>
    </w:rPr>
  </w:style>
  <w:style w:type="table" w:customStyle="1" w:styleId="3f9">
    <w:name w:val="Сетка таблицы3"/>
    <w:basedOn w:val="a3"/>
    <w:next w:val="aff5"/>
    <w:uiPriority w:val="39"/>
    <w:rsid w:val="0023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4"/>
    <w:uiPriority w:val="99"/>
    <w:semiHidden/>
    <w:unhideWhenUsed/>
    <w:rsid w:val="009727BC"/>
  </w:style>
  <w:style w:type="character" w:customStyle="1" w:styleId="ListLabel1">
    <w:name w:val="ListLabel 1"/>
    <w:qFormat/>
    <w:rsid w:val="009727BC"/>
    <w:rPr>
      <w:b w:val="0"/>
      <w:color w:val="000000"/>
      <w:sz w:val="24"/>
    </w:rPr>
  </w:style>
  <w:style w:type="character" w:customStyle="1" w:styleId="ListLabel2">
    <w:name w:val="ListLabel 2"/>
    <w:qFormat/>
    <w:rsid w:val="009727BC"/>
    <w:rPr>
      <w:b w:val="0"/>
      <w:color w:val="000000"/>
      <w:sz w:val="20"/>
    </w:rPr>
  </w:style>
  <w:style w:type="character" w:customStyle="1" w:styleId="ListLabel3">
    <w:name w:val="ListLabel 3"/>
    <w:qFormat/>
    <w:rsid w:val="009727BC"/>
    <w:rPr>
      <w:color w:val="000000"/>
    </w:rPr>
  </w:style>
  <w:style w:type="character" w:customStyle="1" w:styleId="affffffffe">
    <w:name w:val="Маркеры списка"/>
    <w:qFormat/>
    <w:rsid w:val="009727BC"/>
    <w:rPr>
      <w:rFonts w:ascii="OpenSymbol" w:eastAsia="OpenSymbol" w:hAnsi="OpenSymbol" w:cs="OpenSymbol"/>
    </w:rPr>
  </w:style>
  <w:style w:type="character" w:customStyle="1" w:styleId="ListLabel4">
    <w:name w:val="ListLabel 4"/>
    <w:qFormat/>
    <w:rsid w:val="009727BC"/>
    <w:rPr>
      <w:sz w:val="20"/>
    </w:rPr>
  </w:style>
  <w:style w:type="character" w:customStyle="1" w:styleId="ListLabel5">
    <w:name w:val="ListLabel 5"/>
    <w:qFormat/>
    <w:rsid w:val="009727BC"/>
    <w:rPr>
      <w:sz w:val="20"/>
    </w:rPr>
  </w:style>
  <w:style w:type="character" w:customStyle="1" w:styleId="ListLabel6">
    <w:name w:val="ListLabel 6"/>
    <w:qFormat/>
    <w:rsid w:val="009727BC"/>
    <w:rPr>
      <w:sz w:val="20"/>
    </w:rPr>
  </w:style>
  <w:style w:type="character" w:customStyle="1" w:styleId="ListLabel7">
    <w:name w:val="ListLabel 7"/>
    <w:qFormat/>
    <w:rsid w:val="009727BC"/>
    <w:rPr>
      <w:sz w:val="20"/>
    </w:rPr>
  </w:style>
  <w:style w:type="character" w:customStyle="1" w:styleId="ListLabel8">
    <w:name w:val="ListLabel 8"/>
    <w:qFormat/>
    <w:rsid w:val="009727BC"/>
    <w:rPr>
      <w:sz w:val="20"/>
    </w:rPr>
  </w:style>
  <w:style w:type="character" w:customStyle="1" w:styleId="ListLabel9">
    <w:name w:val="ListLabel 9"/>
    <w:qFormat/>
    <w:rsid w:val="009727BC"/>
    <w:rPr>
      <w:sz w:val="20"/>
    </w:rPr>
  </w:style>
  <w:style w:type="character" w:customStyle="1" w:styleId="ListLabel10">
    <w:name w:val="ListLabel 10"/>
    <w:qFormat/>
    <w:rsid w:val="009727BC"/>
    <w:rPr>
      <w:sz w:val="20"/>
    </w:rPr>
  </w:style>
  <w:style w:type="character" w:customStyle="1" w:styleId="ListLabel11">
    <w:name w:val="ListLabel 11"/>
    <w:qFormat/>
    <w:rsid w:val="009727BC"/>
    <w:rPr>
      <w:sz w:val="20"/>
    </w:rPr>
  </w:style>
  <w:style w:type="character" w:customStyle="1" w:styleId="ListLabel12">
    <w:name w:val="ListLabel 12"/>
    <w:qFormat/>
    <w:rsid w:val="009727BC"/>
    <w:rPr>
      <w:sz w:val="20"/>
    </w:rPr>
  </w:style>
  <w:style w:type="character" w:customStyle="1" w:styleId="ListLabel13">
    <w:name w:val="ListLabel 13"/>
    <w:qFormat/>
    <w:rsid w:val="009727BC"/>
    <w:rPr>
      <w:b/>
    </w:rPr>
  </w:style>
  <w:style w:type="character" w:customStyle="1" w:styleId="ListLabel14">
    <w:name w:val="ListLabel 14"/>
    <w:qFormat/>
    <w:rsid w:val="009727BC"/>
    <w:rPr>
      <w:b/>
    </w:rPr>
  </w:style>
  <w:style w:type="character" w:customStyle="1" w:styleId="ListLabel15">
    <w:name w:val="ListLabel 15"/>
    <w:qFormat/>
    <w:rsid w:val="009727BC"/>
    <w:rPr>
      <w:b/>
    </w:rPr>
  </w:style>
  <w:style w:type="paragraph" w:customStyle="1" w:styleId="1fff4">
    <w:name w:val="Заголовок1"/>
    <w:next w:val="Textbody"/>
    <w:qFormat/>
    <w:rsid w:val="009727BC"/>
    <w:pPr>
      <w:keepNext/>
      <w:spacing w:before="240" w:after="120"/>
    </w:pPr>
    <w:rPr>
      <w:rFonts w:ascii="Arial" w:eastAsia="Microsoft YaHei" w:hAnsi="Arial" w:cs="Mangal"/>
      <w:kern w:val="2"/>
      <w:sz w:val="28"/>
      <w:szCs w:val="28"/>
      <w:lang w:eastAsia="zh-CN" w:bidi="hi-IN"/>
    </w:rPr>
  </w:style>
  <w:style w:type="paragraph" w:customStyle="1" w:styleId="Textbody">
    <w:name w:val="Text body"/>
    <w:basedOn w:val="Standard"/>
    <w:qFormat/>
    <w:rsid w:val="009727BC"/>
    <w:pPr>
      <w:autoSpaceDN/>
      <w:spacing w:after="120" w:line="240" w:lineRule="auto"/>
      <w:jc w:val="both"/>
    </w:pPr>
    <w:rPr>
      <w:rFonts w:eastAsia="SimSun" w:cs="Mangal"/>
      <w:color w:val="000000"/>
      <w:kern w:val="2"/>
      <w:szCs w:val="20"/>
      <w:lang w:eastAsia="zh-CN"/>
    </w:rPr>
  </w:style>
  <w:style w:type="paragraph" w:customStyle="1" w:styleId="63">
    <w:name w:val="Указатель6"/>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55">
    <w:name w:val="Название5"/>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64">
    <w:name w:val="Название6"/>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2ff">
    <w:name w:val="Название2"/>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2ff0">
    <w:name w:val="Указатель2"/>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1fff5">
    <w:name w:val="Обычный (веб)1"/>
    <w:qFormat/>
    <w:rsid w:val="009727BC"/>
    <w:pPr>
      <w:suppressAutoHyphens/>
      <w:spacing w:before="280" w:after="119"/>
      <w:textAlignment w:val="baseline"/>
    </w:pPr>
    <w:rPr>
      <w:rFonts w:eastAsia="SimSun" w:cs="Mangal"/>
      <w:color w:val="000000"/>
      <w:kern w:val="2"/>
      <w:sz w:val="24"/>
      <w:lang w:eastAsia="zh-CN" w:bidi="hi-IN"/>
    </w:rPr>
  </w:style>
  <w:style w:type="paragraph" w:customStyle="1" w:styleId="4a">
    <w:name w:val="Название4"/>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4b">
    <w:name w:val="Указатель4"/>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3fa">
    <w:name w:val="Указатель3"/>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3fb">
    <w:name w:val="Название3"/>
    <w:qFormat/>
    <w:rsid w:val="009727BC"/>
    <w:pPr>
      <w:suppressAutoHyphens/>
      <w:spacing w:before="120" w:after="120"/>
      <w:jc w:val="both"/>
      <w:textAlignment w:val="baseline"/>
    </w:pPr>
    <w:rPr>
      <w:rFonts w:eastAsia="SimSun" w:cs="Mangal"/>
      <w:i/>
      <w:color w:val="000000"/>
      <w:kern w:val="2"/>
      <w:sz w:val="24"/>
      <w:lang w:eastAsia="zh-CN" w:bidi="hi-IN"/>
    </w:rPr>
  </w:style>
  <w:style w:type="paragraph" w:customStyle="1" w:styleId="56">
    <w:name w:val="Указатель5"/>
    <w:qFormat/>
    <w:rsid w:val="009727BC"/>
    <w:pPr>
      <w:suppressAutoHyphens/>
      <w:spacing w:after="60"/>
      <w:jc w:val="both"/>
      <w:textAlignment w:val="baseline"/>
    </w:pPr>
    <w:rPr>
      <w:rFonts w:eastAsia="SimSun" w:cs="Mangal"/>
      <w:color w:val="000000"/>
      <w:kern w:val="2"/>
      <w:sz w:val="24"/>
      <w:lang w:eastAsia="zh-CN" w:bidi="hi-IN"/>
    </w:rPr>
  </w:style>
  <w:style w:type="paragraph" w:customStyle="1" w:styleId="afffffffff">
    <w:name w:val="Текст в заданном формате"/>
    <w:basedOn w:val="a1"/>
    <w:qFormat/>
    <w:rsid w:val="009727BC"/>
    <w:pPr>
      <w:widowControl w:val="0"/>
      <w:textAlignment w:val="baseline"/>
    </w:pPr>
    <w:rPr>
      <w:rFonts w:ascii="Liberation Mono" w:eastAsia="NSimSun" w:hAnsi="Liberation Mono" w:cs="Liberation Mono"/>
      <w:kern w:val="2"/>
      <w:lang w:eastAsia="zh-CN" w:bidi="hi-IN"/>
    </w:rPr>
  </w:style>
  <w:style w:type="table" w:customStyle="1" w:styleId="4c">
    <w:name w:val="Сетка таблицы4"/>
    <w:basedOn w:val="a3"/>
    <w:next w:val="aff5"/>
    <w:uiPriority w:val="39"/>
    <w:rsid w:val="009727BC"/>
    <w:rPr>
      <w:rFonts w:ascii="Calibri" w:eastAsia="Calibri" w:hAnsi="Calibri" w:cs="Calibri"/>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4"/>
    <w:uiPriority w:val="99"/>
    <w:semiHidden/>
    <w:unhideWhenUsed/>
    <w:rsid w:val="009727BC"/>
  </w:style>
  <w:style w:type="character" w:customStyle="1" w:styleId="fontstyle01">
    <w:name w:val="fontstyle01"/>
    <w:rsid w:val="009727BC"/>
    <w:rPr>
      <w:rFonts w:ascii="TimesNewRomanPSMT" w:hAnsi="TimesNewRomanPSMT" w:hint="default"/>
      <w:b w:val="0"/>
      <w:bCs w:val="0"/>
      <w:i w:val="0"/>
      <w:iCs w:val="0"/>
      <w:color w:val="000000"/>
      <w:sz w:val="24"/>
      <w:szCs w:val="24"/>
    </w:rPr>
  </w:style>
  <w:style w:type="character" w:customStyle="1" w:styleId="2ff1">
    <w:name w:val="Основной текст (2)_"/>
    <w:rsid w:val="009727BC"/>
    <w:rPr>
      <w:rFonts w:ascii="Times New Roman" w:eastAsia="Times New Roman" w:hAnsi="Times New Roman" w:cs="Times New Roman"/>
      <w:b w:val="0"/>
      <w:bCs w:val="0"/>
      <w:i w:val="0"/>
      <w:iCs w:val="0"/>
      <w:smallCaps w:val="0"/>
      <w:strike w:val="0"/>
      <w:sz w:val="22"/>
      <w:szCs w:val="22"/>
      <w:u w:val="none"/>
    </w:rPr>
  </w:style>
  <w:style w:type="character" w:customStyle="1" w:styleId="2ff2">
    <w:name w:val="Основной текст (2)"/>
    <w:rsid w:val="009727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
    <w:rsid w:val="009727B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formattext">
    <w:name w:val="formattext"/>
    <w:basedOn w:val="a1"/>
    <w:rsid w:val="009727BC"/>
    <w:pPr>
      <w:suppressAutoHyphens w:val="0"/>
      <w:spacing w:before="100" w:beforeAutospacing="1" w:after="100" w:afterAutospacing="1"/>
    </w:pPr>
    <w:rPr>
      <w:sz w:val="24"/>
      <w:szCs w:val="24"/>
      <w:lang w:eastAsia="ru-RU"/>
    </w:rPr>
  </w:style>
  <w:style w:type="character" w:customStyle="1" w:styleId="ecattext">
    <w:name w:val="ecattext"/>
    <w:rsid w:val="009727BC"/>
  </w:style>
  <w:style w:type="numbering" w:customStyle="1" w:styleId="21a">
    <w:name w:val="Нет списка21"/>
    <w:next w:val="a4"/>
    <w:uiPriority w:val="99"/>
    <w:semiHidden/>
    <w:unhideWhenUsed/>
    <w:rsid w:val="009727BC"/>
  </w:style>
  <w:style w:type="character" w:customStyle="1" w:styleId="WW8Num1z3">
    <w:name w:val="WW8Num1z3"/>
    <w:rsid w:val="009727BC"/>
    <w:rPr>
      <w:rFonts w:ascii="Times New Roman" w:hAnsi="Times New Roman" w:cs="Times New Roman"/>
      <w:i w:val="0"/>
      <w:sz w:val="26"/>
      <w:szCs w:val="26"/>
    </w:rPr>
  </w:style>
  <w:style w:type="character" w:customStyle="1" w:styleId="WW8Num3z2">
    <w:name w:val="WW8Num3z2"/>
    <w:rsid w:val="009727BC"/>
    <w:rPr>
      <w:rFonts w:ascii="Times New Roman" w:hAnsi="Times New Roman" w:cs="Times New Roman"/>
      <w:b w:val="0"/>
      <w:bCs w:val="0"/>
      <w:i w:val="0"/>
      <w:iCs w:val="0"/>
      <w:sz w:val="24"/>
      <w:szCs w:val="24"/>
    </w:rPr>
  </w:style>
  <w:style w:type="character" w:customStyle="1" w:styleId="WW8Num3z3">
    <w:name w:val="WW8Num3z3"/>
    <w:rsid w:val="009727BC"/>
    <w:rPr>
      <w:rFonts w:ascii="Times New Roman" w:hAnsi="Times New Roman" w:cs="Times New Roman"/>
      <w:b w:val="0"/>
      <w:sz w:val="26"/>
      <w:szCs w:val="26"/>
    </w:rPr>
  </w:style>
  <w:style w:type="character" w:customStyle="1" w:styleId="WW8Num3z4">
    <w:name w:val="WW8Num3z4"/>
    <w:rsid w:val="009727BC"/>
    <w:rPr>
      <w:sz w:val="26"/>
      <w:szCs w:val="26"/>
    </w:rPr>
  </w:style>
  <w:style w:type="character" w:customStyle="1" w:styleId="WW8Num6z2">
    <w:name w:val="WW8Num6z2"/>
    <w:rsid w:val="009727BC"/>
    <w:rPr>
      <w:rFonts w:ascii="Times New Roman" w:hAnsi="Times New Roman" w:cs="Times New Roman"/>
      <w:b w:val="0"/>
      <w:bCs w:val="0"/>
      <w:i w:val="0"/>
      <w:iCs w:val="0"/>
      <w:sz w:val="24"/>
      <w:szCs w:val="24"/>
    </w:rPr>
  </w:style>
  <w:style w:type="character" w:customStyle="1" w:styleId="WW8Num6z3">
    <w:name w:val="WW8Num6z3"/>
    <w:rsid w:val="009727BC"/>
    <w:rPr>
      <w:rFonts w:ascii="Times New Roman" w:hAnsi="Times New Roman" w:cs="Times New Roman"/>
      <w:b w:val="0"/>
      <w:sz w:val="26"/>
      <w:szCs w:val="26"/>
    </w:rPr>
  </w:style>
  <w:style w:type="character" w:customStyle="1" w:styleId="WW8Num6z4">
    <w:name w:val="WW8Num6z4"/>
    <w:rsid w:val="009727BC"/>
    <w:rPr>
      <w:sz w:val="26"/>
      <w:szCs w:val="26"/>
    </w:rPr>
  </w:style>
  <w:style w:type="character" w:customStyle="1" w:styleId="WW8Num8z0">
    <w:name w:val="WW8Num8z0"/>
    <w:rsid w:val="009727BC"/>
    <w:rPr>
      <w:sz w:val="40"/>
      <w:szCs w:val="40"/>
    </w:rPr>
  </w:style>
  <w:style w:type="character" w:customStyle="1" w:styleId="2ff3">
    <w:name w:val="Основной шрифт абзаца2"/>
    <w:rsid w:val="009727BC"/>
  </w:style>
  <w:style w:type="character" w:customStyle="1" w:styleId="WW8Num10z2">
    <w:name w:val="WW8Num10z2"/>
    <w:rsid w:val="009727BC"/>
    <w:rPr>
      <w:rFonts w:ascii="Times New Roman" w:hAnsi="Times New Roman" w:cs="Times New Roman"/>
      <w:b w:val="0"/>
      <w:bCs w:val="0"/>
      <w:i w:val="0"/>
      <w:iCs w:val="0"/>
      <w:sz w:val="24"/>
      <w:szCs w:val="24"/>
    </w:rPr>
  </w:style>
  <w:style w:type="character" w:customStyle="1" w:styleId="WW8Num10z4">
    <w:name w:val="WW8Num10z4"/>
    <w:rsid w:val="009727BC"/>
    <w:rPr>
      <w:sz w:val="26"/>
      <w:szCs w:val="26"/>
    </w:rPr>
  </w:style>
  <w:style w:type="character" w:customStyle="1" w:styleId="WW8Num13z2">
    <w:name w:val="WW8Num13z2"/>
    <w:rsid w:val="009727BC"/>
    <w:rPr>
      <w:rFonts w:ascii="Times New Roman" w:hAnsi="Times New Roman" w:cs="Times New Roman"/>
      <w:b w:val="0"/>
      <w:bCs w:val="0"/>
      <w:i w:val="0"/>
      <w:iCs w:val="0"/>
      <w:sz w:val="24"/>
      <w:szCs w:val="24"/>
    </w:rPr>
  </w:style>
  <w:style w:type="character" w:customStyle="1" w:styleId="WW8Num13z3">
    <w:name w:val="WW8Num13z3"/>
    <w:rsid w:val="009727BC"/>
    <w:rPr>
      <w:rFonts w:ascii="Times New Roman" w:hAnsi="Times New Roman" w:cs="Times New Roman"/>
      <w:b w:val="0"/>
      <w:sz w:val="26"/>
      <w:szCs w:val="26"/>
    </w:rPr>
  </w:style>
  <w:style w:type="character" w:customStyle="1" w:styleId="WW8Num13z4">
    <w:name w:val="WW8Num13z4"/>
    <w:rsid w:val="009727BC"/>
    <w:rPr>
      <w:sz w:val="26"/>
      <w:szCs w:val="26"/>
    </w:rPr>
  </w:style>
  <w:style w:type="character" w:customStyle="1" w:styleId="WW8Num15z1">
    <w:name w:val="WW8Num15z1"/>
    <w:rsid w:val="009727BC"/>
    <w:rPr>
      <w:b w:val="0"/>
      <w:sz w:val="26"/>
      <w:szCs w:val="26"/>
    </w:rPr>
  </w:style>
  <w:style w:type="character" w:customStyle="1" w:styleId="WW8Num15z2">
    <w:name w:val="WW8Num15z2"/>
    <w:rsid w:val="009727BC"/>
    <w:rPr>
      <w:sz w:val="26"/>
      <w:szCs w:val="26"/>
    </w:rPr>
  </w:style>
  <w:style w:type="character" w:customStyle="1" w:styleId="WW8Num15z3">
    <w:name w:val="WW8Num15z3"/>
    <w:rsid w:val="009727BC"/>
    <w:rPr>
      <w:rFonts w:ascii="Times New Roman" w:hAnsi="Times New Roman" w:cs="Times New Roman"/>
      <w:i w:val="0"/>
      <w:sz w:val="26"/>
      <w:szCs w:val="26"/>
    </w:rPr>
  </w:style>
  <w:style w:type="character" w:customStyle="1" w:styleId="FootnoteCharacters">
    <w:name w:val="Footnote Characters"/>
    <w:rsid w:val="009727BC"/>
    <w:rPr>
      <w:vertAlign w:val="superscript"/>
    </w:rPr>
  </w:style>
  <w:style w:type="character" w:customStyle="1" w:styleId="H20">
    <w:name w:val="H2 Знак Знак"/>
    <w:rsid w:val="009727BC"/>
    <w:rPr>
      <w:rFonts w:eastAsia="Calibri"/>
      <w:b/>
      <w:bCs/>
      <w:sz w:val="30"/>
      <w:szCs w:val="30"/>
      <w:lang w:val="ru-RU" w:bidi="ar-SA"/>
    </w:rPr>
  </w:style>
  <w:style w:type="character" w:customStyle="1" w:styleId="290">
    <w:name w:val="Знак Знак29"/>
    <w:rsid w:val="009727BC"/>
    <w:rPr>
      <w:rFonts w:ascii="Cambria" w:eastAsia="Calibri" w:hAnsi="Cambria" w:cs="Cambria"/>
      <w:b/>
      <w:bCs/>
      <w:sz w:val="26"/>
      <w:szCs w:val="26"/>
      <w:lang w:val="ru-RU" w:bidi="ar-SA"/>
    </w:rPr>
  </w:style>
  <w:style w:type="character" w:customStyle="1" w:styleId="280">
    <w:name w:val="Знак Знак28"/>
    <w:rsid w:val="009727BC"/>
    <w:rPr>
      <w:rFonts w:ascii="Arial" w:eastAsia="Calibri" w:hAnsi="Arial" w:cs="Arial"/>
      <w:sz w:val="24"/>
      <w:szCs w:val="24"/>
      <w:lang w:val="ru-RU" w:bidi="ar-SA"/>
    </w:rPr>
  </w:style>
  <w:style w:type="character" w:customStyle="1" w:styleId="270">
    <w:name w:val="Знак Знак27"/>
    <w:rsid w:val="009727BC"/>
    <w:rPr>
      <w:rFonts w:eastAsia="Calibri"/>
      <w:sz w:val="22"/>
      <w:szCs w:val="22"/>
      <w:lang w:val="ru-RU" w:bidi="ar-SA"/>
    </w:rPr>
  </w:style>
  <w:style w:type="character" w:customStyle="1" w:styleId="260">
    <w:name w:val="Знак Знак26"/>
    <w:rsid w:val="009727BC"/>
    <w:rPr>
      <w:rFonts w:eastAsia="Calibri"/>
      <w:i/>
      <w:iCs/>
      <w:sz w:val="22"/>
      <w:szCs w:val="22"/>
      <w:lang w:val="ru-RU" w:bidi="ar-SA"/>
    </w:rPr>
  </w:style>
  <w:style w:type="character" w:customStyle="1" w:styleId="250">
    <w:name w:val="Знак Знак25"/>
    <w:rsid w:val="009727BC"/>
    <w:rPr>
      <w:rFonts w:ascii="Arial" w:eastAsia="Calibri" w:hAnsi="Arial" w:cs="Arial"/>
      <w:lang w:val="ru-RU" w:bidi="ar-SA"/>
    </w:rPr>
  </w:style>
  <w:style w:type="character" w:customStyle="1" w:styleId="240">
    <w:name w:val="Знак Знак24"/>
    <w:rsid w:val="009727BC"/>
    <w:rPr>
      <w:rFonts w:ascii="Arial" w:eastAsia="Calibri" w:hAnsi="Arial" w:cs="Arial"/>
      <w:i/>
      <w:iCs/>
      <w:lang w:val="ru-RU" w:bidi="ar-SA"/>
    </w:rPr>
  </w:style>
  <w:style w:type="character" w:customStyle="1" w:styleId="231">
    <w:name w:val="Знак Знак23"/>
    <w:rsid w:val="009727BC"/>
    <w:rPr>
      <w:rFonts w:ascii="Arial" w:eastAsia="Calibri" w:hAnsi="Arial" w:cs="Arial"/>
      <w:b/>
      <w:bCs/>
      <w:i/>
      <w:iCs/>
      <w:sz w:val="18"/>
      <w:szCs w:val="18"/>
      <w:lang w:val="ru-RU" w:bidi="ar-SA"/>
    </w:rPr>
  </w:style>
  <w:style w:type="character" w:customStyle="1" w:styleId="170">
    <w:name w:val="Знак Знак17"/>
    <w:rsid w:val="009727BC"/>
    <w:rPr>
      <w:rFonts w:ascii="Cambria" w:eastAsia="Calibri" w:hAnsi="Cambria" w:cs="Cambria"/>
      <w:b/>
      <w:bCs/>
      <w:kern w:val="1"/>
      <w:sz w:val="32"/>
      <w:szCs w:val="32"/>
      <w:lang w:val="ru-RU" w:eastAsia="zh-CN" w:bidi="ar-SA"/>
    </w:rPr>
  </w:style>
  <w:style w:type="character" w:customStyle="1" w:styleId="92">
    <w:name w:val="Знак Знак9"/>
    <w:rsid w:val="009727BC"/>
    <w:rPr>
      <w:rFonts w:eastAsia="Calibri"/>
      <w:sz w:val="24"/>
      <w:szCs w:val="24"/>
      <w:lang w:val="ru-RU" w:bidi="ar-SA"/>
    </w:rPr>
  </w:style>
  <w:style w:type="character" w:customStyle="1" w:styleId="57">
    <w:name w:val="Знак Знак5"/>
    <w:rsid w:val="009727BC"/>
    <w:rPr>
      <w:rFonts w:eastAsia="Calibri"/>
      <w:sz w:val="24"/>
      <w:szCs w:val="24"/>
      <w:lang w:val="ru-RU" w:bidi="ar-SA"/>
    </w:rPr>
  </w:style>
  <w:style w:type="character" w:styleId="afffffffff0">
    <w:name w:val="Placeholder Text"/>
    <w:rsid w:val="009727BC"/>
    <w:rPr>
      <w:color w:val="808080"/>
    </w:rPr>
  </w:style>
  <w:style w:type="character" w:customStyle="1" w:styleId="afffffffff1">
    <w:name w:val="Дефис Знак"/>
    <w:rsid w:val="009727BC"/>
    <w:rPr>
      <w:color w:val="000000"/>
      <w:sz w:val="24"/>
      <w:szCs w:val="24"/>
      <w:lang w:val="en-US"/>
    </w:rPr>
  </w:style>
  <w:style w:type="character" w:customStyle="1" w:styleId="4d">
    <w:name w:val="Стиль4 Знак"/>
    <w:rsid w:val="009727BC"/>
    <w:rPr>
      <w:color w:val="000000"/>
      <w:sz w:val="24"/>
      <w:szCs w:val="24"/>
      <w:lang w:val="en-US"/>
    </w:rPr>
  </w:style>
  <w:style w:type="character" w:customStyle="1" w:styleId="skypepnhtextspan">
    <w:name w:val="skype_pnh_text_span"/>
    <w:rsid w:val="009727BC"/>
  </w:style>
  <w:style w:type="character" w:customStyle="1" w:styleId="EndnoteCharacters">
    <w:name w:val="Endnote Characters"/>
    <w:rsid w:val="009727BC"/>
    <w:rPr>
      <w:vertAlign w:val="superscript"/>
    </w:rPr>
  </w:style>
  <w:style w:type="character" w:customStyle="1" w:styleId="1fff6">
    <w:name w:val="Знак сноски1"/>
    <w:rsid w:val="009727BC"/>
    <w:rPr>
      <w:vertAlign w:val="superscript"/>
    </w:rPr>
  </w:style>
  <w:style w:type="character" w:customStyle="1" w:styleId="IndexLink">
    <w:name w:val="Index Link"/>
    <w:rsid w:val="009727BC"/>
  </w:style>
  <w:style w:type="character" w:customStyle="1" w:styleId="1fff7">
    <w:name w:val="Знак концевой сноски1"/>
    <w:rsid w:val="009727BC"/>
    <w:rPr>
      <w:vertAlign w:val="superscript"/>
    </w:rPr>
  </w:style>
  <w:style w:type="character" w:customStyle="1" w:styleId="NumberingSymbols">
    <w:name w:val="Numbering Symbols"/>
    <w:rsid w:val="009727BC"/>
  </w:style>
  <w:style w:type="paragraph" w:customStyle="1" w:styleId="Heading">
    <w:name w:val="Heading"/>
    <w:basedOn w:val="a1"/>
    <w:next w:val="a8"/>
    <w:uiPriority w:val="99"/>
    <w:rsid w:val="009727BC"/>
    <w:pPr>
      <w:widowControl w:val="0"/>
      <w:autoSpaceDE w:val="0"/>
      <w:spacing w:before="240" w:after="60"/>
      <w:jc w:val="center"/>
    </w:pPr>
    <w:rPr>
      <w:rFonts w:ascii="Cambria" w:hAnsi="Cambria" w:cs="Cambria"/>
      <w:b/>
      <w:bCs/>
      <w:kern w:val="1"/>
      <w:sz w:val="32"/>
      <w:szCs w:val="32"/>
      <w:lang w:eastAsia="zh-CN"/>
    </w:rPr>
  </w:style>
  <w:style w:type="paragraph" w:customStyle="1" w:styleId="Index">
    <w:name w:val="Index"/>
    <w:basedOn w:val="a1"/>
    <w:rsid w:val="009727BC"/>
    <w:pPr>
      <w:suppressLineNumbers/>
    </w:pPr>
    <w:rPr>
      <w:rFonts w:cs="Lohit Hindi"/>
      <w:sz w:val="24"/>
      <w:szCs w:val="24"/>
      <w:lang w:eastAsia="zh-CN"/>
    </w:rPr>
  </w:style>
  <w:style w:type="paragraph" w:customStyle="1" w:styleId="1fff8">
    <w:name w:val="Название объекта1"/>
    <w:basedOn w:val="a1"/>
    <w:rsid w:val="009727BC"/>
    <w:pPr>
      <w:suppressLineNumbers/>
      <w:spacing w:before="120" w:after="120"/>
    </w:pPr>
    <w:rPr>
      <w:rFonts w:cs="Lohit Hindi"/>
      <w:i/>
      <w:iCs/>
      <w:sz w:val="24"/>
      <w:szCs w:val="24"/>
      <w:lang w:eastAsia="zh-CN"/>
    </w:rPr>
  </w:style>
  <w:style w:type="paragraph" w:customStyle="1" w:styleId="1fff9">
    <w:name w:val="Заголовок записки1"/>
    <w:basedOn w:val="a1"/>
    <w:next w:val="a1"/>
    <w:rsid w:val="009727BC"/>
    <w:pPr>
      <w:spacing w:after="60"/>
      <w:jc w:val="both"/>
    </w:pPr>
    <w:rPr>
      <w:sz w:val="24"/>
      <w:szCs w:val="24"/>
      <w:lang w:eastAsia="zh-CN"/>
    </w:rPr>
  </w:style>
  <w:style w:type="paragraph" w:customStyle="1" w:styleId="1fffa">
    <w:name w:val="Нумерованный список1"/>
    <w:basedOn w:val="a1"/>
    <w:rsid w:val="009727BC"/>
    <w:pPr>
      <w:spacing w:after="60"/>
      <w:ind w:left="360"/>
      <w:jc w:val="both"/>
    </w:pPr>
    <w:rPr>
      <w:sz w:val="24"/>
      <w:lang w:eastAsia="zh-CN"/>
    </w:rPr>
  </w:style>
  <w:style w:type="paragraph" w:customStyle="1" w:styleId="314">
    <w:name w:val="Нумерованный список 31"/>
    <w:basedOn w:val="a1"/>
    <w:rsid w:val="009727BC"/>
    <w:pPr>
      <w:spacing w:after="60"/>
      <w:ind w:left="926"/>
      <w:jc w:val="both"/>
    </w:pPr>
    <w:rPr>
      <w:sz w:val="24"/>
      <w:lang w:eastAsia="zh-CN"/>
    </w:rPr>
  </w:style>
  <w:style w:type="paragraph" w:customStyle="1" w:styleId="412">
    <w:name w:val="Нумерованный список 41"/>
    <w:basedOn w:val="a1"/>
    <w:rsid w:val="009727BC"/>
    <w:pPr>
      <w:spacing w:after="60"/>
      <w:ind w:left="1260" w:hanging="720"/>
      <w:jc w:val="both"/>
    </w:pPr>
    <w:rPr>
      <w:sz w:val="24"/>
      <w:lang w:eastAsia="zh-CN"/>
    </w:rPr>
  </w:style>
  <w:style w:type="paragraph" w:customStyle="1" w:styleId="afffffffff2">
    <w:name w:val="Раздел"/>
    <w:basedOn w:val="a1"/>
    <w:rsid w:val="009727BC"/>
    <w:pPr>
      <w:tabs>
        <w:tab w:val="num" w:pos="2160"/>
      </w:tabs>
      <w:spacing w:before="120" w:after="120"/>
      <w:ind w:left="720" w:hanging="720"/>
      <w:jc w:val="center"/>
    </w:pPr>
    <w:rPr>
      <w:rFonts w:ascii="Arial Narrow" w:hAnsi="Arial Narrow" w:cs="Arial Narrow"/>
      <w:b/>
      <w:sz w:val="28"/>
      <w:lang w:eastAsia="zh-CN"/>
    </w:rPr>
  </w:style>
  <w:style w:type="paragraph" w:customStyle="1" w:styleId="3fc">
    <w:name w:val="Раздел 3"/>
    <w:basedOn w:val="a1"/>
    <w:rsid w:val="009727BC"/>
    <w:pPr>
      <w:spacing w:before="120" w:after="120"/>
      <w:jc w:val="center"/>
    </w:pPr>
    <w:rPr>
      <w:b/>
      <w:sz w:val="24"/>
      <w:lang w:eastAsia="zh-CN"/>
    </w:rPr>
  </w:style>
  <w:style w:type="paragraph" w:customStyle="1" w:styleId="11c">
    <w:name w:val="Оглавление 11"/>
    <w:basedOn w:val="a1"/>
    <w:next w:val="a1"/>
    <w:uiPriority w:val="39"/>
    <w:qFormat/>
    <w:rsid w:val="009727BC"/>
    <w:pPr>
      <w:spacing w:before="360"/>
    </w:pPr>
    <w:rPr>
      <w:rFonts w:ascii="Cambria" w:hAnsi="Cambria"/>
      <w:b/>
      <w:bCs/>
      <w:caps/>
      <w:sz w:val="24"/>
      <w:szCs w:val="24"/>
      <w:lang w:eastAsia="zh-CN"/>
    </w:rPr>
  </w:style>
  <w:style w:type="paragraph" w:customStyle="1" w:styleId="21b">
    <w:name w:val="Оглавление 21"/>
    <w:basedOn w:val="a1"/>
    <w:next w:val="a1"/>
    <w:uiPriority w:val="39"/>
    <w:qFormat/>
    <w:rsid w:val="009727BC"/>
    <w:pPr>
      <w:spacing w:before="240"/>
    </w:pPr>
    <w:rPr>
      <w:rFonts w:ascii="Calibri" w:hAnsi="Calibri" w:cs="Calibri"/>
      <w:b/>
      <w:bCs/>
      <w:lang w:eastAsia="zh-CN"/>
    </w:rPr>
  </w:style>
  <w:style w:type="paragraph" w:customStyle="1" w:styleId="afffffffff3">
    <w:name w:val="пункт"/>
    <w:basedOn w:val="a1"/>
    <w:rsid w:val="009727BC"/>
    <w:pPr>
      <w:spacing w:before="60" w:after="60"/>
      <w:ind w:left="1080"/>
    </w:pPr>
    <w:rPr>
      <w:sz w:val="24"/>
      <w:szCs w:val="24"/>
      <w:lang w:eastAsia="zh-CN"/>
    </w:rPr>
  </w:style>
  <w:style w:type="paragraph" w:customStyle="1" w:styleId="315">
    <w:name w:val="Оглавление 31"/>
    <w:basedOn w:val="a1"/>
    <w:next w:val="a1"/>
    <w:uiPriority w:val="39"/>
    <w:qFormat/>
    <w:rsid w:val="009727BC"/>
    <w:pPr>
      <w:ind w:left="240"/>
    </w:pPr>
    <w:rPr>
      <w:rFonts w:ascii="Calibri" w:hAnsi="Calibri" w:cs="Calibri"/>
      <w:lang w:eastAsia="zh-CN"/>
    </w:rPr>
  </w:style>
  <w:style w:type="paragraph" w:customStyle="1" w:styleId="232">
    <w:name w:val="Знак Знак23 Знак Знак Знак"/>
    <w:basedOn w:val="a1"/>
    <w:rsid w:val="009727BC"/>
    <w:pPr>
      <w:spacing w:after="160" w:line="240" w:lineRule="exact"/>
    </w:pPr>
    <w:rPr>
      <w:rFonts w:eastAsia="Calibri"/>
      <w:lang w:eastAsia="zh-CN"/>
    </w:rPr>
  </w:style>
  <w:style w:type="paragraph" w:customStyle="1" w:styleId="233">
    <w:name w:val="Знак Знак23 Знак Знак Знак Знак"/>
    <w:basedOn w:val="a1"/>
    <w:rsid w:val="009727BC"/>
    <w:pPr>
      <w:spacing w:after="160" w:line="240" w:lineRule="exact"/>
    </w:pPr>
    <w:rPr>
      <w:rFonts w:eastAsia="Calibri"/>
      <w:lang w:eastAsia="zh-CN"/>
    </w:rPr>
  </w:style>
  <w:style w:type="paragraph" w:customStyle="1" w:styleId="afffffffff4">
    <w:name w:val="Знак Знак Знак Знак Знак Знак Знак"/>
    <w:basedOn w:val="a1"/>
    <w:rsid w:val="009727BC"/>
    <w:pPr>
      <w:spacing w:after="160" w:line="240" w:lineRule="exact"/>
    </w:pPr>
    <w:rPr>
      <w:rFonts w:eastAsia="Calibri"/>
      <w:lang w:eastAsia="zh-CN"/>
    </w:rPr>
  </w:style>
  <w:style w:type="paragraph" w:customStyle="1" w:styleId="1fffb">
    <w:name w:val="Список многоуровневый 1"/>
    <w:basedOn w:val="a1"/>
    <w:rsid w:val="009727BC"/>
    <w:pPr>
      <w:spacing w:after="60"/>
      <w:ind w:left="431" w:hanging="431"/>
      <w:jc w:val="both"/>
    </w:pPr>
    <w:rPr>
      <w:sz w:val="24"/>
      <w:szCs w:val="24"/>
      <w:lang w:eastAsia="zh-CN"/>
    </w:rPr>
  </w:style>
  <w:style w:type="paragraph" w:customStyle="1" w:styleId="413">
    <w:name w:val="Оглавление 41"/>
    <w:basedOn w:val="a1"/>
    <w:next w:val="a1"/>
    <w:rsid w:val="009727BC"/>
    <w:pPr>
      <w:ind w:left="480"/>
    </w:pPr>
    <w:rPr>
      <w:rFonts w:ascii="Calibri" w:hAnsi="Calibri" w:cs="Calibri"/>
      <w:lang w:eastAsia="zh-CN"/>
    </w:rPr>
  </w:style>
  <w:style w:type="paragraph" w:customStyle="1" w:styleId="512">
    <w:name w:val="Оглавление 51"/>
    <w:basedOn w:val="a1"/>
    <w:next w:val="a1"/>
    <w:rsid w:val="009727BC"/>
    <w:pPr>
      <w:ind w:left="720"/>
    </w:pPr>
    <w:rPr>
      <w:rFonts w:ascii="Calibri" w:hAnsi="Calibri" w:cs="Calibri"/>
      <w:lang w:eastAsia="zh-CN"/>
    </w:rPr>
  </w:style>
  <w:style w:type="paragraph" w:customStyle="1" w:styleId="610">
    <w:name w:val="Оглавление 61"/>
    <w:basedOn w:val="a1"/>
    <w:next w:val="a1"/>
    <w:rsid w:val="009727BC"/>
    <w:pPr>
      <w:ind w:left="960"/>
    </w:pPr>
    <w:rPr>
      <w:rFonts w:ascii="Calibri" w:hAnsi="Calibri" w:cs="Calibri"/>
      <w:lang w:eastAsia="zh-CN"/>
    </w:rPr>
  </w:style>
  <w:style w:type="paragraph" w:customStyle="1" w:styleId="710">
    <w:name w:val="Оглавление 71"/>
    <w:basedOn w:val="a1"/>
    <w:next w:val="a1"/>
    <w:rsid w:val="009727BC"/>
    <w:pPr>
      <w:ind w:left="1200"/>
    </w:pPr>
    <w:rPr>
      <w:rFonts w:ascii="Calibri" w:hAnsi="Calibri" w:cs="Calibri"/>
      <w:lang w:eastAsia="zh-CN"/>
    </w:rPr>
  </w:style>
  <w:style w:type="paragraph" w:customStyle="1" w:styleId="810">
    <w:name w:val="Оглавление 81"/>
    <w:basedOn w:val="a1"/>
    <w:next w:val="a1"/>
    <w:rsid w:val="009727BC"/>
    <w:pPr>
      <w:ind w:left="1440"/>
    </w:pPr>
    <w:rPr>
      <w:rFonts w:ascii="Calibri" w:hAnsi="Calibri" w:cs="Calibri"/>
      <w:lang w:eastAsia="zh-CN"/>
    </w:rPr>
  </w:style>
  <w:style w:type="paragraph" w:customStyle="1" w:styleId="910">
    <w:name w:val="Оглавление 91"/>
    <w:basedOn w:val="a1"/>
    <w:next w:val="a1"/>
    <w:rsid w:val="009727BC"/>
    <w:pPr>
      <w:ind w:left="1680"/>
    </w:pPr>
    <w:rPr>
      <w:rFonts w:ascii="Calibri" w:hAnsi="Calibri" w:cs="Calibri"/>
      <w:lang w:eastAsia="zh-CN"/>
    </w:rPr>
  </w:style>
  <w:style w:type="paragraph" w:customStyle="1" w:styleId="WW-23">
    <w:name w:val="WW-Знак Знак23 Знак Знак Знак Знак"/>
    <w:basedOn w:val="a1"/>
    <w:rsid w:val="009727BC"/>
    <w:pPr>
      <w:spacing w:before="60" w:after="60"/>
    </w:pPr>
    <w:rPr>
      <w:rFonts w:eastAsia="Calibri"/>
      <w:lang w:eastAsia="zh-CN"/>
    </w:rPr>
  </w:style>
  <w:style w:type="paragraph" w:customStyle="1" w:styleId="1fffc">
    <w:name w:val="Обычный отступ1"/>
    <w:basedOn w:val="a1"/>
    <w:rsid w:val="009727BC"/>
    <w:pPr>
      <w:spacing w:after="60"/>
      <w:ind w:left="708"/>
      <w:jc w:val="both"/>
    </w:pPr>
    <w:rPr>
      <w:sz w:val="24"/>
      <w:szCs w:val="24"/>
      <w:lang w:eastAsia="zh-CN"/>
    </w:rPr>
  </w:style>
  <w:style w:type="paragraph" w:styleId="afffffffff5">
    <w:name w:val="envelope address"/>
    <w:basedOn w:val="a1"/>
    <w:rsid w:val="009727BC"/>
    <w:pPr>
      <w:spacing w:after="60"/>
      <w:ind w:left="2880"/>
      <w:jc w:val="both"/>
    </w:pPr>
    <w:rPr>
      <w:rFonts w:ascii="Arial" w:hAnsi="Arial" w:cs="Arial"/>
      <w:sz w:val="24"/>
      <w:szCs w:val="24"/>
      <w:lang w:eastAsia="zh-CN"/>
    </w:rPr>
  </w:style>
  <w:style w:type="paragraph" w:styleId="2ff4">
    <w:name w:val="envelope return"/>
    <w:basedOn w:val="a1"/>
    <w:rsid w:val="009727BC"/>
    <w:pPr>
      <w:spacing w:after="60"/>
      <w:jc w:val="both"/>
    </w:pPr>
    <w:rPr>
      <w:rFonts w:ascii="Arial" w:hAnsi="Arial" w:cs="Arial"/>
      <w:lang w:eastAsia="zh-CN"/>
    </w:rPr>
  </w:style>
  <w:style w:type="paragraph" w:customStyle="1" w:styleId="414">
    <w:name w:val="Список 41"/>
    <w:basedOn w:val="a1"/>
    <w:rsid w:val="009727BC"/>
    <w:pPr>
      <w:spacing w:after="60"/>
      <w:ind w:left="1132" w:hanging="283"/>
      <w:jc w:val="both"/>
    </w:pPr>
    <w:rPr>
      <w:sz w:val="24"/>
      <w:szCs w:val="24"/>
      <w:lang w:eastAsia="zh-CN"/>
    </w:rPr>
  </w:style>
  <w:style w:type="paragraph" w:customStyle="1" w:styleId="513">
    <w:name w:val="Список 51"/>
    <w:basedOn w:val="a1"/>
    <w:rsid w:val="009727BC"/>
    <w:pPr>
      <w:spacing w:after="60"/>
      <w:ind w:left="1415" w:hanging="283"/>
      <w:jc w:val="both"/>
    </w:pPr>
    <w:rPr>
      <w:sz w:val="24"/>
      <w:szCs w:val="24"/>
      <w:lang w:eastAsia="zh-CN"/>
    </w:rPr>
  </w:style>
  <w:style w:type="paragraph" w:customStyle="1" w:styleId="514">
    <w:name w:val="Нумерованный список 51"/>
    <w:basedOn w:val="a1"/>
    <w:rsid w:val="009727BC"/>
    <w:pPr>
      <w:spacing w:after="60"/>
      <w:ind w:left="1492" w:hanging="360"/>
      <w:jc w:val="both"/>
    </w:pPr>
    <w:rPr>
      <w:sz w:val="24"/>
      <w:szCs w:val="24"/>
      <w:lang w:eastAsia="zh-CN"/>
    </w:rPr>
  </w:style>
  <w:style w:type="paragraph" w:customStyle="1" w:styleId="1fffd">
    <w:name w:val="Прощание1"/>
    <w:basedOn w:val="a1"/>
    <w:rsid w:val="009727BC"/>
    <w:pPr>
      <w:spacing w:after="60"/>
      <w:ind w:left="4252"/>
      <w:jc w:val="both"/>
    </w:pPr>
    <w:rPr>
      <w:sz w:val="24"/>
      <w:szCs w:val="24"/>
      <w:lang w:eastAsia="zh-CN"/>
    </w:rPr>
  </w:style>
  <w:style w:type="paragraph" w:customStyle="1" w:styleId="1fffe">
    <w:name w:val="Продолжение списка1"/>
    <w:basedOn w:val="a1"/>
    <w:rsid w:val="009727BC"/>
    <w:pPr>
      <w:spacing w:after="120"/>
      <w:ind w:left="283"/>
      <w:jc w:val="both"/>
    </w:pPr>
    <w:rPr>
      <w:sz w:val="24"/>
      <w:szCs w:val="24"/>
      <w:lang w:eastAsia="zh-CN"/>
    </w:rPr>
  </w:style>
  <w:style w:type="paragraph" w:customStyle="1" w:styleId="316">
    <w:name w:val="Продолжение списка 31"/>
    <w:basedOn w:val="a1"/>
    <w:rsid w:val="009727BC"/>
    <w:pPr>
      <w:spacing w:after="120"/>
      <w:ind w:left="849"/>
      <w:jc w:val="both"/>
    </w:pPr>
    <w:rPr>
      <w:sz w:val="24"/>
      <w:szCs w:val="24"/>
      <w:lang w:eastAsia="zh-CN"/>
    </w:rPr>
  </w:style>
  <w:style w:type="paragraph" w:customStyle="1" w:styleId="415">
    <w:name w:val="Продолжение списка 41"/>
    <w:basedOn w:val="a1"/>
    <w:rsid w:val="009727BC"/>
    <w:pPr>
      <w:spacing w:after="120"/>
      <w:ind w:left="1132"/>
      <w:jc w:val="both"/>
    </w:pPr>
    <w:rPr>
      <w:sz w:val="24"/>
      <w:szCs w:val="24"/>
      <w:lang w:eastAsia="zh-CN"/>
    </w:rPr>
  </w:style>
  <w:style w:type="paragraph" w:customStyle="1" w:styleId="515">
    <w:name w:val="Продолжение списка 51"/>
    <w:basedOn w:val="a1"/>
    <w:rsid w:val="009727BC"/>
    <w:pPr>
      <w:spacing w:after="120"/>
      <w:ind w:left="1415"/>
      <w:jc w:val="both"/>
    </w:pPr>
    <w:rPr>
      <w:sz w:val="24"/>
      <w:szCs w:val="24"/>
      <w:lang w:eastAsia="zh-CN"/>
    </w:rPr>
  </w:style>
  <w:style w:type="paragraph" w:customStyle="1" w:styleId="1ffff">
    <w:name w:val="Шапка1"/>
    <w:basedOn w:val="a1"/>
    <w:rsid w:val="009727BC"/>
    <w:pPr>
      <w:shd w:val="clear" w:color="auto" w:fill="CCCCCC"/>
      <w:spacing w:after="60"/>
      <w:ind w:left="1134" w:hanging="1134"/>
      <w:jc w:val="both"/>
    </w:pPr>
    <w:rPr>
      <w:rFonts w:ascii="Arial" w:hAnsi="Arial" w:cs="Arial"/>
      <w:sz w:val="24"/>
      <w:szCs w:val="24"/>
      <w:shd w:val="clear" w:color="auto" w:fill="CCCCCC"/>
      <w:lang w:eastAsia="zh-CN"/>
    </w:rPr>
  </w:style>
  <w:style w:type="paragraph" w:customStyle="1" w:styleId="1ffff0">
    <w:name w:val="Приветствие1"/>
    <w:basedOn w:val="a1"/>
    <w:next w:val="a1"/>
    <w:rsid w:val="009727BC"/>
    <w:pPr>
      <w:spacing w:after="60"/>
      <w:jc w:val="both"/>
    </w:pPr>
    <w:rPr>
      <w:sz w:val="24"/>
      <w:szCs w:val="24"/>
      <w:lang w:eastAsia="zh-CN"/>
    </w:rPr>
  </w:style>
  <w:style w:type="paragraph" w:customStyle="1" w:styleId="1ffff1">
    <w:name w:val="Красная строка1"/>
    <w:basedOn w:val="a8"/>
    <w:rsid w:val="009727BC"/>
    <w:pPr>
      <w:spacing w:after="120"/>
      <w:ind w:firstLine="210"/>
      <w:jc w:val="both"/>
    </w:pPr>
    <w:rPr>
      <w:sz w:val="24"/>
      <w:szCs w:val="24"/>
      <w:lang w:eastAsia="zh-CN"/>
    </w:rPr>
  </w:style>
  <w:style w:type="paragraph" w:customStyle="1" w:styleId="21c">
    <w:name w:val="Красная строка 21"/>
    <w:basedOn w:val="211"/>
    <w:rsid w:val="009727BC"/>
    <w:pPr>
      <w:widowControl/>
      <w:autoSpaceDE/>
      <w:spacing w:after="120"/>
      <w:ind w:left="283" w:firstLine="210"/>
    </w:pPr>
    <w:rPr>
      <w:i w:val="0"/>
      <w:sz w:val="24"/>
      <w:szCs w:val="24"/>
      <w:lang w:val="ru-RU" w:eastAsia="zh-CN"/>
    </w:rPr>
  </w:style>
  <w:style w:type="paragraph" w:customStyle="1" w:styleId="afffffffff6">
    <w:name w:val="Пункт Знак"/>
    <w:basedOn w:val="a1"/>
    <w:rsid w:val="009727BC"/>
    <w:pPr>
      <w:snapToGrid w:val="0"/>
      <w:spacing w:line="360" w:lineRule="auto"/>
      <w:ind w:left="1134" w:hanging="567"/>
      <w:jc w:val="both"/>
    </w:pPr>
    <w:rPr>
      <w:sz w:val="28"/>
      <w:szCs w:val="28"/>
      <w:lang w:eastAsia="zh-CN"/>
    </w:rPr>
  </w:style>
  <w:style w:type="paragraph" w:customStyle="1" w:styleId="1CharChar0">
    <w:name w:val="1 Знак Char Знак Char Знак"/>
    <w:basedOn w:val="a1"/>
    <w:rsid w:val="009727BC"/>
    <w:pPr>
      <w:spacing w:after="160" w:line="240" w:lineRule="exact"/>
    </w:pPr>
    <w:rPr>
      <w:rFonts w:eastAsia="Calibri"/>
      <w:lang w:eastAsia="zh-CN"/>
    </w:rPr>
  </w:style>
  <w:style w:type="paragraph" w:customStyle="1" w:styleId="afffffffff7">
    <w:name w:val="Знак Знак Знак Знак"/>
    <w:basedOn w:val="a1"/>
    <w:rsid w:val="009727BC"/>
    <w:pPr>
      <w:spacing w:after="160" w:line="240" w:lineRule="exact"/>
    </w:pPr>
    <w:rPr>
      <w:rFonts w:eastAsia="Calibri"/>
      <w:lang w:eastAsia="zh-CN"/>
    </w:rPr>
  </w:style>
  <w:style w:type="paragraph" w:customStyle="1" w:styleId="afffffffff8">
    <w:name w:val="Дефис"/>
    <w:basedOn w:val="affe"/>
    <w:rsid w:val="009727BC"/>
    <w:pPr>
      <w:suppressAutoHyphens/>
      <w:autoSpaceDE/>
      <w:autoSpaceDN/>
      <w:contextualSpacing w:val="0"/>
    </w:pPr>
    <w:rPr>
      <w:sz w:val="24"/>
      <w:szCs w:val="24"/>
      <w:lang w:val="en-US" w:eastAsia="zh-CN"/>
    </w:rPr>
  </w:style>
  <w:style w:type="character" w:customStyle="1" w:styleId="1ffff2">
    <w:name w:val="Текст концевой сноски Знак1"/>
    <w:uiPriority w:val="99"/>
    <w:rsid w:val="009727BC"/>
    <w:rPr>
      <w:rFonts w:eastAsia="Times New Roman" w:cs="Times New Roman"/>
      <w:kern w:val="0"/>
      <w:lang w:bidi="ar-SA"/>
    </w:rPr>
  </w:style>
  <w:style w:type="paragraph" w:customStyle="1" w:styleId="hp1">
    <w:name w:val="hp1"/>
    <w:basedOn w:val="a1"/>
    <w:rsid w:val="009727BC"/>
    <w:pPr>
      <w:spacing w:after="272"/>
    </w:pPr>
    <w:rPr>
      <w:sz w:val="24"/>
      <w:szCs w:val="24"/>
      <w:lang w:eastAsia="zh-CN"/>
    </w:rPr>
  </w:style>
  <w:style w:type="paragraph" w:customStyle="1" w:styleId="TableHeading">
    <w:name w:val="Table Heading"/>
    <w:basedOn w:val="TableContents"/>
    <w:rsid w:val="009727BC"/>
    <w:pPr>
      <w:widowControl/>
      <w:autoSpaceDN/>
      <w:jc w:val="center"/>
      <w:textAlignment w:val="auto"/>
    </w:pPr>
    <w:rPr>
      <w:rFonts w:ascii="Times New Roman" w:eastAsia="Times New Roman" w:hAnsi="Times New Roman" w:cs="Times New Roman"/>
      <w:b/>
      <w:bCs/>
      <w:color w:val="auto"/>
      <w:kern w:val="0"/>
      <w:lang w:val="ru-RU" w:eastAsia="zh-CN" w:bidi="ar-SA"/>
    </w:rPr>
  </w:style>
  <w:style w:type="paragraph" w:customStyle="1" w:styleId="Contents10">
    <w:name w:val="Contents 10"/>
    <w:basedOn w:val="Index"/>
    <w:rsid w:val="009727BC"/>
    <w:pPr>
      <w:tabs>
        <w:tab w:val="right" w:leader="dot" w:pos="7091"/>
      </w:tabs>
      <w:ind w:left="2547"/>
    </w:pPr>
  </w:style>
  <w:style w:type="paragraph" w:customStyle="1" w:styleId="Framecontents">
    <w:name w:val="Frame contents"/>
    <w:basedOn w:val="a8"/>
    <w:rsid w:val="009727BC"/>
    <w:pPr>
      <w:spacing w:after="120"/>
      <w:jc w:val="both"/>
    </w:pPr>
    <w:rPr>
      <w:sz w:val="24"/>
      <w:lang w:eastAsia="zh-CN"/>
    </w:rPr>
  </w:style>
  <w:style w:type="paragraph" w:customStyle="1" w:styleId="ConsPlusNormal1">
    <w:name w:val="ConsPlusNormal1"/>
    <w:rsid w:val="009727BC"/>
    <w:pPr>
      <w:widowControl w:val="0"/>
      <w:suppressAutoHyphens/>
      <w:autoSpaceDE w:val="0"/>
      <w:ind w:firstLine="720"/>
    </w:pPr>
    <w:rPr>
      <w:rFonts w:ascii="Arial" w:hAnsi="Arial" w:cs="Arial"/>
      <w:kern w:val="2"/>
    </w:rPr>
  </w:style>
  <w:style w:type="character" w:customStyle="1" w:styleId="WW8Num2z3">
    <w:name w:val="WW8Num2z3"/>
    <w:rsid w:val="009727BC"/>
    <w:rPr>
      <w:rFonts w:ascii="Symbol" w:hAnsi="Symbol" w:cs="Symbol"/>
    </w:rPr>
  </w:style>
  <w:style w:type="character" w:customStyle="1" w:styleId="WW8Num7z1">
    <w:name w:val="WW8Num7z1"/>
    <w:rsid w:val="009727BC"/>
    <w:rPr>
      <w:rFonts w:ascii="Courier New" w:hAnsi="Courier New" w:cs="Courier New"/>
    </w:rPr>
  </w:style>
  <w:style w:type="character" w:customStyle="1" w:styleId="WW8Num7z2">
    <w:name w:val="WW8Num7z2"/>
    <w:rsid w:val="009727BC"/>
    <w:rPr>
      <w:rFonts w:ascii="Wingdings" w:hAnsi="Wingdings" w:cs="Wingdings"/>
    </w:rPr>
  </w:style>
  <w:style w:type="character" w:customStyle="1" w:styleId="WW8Num7z3">
    <w:name w:val="WW8Num7z3"/>
    <w:rsid w:val="009727BC"/>
    <w:rPr>
      <w:rFonts w:ascii="Symbol" w:hAnsi="Symbol" w:cs="Symbol"/>
    </w:rPr>
  </w:style>
  <w:style w:type="character" w:customStyle="1" w:styleId="WW8Num8z2">
    <w:name w:val="WW8Num8z2"/>
    <w:rsid w:val="009727BC"/>
    <w:rPr>
      <w:rFonts w:ascii="Wingdings" w:hAnsi="Wingdings" w:cs="Wingdings"/>
    </w:rPr>
  </w:style>
  <w:style w:type="character" w:customStyle="1" w:styleId="WW8Num12z0">
    <w:name w:val="WW8Num12z0"/>
    <w:rsid w:val="009727BC"/>
    <w:rPr>
      <w:color w:val="000000"/>
      <w:position w:val="0"/>
      <w:sz w:val="28"/>
      <w:szCs w:val="28"/>
      <w:vertAlign w:val="baseline"/>
    </w:rPr>
  </w:style>
  <w:style w:type="character" w:customStyle="1" w:styleId="WW8Num16z3">
    <w:name w:val="WW8Num16z3"/>
    <w:rsid w:val="009727BC"/>
    <w:rPr>
      <w:rFonts w:ascii="Symbol" w:hAnsi="Symbol" w:cs="Symbol"/>
    </w:rPr>
  </w:style>
  <w:style w:type="character" w:customStyle="1" w:styleId="WW8Num22z0">
    <w:name w:val="WW8Num22z0"/>
    <w:rsid w:val="009727BC"/>
    <w:rPr>
      <w:b/>
      <w:bCs/>
      <w:position w:val="0"/>
      <w:sz w:val="24"/>
      <w:vertAlign w:val="baseline"/>
    </w:rPr>
  </w:style>
  <w:style w:type="character" w:customStyle="1" w:styleId="WW8Num26z0">
    <w:name w:val="WW8Num26z0"/>
    <w:rsid w:val="009727BC"/>
    <w:rPr>
      <w:rFonts w:ascii="Times New Roman" w:eastAsia="Times New Roman" w:hAnsi="Times New Roman" w:cs="Times New Roman"/>
    </w:rPr>
  </w:style>
  <w:style w:type="character" w:customStyle="1" w:styleId="WW8Num26z1">
    <w:name w:val="WW8Num26z1"/>
    <w:rsid w:val="009727BC"/>
    <w:rPr>
      <w:rFonts w:ascii="Courier New" w:hAnsi="Courier New" w:cs="Courier New"/>
    </w:rPr>
  </w:style>
  <w:style w:type="character" w:customStyle="1" w:styleId="WW8Num26z2">
    <w:name w:val="WW8Num26z2"/>
    <w:rsid w:val="009727BC"/>
    <w:rPr>
      <w:rFonts w:ascii="Wingdings" w:hAnsi="Wingdings" w:cs="Wingdings"/>
    </w:rPr>
  </w:style>
  <w:style w:type="character" w:customStyle="1" w:styleId="WW8Num29z3">
    <w:name w:val="WW8Num29z3"/>
    <w:rsid w:val="009727BC"/>
    <w:rPr>
      <w:rFonts w:ascii="Symbol" w:hAnsi="Symbol" w:cs="Symbol"/>
    </w:rPr>
  </w:style>
  <w:style w:type="character" w:customStyle="1" w:styleId="WW8Num30z1">
    <w:name w:val="WW8Num30z1"/>
    <w:rsid w:val="009727BC"/>
    <w:rPr>
      <w:rFonts w:ascii="Courier New" w:hAnsi="Courier New" w:cs="Courier New"/>
    </w:rPr>
  </w:style>
  <w:style w:type="character" w:customStyle="1" w:styleId="WW8Num30z2">
    <w:name w:val="WW8Num30z2"/>
    <w:rsid w:val="009727BC"/>
    <w:rPr>
      <w:rFonts w:ascii="Wingdings" w:hAnsi="Wingdings" w:cs="Wingdings"/>
    </w:rPr>
  </w:style>
  <w:style w:type="character" w:customStyle="1" w:styleId="WW8Num32z0">
    <w:name w:val="WW8Num32z0"/>
    <w:rsid w:val="009727BC"/>
    <w:rPr>
      <w:b/>
      <w:bCs/>
      <w:position w:val="0"/>
      <w:sz w:val="24"/>
      <w:vertAlign w:val="baseline"/>
    </w:rPr>
  </w:style>
  <w:style w:type="character" w:customStyle="1" w:styleId="WW8Num41z0">
    <w:name w:val="WW8Num41z0"/>
    <w:rsid w:val="009727BC"/>
    <w:rPr>
      <w:position w:val="0"/>
      <w:sz w:val="28"/>
      <w:szCs w:val="28"/>
      <w:vertAlign w:val="baseline"/>
    </w:rPr>
  </w:style>
  <w:style w:type="character" w:customStyle="1" w:styleId="afffffffff9">
    <w:name w:val="Основной Знак"/>
    <w:rsid w:val="009727BC"/>
    <w:rPr>
      <w:rFonts w:ascii="Times New Roman" w:eastAsia="Times New Roman" w:hAnsi="Times New Roman" w:cs="Times New Roman"/>
      <w:sz w:val="24"/>
      <w:szCs w:val="24"/>
    </w:rPr>
  </w:style>
  <w:style w:type="character" w:customStyle="1" w:styleId="3fd">
    <w:name w:val="Знак Знак3"/>
    <w:rsid w:val="009727BC"/>
  </w:style>
  <w:style w:type="character" w:customStyle="1" w:styleId="132">
    <w:name w:val="Стиль Знак сноски + 13 пт"/>
    <w:rsid w:val="009727BC"/>
    <w:rPr>
      <w:sz w:val="24"/>
      <w:szCs w:val="24"/>
      <w:vertAlign w:val="superscript"/>
    </w:rPr>
  </w:style>
  <w:style w:type="character" w:customStyle="1" w:styleId="FontStyle13">
    <w:name w:val="Font Style13"/>
    <w:rsid w:val="009727BC"/>
    <w:rPr>
      <w:rFonts w:ascii="Times New Roman" w:hAnsi="Times New Roman" w:cs="Times New Roman"/>
      <w:sz w:val="26"/>
      <w:szCs w:val="26"/>
    </w:rPr>
  </w:style>
  <w:style w:type="character" w:customStyle="1" w:styleId="FontStyle22">
    <w:name w:val="Font Style22"/>
    <w:rsid w:val="009727BC"/>
    <w:rPr>
      <w:rFonts w:ascii="Times New Roman" w:hAnsi="Times New Roman" w:cs="Times New Roman"/>
      <w:color w:val="000000"/>
      <w:sz w:val="26"/>
      <w:szCs w:val="26"/>
    </w:rPr>
  </w:style>
  <w:style w:type="character" w:customStyle="1" w:styleId="ConsNormal1">
    <w:name w:val="ConsNormal Знак"/>
    <w:rsid w:val="009727BC"/>
    <w:rPr>
      <w:rFonts w:ascii="Arial" w:eastAsia="Times New Roman" w:hAnsi="Arial" w:cs="Arial"/>
      <w:lang w:val="ru-RU" w:bidi="ar-SA"/>
    </w:rPr>
  </w:style>
  <w:style w:type="character" w:customStyle="1" w:styleId="11d">
    <w:name w:val="Стиль ТЗ1 Знак1"/>
    <w:rsid w:val="009727BC"/>
    <w:rPr>
      <w:rFonts w:ascii="Times New Roman" w:eastAsia="Times New Roman" w:hAnsi="Times New Roman" w:cs="Times New Roman"/>
      <w:bCs/>
      <w:sz w:val="18"/>
      <w:szCs w:val="18"/>
    </w:rPr>
  </w:style>
  <w:style w:type="character" w:customStyle="1" w:styleId="SB">
    <w:name w:val="SB_Обычный Знак"/>
    <w:rsid w:val="009727BC"/>
    <w:rPr>
      <w:rFonts w:ascii="Times New Roman" w:eastAsia="Times New Roman" w:hAnsi="Times New Roman" w:cs="Times New Roman"/>
      <w:sz w:val="24"/>
      <w:szCs w:val="24"/>
    </w:rPr>
  </w:style>
  <w:style w:type="character" w:customStyle="1" w:styleId="SBHeading2">
    <w:name w:val="SB_Heading2 Знак"/>
    <w:rsid w:val="009727BC"/>
    <w:rPr>
      <w:rFonts w:ascii="Times New Roman" w:eastAsia="Times New Roman" w:hAnsi="Times New Roman" w:cs="Times New Roman"/>
      <w:b/>
      <w:sz w:val="28"/>
      <w:szCs w:val="24"/>
    </w:rPr>
  </w:style>
  <w:style w:type="character" w:customStyle="1" w:styleId="docsearchterm">
    <w:name w:val="docsearchterm"/>
    <w:rsid w:val="009727BC"/>
  </w:style>
  <w:style w:type="paragraph" w:customStyle="1" w:styleId="140">
    <w:name w:val="Стиль 14 пт полужирный По центру"/>
    <w:basedOn w:val="a1"/>
    <w:rsid w:val="009727BC"/>
    <w:pPr>
      <w:jc w:val="center"/>
    </w:pPr>
    <w:rPr>
      <w:b/>
      <w:bCs/>
      <w:sz w:val="28"/>
      <w:szCs w:val="28"/>
      <w:lang w:eastAsia="zh-CN"/>
    </w:rPr>
  </w:style>
  <w:style w:type="paragraph" w:customStyle="1" w:styleId="125">
    <w:name w:val="Стиль По ширине Первая строка:  125 см"/>
    <w:basedOn w:val="a1"/>
    <w:rsid w:val="009727BC"/>
    <w:pPr>
      <w:ind w:firstLine="709"/>
      <w:jc w:val="both"/>
    </w:pPr>
    <w:rPr>
      <w:sz w:val="24"/>
      <w:szCs w:val="24"/>
      <w:lang w:eastAsia="zh-CN"/>
    </w:rPr>
  </w:style>
  <w:style w:type="paragraph" w:customStyle="1" w:styleId="920">
    <w:name w:val="Стиль 9 пт курсив По центру Перед:  2 пт Междустр.интервал:  мн..."/>
    <w:basedOn w:val="a1"/>
    <w:rsid w:val="009727BC"/>
    <w:pPr>
      <w:jc w:val="center"/>
    </w:pPr>
    <w:rPr>
      <w:i/>
      <w:iCs/>
      <w:sz w:val="18"/>
      <w:szCs w:val="18"/>
      <w:lang w:eastAsia="zh-CN"/>
    </w:rPr>
  </w:style>
  <w:style w:type="paragraph" w:customStyle="1" w:styleId="afffffffffa">
    <w:name w:val="Стиль Обычный таблица + курсив Оранжевый"/>
    <w:basedOn w:val="affffffffb"/>
    <w:rsid w:val="009727BC"/>
    <w:rPr>
      <w:i/>
      <w:iCs/>
      <w:color w:val="FF0000"/>
    </w:rPr>
  </w:style>
  <w:style w:type="paragraph" w:customStyle="1" w:styleId="afffffffffb">
    <w:name w:val="Штамп"/>
    <w:basedOn w:val="a1"/>
    <w:rsid w:val="009727BC"/>
    <w:pPr>
      <w:pageBreakBefore/>
      <w:ind w:left="5387"/>
      <w:jc w:val="center"/>
    </w:pPr>
    <w:rPr>
      <w:sz w:val="24"/>
      <w:szCs w:val="24"/>
      <w:lang w:eastAsia="zh-CN"/>
    </w:rPr>
  </w:style>
  <w:style w:type="paragraph" w:customStyle="1" w:styleId="afffffffffc">
    <w:name w:val="Основной"/>
    <w:basedOn w:val="a1"/>
    <w:rsid w:val="009727BC"/>
    <w:pPr>
      <w:ind w:firstLine="709"/>
      <w:jc w:val="both"/>
    </w:pPr>
    <w:rPr>
      <w:sz w:val="24"/>
      <w:szCs w:val="24"/>
      <w:lang w:eastAsia="zh-CN"/>
    </w:rPr>
  </w:style>
  <w:style w:type="paragraph" w:customStyle="1" w:styleId="FR3">
    <w:name w:val="FR3"/>
    <w:rsid w:val="009727BC"/>
    <w:pPr>
      <w:widowControl w:val="0"/>
      <w:suppressAutoHyphens/>
      <w:autoSpaceDE w:val="0"/>
      <w:spacing w:line="300" w:lineRule="auto"/>
      <w:ind w:left="800" w:right="600"/>
      <w:jc w:val="center"/>
    </w:pPr>
    <w:rPr>
      <w:sz w:val="40"/>
      <w:szCs w:val="40"/>
      <w:lang w:eastAsia="zh-CN"/>
    </w:rPr>
  </w:style>
  <w:style w:type="paragraph" w:customStyle="1" w:styleId="FR5">
    <w:name w:val="FR5"/>
    <w:rsid w:val="009727BC"/>
    <w:pPr>
      <w:widowControl w:val="0"/>
      <w:suppressAutoHyphens/>
      <w:autoSpaceDE w:val="0"/>
      <w:spacing w:line="300" w:lineRule="auto"/>
    </w:pPr>
    <w:rPr>
      <w:rFonts w:ascii="Arial" w:hAnsi="Arial" w:cs="Arial"/>
      <w:b/>
      <w:bCs/>
      <w:sz w:val="22"/>
      <w:szCs w:val="22"/>
      <w:lang w:eastAsia="zh-CN"/>
    </w:rPr>
  </w:style>
  <w:style w:type="paragraph" w:customStyle="1" w:styleId="afffffffffd">
    <w:name w:val="Спис_заголовок"/>
    <w:basedOn w:val="a1"/>
    <w:next w:val="a9"/>
    <w:rsid w:val="009727BC"/>
    <w:pPr>
      <w:keepNext/>
      <w:keepLines/>
      <w:spacing w:before="60" w:after="60"/>
      <w:jc w:val="both"/>
    </w:pPr>
    <w:rPr>
      <w:sz w:val="22"/>
      <w:szCs w:val="22"/>
      <w:lang w:eastAsia="zh-CN"/>
    </w:rPr>
  </w:style>
  <w:style w:type="paragraph" w:customStyle="1" w:styleId="1ffff3">
    <w:name w:val="Номер1"/>
    <w:basedOn w:val="a9"/>
    <w:rsid w:val="009727BC"/>
    <w:pPr>
      <w:spacing w:before="40" w:after="40"/>
      <w:ind w:left="1224" w:hanging="504"/>
      <w:jc w:val="both"/>
      <w:outlineLvl w:val="1"/>
    </w:pPr>
    <w:rPr>
      <w:rFonts w:ascii="Times New Roman" w:hAnsi="Times New Roman" w:cs="Times New Roman"/>
      <w:sz w:val="22"/>
      <w:szCs w:val="22"/>
      <w:lang w:eastAsia="zh-CN"/>
    </w:rPr>
  </w:style>
  <w:style w:type="paragraph" w:customStyle="1" w:styleId="ListParagraph1">
    <w:name w:val="List Paragraph1"/>
    <w:basedOn w:val="a1"/>
    <w:rsid w:val="009727BC"/>
    <w:pPr>
      <w:ind w:left="720"/>
    </w:pPr>
    <w:rPr>
      <w:sz w:val="24"/>
      <w:szCs w:val="24"/>
      <w:lang w:eastAsia="zh-CN"/>
    </w:rPr>
  </w:style>
  <w:style w:type="paragraph" w:customStyle="1" w:styleId="FR4">
    <w:name w:val="FR4"/>
    <w:rsid w:val="009727BC"/>
    <w:pPr>
      <w:widowControl w:val="0"/>
      <w:suppressAutoHyphens/>
      <w:autoSpaceDE w:val="0"/>
      <w:spacing w:before="460"/>
      <w:ind w:left="2560"/>
    </w:pPr>
    <w:rPr>
      <w:rFonts w:ascii="Arial" w:hAnsi="Arial" w:cs="Arial"/>
      <w:sz w:val="32"/>
      <w:szCs w:val="32"/>
      <w:lang w:eastAsia="zh-CN"/>
    </w:rPr>
  </w:style>
  <w:style w:type="paragraph" w:customStyle="1" w:styleId="73">
    <w:name w:val="Стиль7"/>
    <w:basedOn w:val="a1"/>
    <w:rsid w:val="009727BC"/>
    <w:pPr>
      <w:ind w:firstLine="426"/>
      <w:jc w:val="both"/>
    </w:pPr>
    <w:rPr>
      <w:lang w:eastAsia="zh-CN"/>
    </w:rPr>
  </w:style>
  <w:style w:type="paragraph" w:customStyle="1" w:styleId="2ff5">
    <w:name w:val="Текст_начало_2"/>
    <w:basedOn w:val="a1"/>
    <w:rsid w:val="009727BC"/>
    <w:pPr>
      <w:spacing w:line="360" w:lineRule="exact"/>
      <w:jc w:val="both"/>
    </w:pPr>
    <w:rPr>
      <w:rFonts w:ascii="Arial" w:hAnsi="Arial" w:cs="Arial"/>
      <w:sz w:val="24"/>
      <w:szCs w:val="24"/>
      <w:lang w:val="en-GB" w:eastAsia="zh-CN"/>
    </w:rPr>
  </w:style>
  <w:style w:type="paragraph" w:customStyle="1" w:styleId="BodyText21">
    <w:name w:val="Body Text 21"/>
    <w:basedOn w:val="a1"/>
    <w:rsid w:val="009727BC"/>
    <w:pPr>
      <w:widowControl w:val="0"/>
      <w:spacing w:line="360" w:lineRule="auto"/>
      <w:ind w:firstLine="851"/>
      <w:jc w:val="both"/>
    </w:pPr>
    <w:rPr>
      <w:rFonts w:ascii="Arial" w:hAnsi="Arial" w:cs="Arial"/>
      <w:sz w:val="24"/>
      <w:szCs w:val="24"/>
      <w:lang w:eastAsia="zh-CN"/>
    </w:rPr>
  </w:style>
  <w:style w:type="paragraph" w:customStyle="1" w:styleId="1ffff4">
    <w:name w:val="Рецензия1"/>
    <w:rsid w:val="009727BC"/>
    <w:pPr>
      <w:suppressAutoHyphens/>
    </w:pPr>
    <w:rPr>
      <w:sz w:val="24"/>
      <w:szCs w:val="24"/>
      <w:lang w:eastAsia="zh-CN"/>
    </w:rPr>
  </w:style>
  <w:style w:type="paragraph" w:customStyle="1" w:styleId="1ffff5">
    <w:name w:val="Стиль ТЗ1"/>
    <w:basedOn w:val="a1"/>
    <w:rsid w:val="009727BC"/>
    <w:pPr>
      <w:spacing w:before="60"/>
      <w:ind w:firstLine="303"/>
      <w:jc w:val="both"/>
    </w:pPr>
    <w:rPr>
      <w:bCs/>
      <w:sz w:val="18"/>
      <w:szCs w:val="18"/>
      <w:lang w:eastAsia="zh-CN"/>
    </w:rPr>
  </w:style>
  <w:style w:type="paragraph" w:customStyle="1" w:styleId="82">
    <w:name w:val="Стиль8"/>
    <w:basedOn w:val="a1"/>
    <w:rsid w:val="009727BC"/>
    <w:pPr>
      <w:spacing w:before="60" w:line="360" w:lineRule="auto"/>
      <w:ind w:firstLine="709"/>
      <w:jc w:val="both"/>
    </w:pPr>
    <w:rPr>
      <w:sz w:val="28"/>
      <w:szCs w:val="28"/>
      <w:lang w:eastAsia="zh-CN"/>
    </w:rPr>
  </w:style>
  <w:style w:type="paragraph" w:customStyle="1" w:styleId="SB0">
    <w:name w:val="SB_Обычный"/>
    <w:basedOn w:val="a1"/>
    <w:rsid w:val="009727BC"/>
    <w:pPr>
      <w:spacing w:after="60"/>
      <w:ind w:firstLine="709"/>
      <w:jc w:val="both"/>
    </w:pPr>
    <w:rPr>
      <w:sz w:val="24"/>
      <w:szCs w:val="24"/>
      <w:lang w:eastAsia="zh-CN"/>
    </w:rPr>
  </w:style>
  <w:style w:type="paragraph" w:customStyle="1" w:styleId="SBHeading20">
    <w:name w:val="SB_Heading2"/>
    <w:basedOn w:val="a1"/>
    <w:rsid w:val="009727BC"/>
    <w:pPr>
      <w:tabs>
        <w:tab w:val="num" w:pos="0"/>
      </w:tabs>
      <w:spacing w:after="120"/>
      <w:ind w:left="578" w:hanging="578"/>
      <w:jc w:val="both"/>
    </w:pPr>
    <w:rPr>
      <w:b/>
      <w:sz w:val="28"/>
      <w:szCs w:val="24"/>
      <w:lang w:eastAsia="zh-CN"/>
    </w:rPr>
  </w:style>
  <w:style w:type="paragraph" w:customStyle="1" w:styleId="SBHeading1">
    <w:name w:val="SB_Heading1"/>
    <w:basedOn w:val="SBHeading20"/>
    <w:rsid w:val="009727BC"/>
    <w:pPr>
      <w:ind w:left="810" w:hanging="810"/>
    </w:pPr>
    <w:rPr>
      <w:caps/>
    </w:rPr>
  </w:style>
  <w:style w:type="paragraph" w:customStyle="1" w:styleId="SBHeading3">
    <w:name w:val="SB_Heading3"/>
    <w:basedOn w:val="SBHeading20"/>
    <w:rsid w:val="009727BC"/>
    <w:pPr>
      <w:ind w:left="1800" w:hanging="180"/>
    </w:pPr>
    <w:rPr>
      <w:i/>
    </w:rPr>
  </w:style>
  <w:style w:type="paragraph" w:customStyle="1" w:styleId="SBHeading4">
    <w:name w:val="SB_Heading4"/>
    <w:basedOn w:val="SBHeading3"/>
    <w:rsid w:val="009727BC"/>
    <w:pPr>
      <w:ind w:left="1728" w:hanging="648"/>
    </w:pPr>
  </w:style>
  <w:style w:type="paragraph" w:customStyle="1" w:styleId="afffffffffe">
    <w:name w:val="Обычный.Нормальный абзац"/>
    <w:rsid w:val="009727BC"/>
    <w:pPr>
      <w:widowControl w:val="0"/>
      <w:autoSpaceDE w:val="0"/>
      <w:autoSpaceDN w:val="0"/>
      <w:ind w:firstLine="709"/>
      <w:jc w:val="both"/>
    </w:pPr>
    <w:rPr>
      <w:sz w:val="24"/>
      <w:szCs w:val="24"/>
    </w:rPr>
  </w:style>
  <w:style w:type="character" w:customStyle="1" w:styleId="21d">
    <w:name w:val="Основной текст с отступом 2 Знак1"/>
    <w:uiPriority w:val="99"/>
    <w:semiHidden/>
    <w:rsid w:val="009727BC"/>
    <w:rPr>
      <w:szCs w:val="18"/>
    </w:rPr>
  </w:style>
  <w:style w:type="character" w:customStyle="1" w:styleId="1ffff6">
    <w:name w:val="Название Знак1"/>
    <w:uiPriority w:val="10"/>
    <w:rsid w:val="009727BC"/>
    <w:rPr>
      <w:rFonts w:ascii="Calibri Light" w:eastAsia="Calibri Light" w:hAnsi="Calibri Light"/>
      <w:color w:val="323E4F"/>
      <w:spacing w:val="5"/>
      <w:kern w:val="28"/>
      <w:sz w:val="52"/>
      <w:szCs w:val="47"/>
    </w:rPr>
  </w:style>
  <w:style w:type="paragraph" w:customStyle="1" w:styleId="4e">
    <w:name w:val="Знак4"/>
    <w:basedOn w:val="a1"/>
    <w:rsid w:val="009727BC"/>
    <w:pPr>
      <w:suppressAutoHyphens w:val="0"/>
      <w:spacing w:after="160" w:line="240" w:lineRule="exact"/>
    </w:pPr>
    <w:rPr>
      <w:rFonts w:ascii="Verdana" w:hAnsi="Verdana"/>
      <w:sz w:val="24"/>
      <w:szCs w:val="24"/>
      <w:lang w:val="en-US" w:eastAsia="en-US"/>
    </w:rPr>
  </w:style>
  <w:style w:type="paragraph" w:customStyle="1" w:styleId="affffffffff">
    <w:name w:val="Обычный.Нормальный абзац Знак"/>
    <w:rsid w:val="009727BC"/>
    <w:pPr>
      <w:widowControl w:val="0"/>
      <w:ind w:firstLine="709"/>
      <w:jc w:val="both"/>
    </w:pPr>
    <w:rPr>
      <w:snapToGrid w:val="0"/>
      <w:sz w:val="24"/>
    </w:rPr>
  </w:style>
  <w:style w:type="paragraph" w:customStyle="1" w:styleId="1ffff7">
    <w:name w:val="Заголовок оглавления1"/>
    <w:basedOn w:val="12"/>
    <w:next w:val="a1"/>
    <w:uiPriority w:val="39"/>
    <w:unhideWhenUsed/>
    <w:qFormat/>
    <w:rsid w:val="009727BC"/>
    <w:pPr>
      <w:keepLines/>
      <w:tabs>
        <w:tab w:val="clear" w:pos="0"/>
      </w:tabs>
      <w:suppressAutoHyphens w:val="0"/>
      <w:spacing w:before="480" w:line="276" w:lineRule="auto"/>
      <w:jc w:val="left"/>
      <w:outlineLvl w:val="9"/>
    </w:pPr>
    <w:rPr>
      <w:rFonts w:ascii="Cambria" w:hAnsi="Cambria"/>
      <w:bCs/>
      <w:color w:val="365F91"/>
      <w:sz w:val="28"/>
      <w:szCs w:val="28"/>
      <w:lang w:eastAsia="ru-RU"/>
    </w:rPr>
  </w:style>
  <w:style w:type="character" w:customStyle="1" w:styleId="2ff6">
    <w:name w:val="Основной текст2"/>
    <w:rsid w:val="009727BC"/>
    <w:rPr>
      <w:rFonts w:ascii="Times New Roman" w:eastAsia="Times New Roman" w:hAnsi="Times New Roman" w:cs="Times New Roman"/>
      <w:b w:val="0"/>
      <w:bCs w:val="0"/>
      <w:i w:val="0"/>
      <w:iCs w:val="0"/>
      <w:smallCaps w:val="0"/>
      <w:strike w:val="0"/>
      <w:spacing w:val="0"/>
      <w:sz w:val="26"/>
      <w:szCs w:val="26"/>
    </w:rPr>
  </w:style>
  <w:style w:type="character" w:customStyle="1" w:styleId="1ffff8">
    <w:name w:val="Схема документа Знак1"/>
    <w:uiPriority w:val="99"/>
    <w:semiHidden/>
    <w:rsid w:val="009727BC"/>
    <w:rPr>
      <w:rFonts w:ascii="Tahoma" w:eastAsia="Times New Roman" w:hAnsi="Tahoma" w:cs="Tahoma"/>
      <w:kern w:val="0"/>
      <w:sz w:val="16"/>
      <w:szCs w:val="16"/>
      <w:lang w:bidi="ar-SA"/>
    </w:rPr>
  </w:style>
  <w:style w:type="paragraph" w:customStyle="1" w:styleId="affffffffff0">
    <w:name w:val="Таблица Ячейка"/>
    <w:basedOn w:val="a1"/>
    <w:uiPriority w:val="99"/>
    <w:rsid w:val="009727BC"/>
    <w:pPr>
      <w:suppressAutoHyphens w:val="0"/>
      <w:spacing w:before="60" w:after="60"/>
      <w:ind w:firstLine="567"/>
      <w:jc w:val="center"/>
    </w:pPr>
    <w:rPr>
      <w:rFonts w:eastAsia="Calibri"/>
      <w:sz w:val="24"/>
      <w:szCs w:val="24"/>
      <w:lang w:eastAsia="ru-RU"/>
    </w:rPr>
  </w:style>
  <w:style w:type="paragraph" w:customStyle="1" w:styleId="TKPOsnovnoiText">
    <w:name w:val="TKP_Osnovnoi_Text"/>
    <w:basedOn w:val="afff0"/>
    <w:rsid w:val="009727BC"/>
    <w:pPr>
      <w:suppressAutoHyphens/>
      <w:spacing w:line="240" w:lineRule="auto"/>
      <w:ind w:firstLine="0"/>
    </w:pPr>
    <w:rPr>
      <w:rFonts w:ascii="Consolas" w:hAnsi="Consolas" w:cs="Consolas"/>
      <w:sz w:val="21"/>
      <w:szCs w:val="21"/>
    </w:rPr>
  </w:style>
  <w:style w:type="numbering" w:customStyle="1" w:styleId="1112">
    <w:name w:val="Нет списка111"/>
    <w:next w:val="a4"/>
    <w:uiPriority w:val="99"/>
    <w:rsid w:val="009727BC"/>
  </w:style>
  <w:style w:type="character" w:customStyle="1" w:styleId="1ffff9">
    <w:name w:val="Текст примечания Знак1"/>
    <w:uiPriority w:val="99"/>
    <w:semiHidden/>
    <w:rsid w:val="009727BC"/>
    <w:rPr>
      <w:lang w:eastAsia="zh-CN"/>
    </w:rPr>
  </w:style>
  <w:style w:type="paragraph" w:customStyle="1" w:styleId="p2">
    <w:name w:val="p2"/>
    <w:basedOn w:val="a1"/>
    <w:rsid w:val="009727BC"/>
    <w:pPr>
      <w:suppressAutoHyphens w:val="0"/>
      <w:spacing w:before="100" w:beforeAutospacing="1" w:after="100" w:afterAutospacing="1"/>
    </w:pPr>
    <w:rPr>
      <w:sz w:val="24"/>
      <w:szCs w:val="24"/>
      <w:lang w:eastAsia="ru-RU"/>
    </w:rPr>
  </w:style>
  <w:style w:type="character" w:customStyle="1" w:styleId="s1">
    <w:name w:val="s1"/>
    <w:rsid w:val="009727BC"/>
  </w:style>
  <w:style w:type="paragraph" w:customStyle="1" w:styleId="a0">
    <w:name w:val="Маркер"/>
    <w:basedOn w:val="a1"/>
    <w:uiPriority w:val="99"/>
    <w:rsid w:val="009727BC"/>
    <w:pPr>
      <w:widowControl w:val="0"/>
      <w:numPr>
        <w:numId w:val="14"/>
      </w:numPr>
      <w:spacing w:beforeLines="50" w:afterLines="50"/>
      <w:contextualSpacing/>
      <w:jc w:val="both"/>
    </w:pPr>
    <w:rPr>
      <w:sz w:val="24"/>
    </w:rPr>
  </w:style>
  <w:style w:type="character" w:customStyle="1" w:styleId="iceouttxt6">
    <w:name w:val="iceouttxt6"/>
    <w:rsid w:val="009727BC"/>
    <w:rPr>
      <w:rFonts w:ascii="Arial" w:hAnsi="Arial" w:cs="Arial" w:hint="default"/>
      <w:color w:val="666666"/>
      <w:sz w:val="17"/>
      <w:szCs w:val="17"/>
    </w:rPr>
  </w:style>
  <w:style w:type="paragraph" w:customStyle="1" w:styleId="Style300">
    <w:name w:val="Style30"/>
    <w:basedOn w:val="a1"/>
    <w:rsid w:val="009727BC"/>
    <w:pPr>
      <w:widowControl w:val="0"/>
      <w:autoSpaceDE w:val="0"/>
      <w:spacing w:line="274" w:lineRule="exact"/>
      <w:ind w:firstLine="682"/>
    </w:pPr>
    <w:rPr>
      <w:sz w:val="24"/>
      <w:szCs w:val="24"/>
    </w:rPr>
  </w:style>
  <w:style w:type="character" w:customStyle="1" w:styleId="317">
    <w:name w:val="Основной текст 3 Знак1"/>
    <w:uiPriority w:val="99"/>
    <w:semiHidden/>
    <w:rsid w:val="009727BC"/>
    <w:rPr>
      <w:sz w:val="16"/>
      <w:szCs w:val="14"/>
    </w:rPr>
  </w:style>
  <w:style w:type="paragraph" w:customStyle="1" w:styleId="consplusnormal00">
    <w:name w:val="consplusnormal0"/>
    <w:basedOn w:val="a1"/>
    <w:rsid w:val="009727BC"/>
    <w:pPr>
      <w:suppressAutoHyphens w:val="0"/>
      <w:spacing w:before="100" w:beforeAutospacing="1" w:after="100" w:afterAutospacing="1"/>
    </w:pPr>
    <w:rPr>
      <w:sz w:val="24"/>
      <w:szCs w:val="24"/>
      <w:lang w:eastAsia="ru-RU"/>
    </w:rPr>
  </w:style>
  <w:style w:type="paragraph" w:customStyle="1" w:styleId="3fe">
    <w:name w:val="заголовок 3"/>
    <w:basedOn w:val="a1"/>
    <w:next w:val="a1"/>
    <w:rsid w:val="009727BC"/>
    <w:pPr>
      <w:keepNext/>
      <w:widowControl w:val="0"/>
      <w:suppressAutoHyphens w:val="0"/>
      <w:autoSpaceDE w:val="0"/>
      <w:autoSpaceDN w:val="0"/>
    </w:pPr>
    <w:rPr>
      <w:szCs w:val="24"/>
      <w:lang w:eastAsia="ru-RU"/>
    </w:rPr>
  </w:style>
  <w:style w:type="paragraph" w:customStyle="1" w:styleId="defaultStyle">
    <w:name w:val="defaultStyle"/>
    <w:link w:val="defaultStyleCar"/>
    <w:uiPriority w:val="99"/>
    <w:unhideWhenUsed/>
    <w:rsid w:val="009727BC"/>
    <w:pPr>
      <w:spacing w:after="200" w:line="360" w:lineRule="auto"/>
      <w:jc w:val="both"/>
    </w:pPr>
    <w:rPr>
      <w:rFonts w:ascii="Calibri" w:eastAsia="Calibri" w:hAnsi="Calibri"/>
      <w:color w:val="000000"/>
      <w:sz w:val="24"/>
      <w:szCs w:val="22"/>
    </w:rPr>
  </w:style>
  <w:style w:type="character" w:customStyle="1" w:styleId="defaultStyleCar">
    <w:name w:val="defaultStyleCar"/>
    <w:link w:val="defaultStyle"/>
    <w:uiPriority w:val="99"/>
    <w:unhideWhenUsed/>
    <w:rsid w:val="009727BC"/>
    <w:rPr>
      <w:rFonts w:ascii="Calibri" w:eastAsia="Calibri" w:hAnsi="Calibri"/>
      <w:color w:val="000000"/>
      <w:sz w:val="24"/>
      <w:szCs w:val="22"/>
    </w:rPr>
  </w:style>
  <w:style w:type="numbering" w:customStyle="1" w:styleId="2110">
    <w:name w:val="Нет списка211"/>
    <w:next w:val="a4"/>
    <w:uiPriority w:val="99"/>
    <w:semiHidden/>
    <w:unhideWhenUsed/>
    <w:rsid w:val="009727BC"/>
  </w:style>
  <w:style w:type="numbering" w:customStyle="1" w:styleId="3ff">
    <w:name w:val="Нет списка3"/>
    <w:next w:val="a4"/>
    <w:uiPriority w:val="99"/>
    <w:semiHidden/>
    <w:unhideWhenUsed/>
    <w:rsid w:val="009727BC"/>
  </w:style>
  <w:style w:type="numbering" w:customStyle="1" w:styleId="4f">
    <w:name w:val="Нет списка4"/>
    <w:next w:val="a4"/>
    <w:uiPriority w:val="99"/>
    <w:semiHidden/>
    <w:unhideWhenUsed/>
    <w:rsid w:val="009727BC"/>
  </w:style>
  <w:style w:type="character" w:customStyle="1" w:styleId="65">
    <w:name w:val="Основной текст + Полужирный6"/>
    <w:rsid w:val="009727BC"/>
    <w:rPr>
      <w:rFonts w:ascii="Times New Roman" w:hAnsi="Times New Roman"/>
      <w:b/>
      <w:spacing w:val="0"/>
      <w:sz w:val="21"/>
    </w:rPr>
  </w:style>
  <w:style w:type="character" w:customStyle="1" w:styleId="Bodytext2">
    <w:name w:val="Body text (2)_"/>
    <w:link w:val="Bodytext210"/>
    <w:uiPriority w:val="99"/>
    <w:rsid w:val="009727BC"/>
    <w:rPr>
      <w:rFonts w:ascii="Arial" w:hAnsi="Arial" w:cs="Arial"/>
      <w:spacing w:val="-10"/>
      <w:sz w:val="19"/>
      <w:szCs w:val="19"/>
      <w:shd w:val="clear" w:color="auto" w:fill="FFFFFF"/>
    </w:rPr>
  </w:style>
  <w:style w:type="character" w:customStyle="1" w:styleId="Bodytext28">
    <w:name w:val="Body text (2) + 8"/>
    <w:aliases w:val="5 pt6"/>
    <w:uiPriority w:val="99"/>
    <w:rsid w:val="009727BC"/>
    <w:rPr>
      <w:rFonts w:ascii="Arial" w:hAnsi="Arial" w:cs="Arial"/>
      <w:spacing w:val="-10"/>
      <w:sz w:val="17"/>
      <w:szCs w:val="17"/>
      <w:shd w:val="clear" w:color="auto" w:fill="FFFFFF"/>
    </w:rPr>
  </w:style>
  <w:style w:type="paragraph" w:customStyle="1" w:styleId="Bodytext210">
    <w:name w:val="Body text (2)1"/>
    <w:basedOn w:val="a1"/>
    <w:link w:val="Bodytext2"/>
    <w:uiPriority w:val="99"/>
    <w:rsid w:val="009727BC"/>
    <w:pPr>
      <w:widowControl w:val="0"/>
      <w:shd w:val="clear" w:color="auto" w:fill="FFFFFF"/>
      <w:suppressAutoHyphens w:val="0"/>
      <w:spacing w:after="60" w:line="240" w:lineRule="atLeast"/>
      <w:jc w:val="right"/>
    </w:pPr>
    <w:rPr>
      <w:rFonts w:ascii="Arial" w:hAnsi="Arial" w:cs="Arial"/>
      <w:spacing w:val="-10"/>
      <w:sz w:val="19"/>
      <w:szCs w:val="19"/>
      <w:lang w:eastAsia="ru-RU"/>
    </w:rPr>
  </w:style>
  <w:style w:type="character" w:customStyle="1" w:styleId="n-product-specname-inner">
    <w:name w:val="n-product-spec__name-inner"/>
    <w:rsid w:val="009727BC"/>
  </w:style>
  <w:style w:type="character" w:customStyle="1" w:styleId="n-product-specvalue-inner">
    <w:name w:val="n-product-spec__value-inner"/>
    <w:rsid w:val="009727BC"/>
  </w:style>
  <w:style w:type="paragraph" w:customStyle="1" w:styleId="Style17">
    <w:name w:val="Style17"/>
    <w:basedOn w:val="a1"/>
    <w:uiPriority w:val="99"/>
    <w:rsid w:val="009727BC"/>
    <w:pPr>
      <w:widowControl w:val="0"/>
      <w:suppressAutoHyphens w:val="0"/>
      <w:autoSpaceDE w:val="0"/>
      <w:autoSpaceDN w:val="0"/>
      <w:adjustRightInd w:val="0"/>
      <w:spacing w:line="216" w:lineRule="exact"/>
      <w:ind w:firstLine="504"/>
      <w:jc w:val="both"/>
    </w:pPr>
    <w:rPr>
      <w:rFonts w:ascii="Arial" w:hAnsi="Arial" w:cs="Arial"/>
      <w:sz w:val="24"/>
      <w:szCs w:val="24"/>
      <w:lang w:eastAsia="ru-RU"/>
    </w:rPr>
  </w:style>
  <w:style w:type="paragraph" w:customStyle="1" w:styleId="tztxt">
    <w:name w:val="tz_txt"/>
    <w:basedOn w:val="a1"/>
    <w:link w:val="tztxt0"/>
    <w:rsid w:val="009727BC"/>
    <w:pPr>
      <w:suppressAutoHyphens w:val="0"/>
      <w:spacing w:after="120"/>
      <w:ind w:firstLine="709"/>
      <w:jc w:val="both"/>
    </w:pPr>
    <w:rPr>
      <w:sz w:val="24"/>
      <w:szCs w:val="24"/>
    </w:rPr>
  </w:style>
  <w:style w:type="character" w:customStyle="1" w:styleId="tztxt0">
    <w:name w:val="tz_txt Знак"/>
    <w:link w:val="tztxt"/>
    <w:locked/>
    <w:rsid w:val="009727BC"/>
    <w:rPr>
      <w:sz w:val="24"/>
      <w:szCs w:val="24"/>
    </w:rPr>
  </w:style>
  <w:style w:type="character" w:customStyle="1" w:styleId="value">
    <w:name w:val="value"/>
    <w:rsid w:val="009727BC"/>
  </w:style>
  <w:style w:type="numbering" w:customStyle="1" w:styleId="58">
    <w:name w:val="Нет списка5"/>
    <w:next w:val="a4"/>
    <w:uiPriority w:val="99"/>
    <w:semiHidden/>
    <w:unhideWhenUsed/>
    <w:rsid w:val="009727BC"/>
  </w:style>
  <w:style w:type="numbering" w:customStyle="1" w:styleId="66">
    <w:name w:val="Нет списка6"/>
    <w:next w:val="a4"/>
    <w:uiPriority w:val="99"/>
    <w:semiHidden/>
    <w:unhideWhenUsed/>
    <w:rsid w:val="009727BC"/>
  </w:style>
  <w:style w:type="character" w:customStyle="1" w:styleId="range-revamp-product-detailsheader">
    <w:name w:val="range-revamp-product-details__header"/>
    <w:rsid w:val="009727BC"/>
  </w:style>
  <w:style w:type="character" w:customStyle="1" w:styleId="range-revamp-product-detailslabel">
    <w:name w:val="range-revamp-product-details__label"/>
    <w:rsid w:val="009727BC"/>
  </w:style>
  <w:style w:type="character" w:customStyle="1" w:styleId="1ffffa">
    <w:name w:val="Заголовок Знак1"/>
    <w:uiPriority w:val="10"/>
    <w:rsid w:val="009727BC"/>
    <w:rPr>
      <w:rFonts w:ascii="Calibri Light" w:eastAsia="Calibri Light" w:hAnsi="Calibri Light"/>
      <w:spacing w:val="-10"/>
      <w:kern w:val="28"/>
      <w:sz w:val="56"/>
      <w:szCs w:val="50"/>
    </w:rPr>
  </w:style>
  <w:style w:type="numbering" w:customStyle="1" w:styleId="74">
    <w:name w:val="Нет списка7"/>
    <w:next w:val="a4"/>
    <w:uiPriority w:val="99"/>
    <w:semiHidden/>
    <w:unhideWhenUsed/>
    <w:rsid w:val="00922EF9"/>
  </w:style>
  <w:style w:type="table" w:customStyle="1" w:styleId="59">
    <w:name w:val="Сетка таблицы5"/>
    <w:basedOn w:val="a3"/>
    <w:next w:val="aff5"/>
    <w:uiPriority w:val="39"/>
    <w:rsid w:val="00922EF9"/>
    <w:rPr>
      <w:rFonts w:ascii="Calibri" w:eastAsia="Calibri" w:hAnsi="Calibri" w:cs="Calibri"/>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922EF9"/>
  </w:style>
  <w:style w:type="numbering" w:customStyle="1" w:styleId="223">
    <w:name w:val="Нет списка22"/>
    <w:next w:val="a4"/>
    <w:uiPriority w:val="99"/>
    <w:semiHidden/>
    <w:unhideWhenUsed/>
    <w:rsid w:val="00922EF9"/>
  </w:style>
  <w:style w:type="numbering" w:customStyle="1" w:styleId="1120">
    <w:name w:val="Нет списка112"/>
    <w:next w:val="a4"/>
    <w:uiPriority w:val="99"/>
    <w:rsid w:val="00922EF9"/>
  </w:style>
  <w:style w:type="numbering" w:customStyle="1" w:styleId="2120">
    <w:name w:val="Нет списка212"/>
    <w:next w:val="a4"/>
    <w:uiPriority w:val="99"/>
    <w:semiHidden/>
    <w:unhideWhenUsed/>
    <w:rsid w:val="00922EF9"/>
  </w:style>
  <w:style w:type="numbering" w:customStyle="1" w:styleId="318">
    <w:name w:val="Нет списка31"/>
    <w:next w:val="a4"/>
    <w:uiPriority w:val="99"/>
    <w:semiHidden/>
    <w:unhideWhenUsed/>
    <w:rsid w:val="00922EF9"/>
  </w:style>
  <w:style w:type="numbering" w:customStyle="1" w:styleId="416">
    <w:name w:val="Нет списка41"/>
    <w:next w:val="a4"/>
    <w:uiPriority w:val="99"/>
    <w:semiHidden/>
    <w:unhideWhenUsed/>
    <w:rsid w:val="00922EF9"/>
  </w:style>
  <w:style w:type="numbering" w:customStyle="1" w:styleId="516">
    <w:name w:val="Нет списка51"/>
    <w:next w:val="a4"/>
    <w:uiPriority w:val="99"/>
    <w:semiHidden/>
    <w:unhideWhenUsed/>
    <w:rsid w:val="00922EF9"/>
  </w:style>
  <w:style w:type="numbering" w:customStyle="1" w:styleId="611">
    <w:name w:val="Нет списка61"/>
    <w:next w:val="a4"/>
    <w:uiPriority w:val="99"/>
    <w:semiHidden/>
    <w:unhideWhenUsed/>
    <w:rsid w:val="00922EF9"/>
  </w:style>
  <w:style w:type="paragraph" w:customStyle="1" w:styleId="330">
    <w:name w:val="Основной текст 33"/>
    <w:basedOn w:val="a1"/>
    <w:rsid w:val="00FB39BD"/>
    <w:pPr>
      <w:widowControl w:val="0"/>
      <w:suppressAutoHyphens w:val="0"/>
      <w:overflowPunct w:val="0"/>
      <w:autoSpaceDE w:val="0"/>
      <w:autoSpaceDN w:val="0"/>
      <w:adjustRightInd w:val="0"/>
      <w:spacing w:before="100" w:after="100"/>
      <w:textAlignment w:val="baseline"/>
    </w:pPr>
    <w:rPr>
      <w:b/>
      <w:sz w:val="40"/>
      <w:lang w:eastAsia="ru-RU"/>
    </w:rPr>
  </w:style>
  <w:style w:type="character" w:customStyle="1" w:styleId="affffc">
    <w:name w:val="Основной текст_"/>
    <w:basedOn w:val="a2"/>
    <w:link w:val="1ff0"/>
    <w:rsid w:val="00D8169C"/>
    <w:rPr>
      <w:rFonts w:eastAsia="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598">
      <w:bodyDiv w:val="1"/>
      <w:marLeft w:val="0"/>
      <w:marRight w:val="0"/>
      <w:marTop w:val="0"/>
      <w:marBottom w:val="0"/>
      <w:divBdr>
        <w:top w:val="none" w:sz="0" w:space="0" w:color="auto"/>
        <w:left w:val="none" w:sz="0" w:space="0" w:color="auto"/>
        <w:bottom w:val="none" w:sz="0" w:space="0" w:color="auto"/>
        <w:right w:val="none" w:sz="0" w:space="0" w:color="auto"/>
      </w:divBdr>
    </w:div>
    <w:div w:id="31731166">
      <w:bodyDiv w:val="1"/>
      <w:marLeft w:val="0"/>
      <w:marRight w:val="0"/>
      <w:marTop w:val="0"/>
      <w:marBottom w:val="0"/>
      <w:divBdr>
        <w:top w:val="none" w:sz="0" w:space="0" w:color="auto"/>
        <w:left w:val="none" w:sz="0" w:space="0" w:color="auto"/>
        <w:bottom w:val="none" w:sz="0" w:space="0" w:color="auto"/>
        <w:right w:val="none" w:sz="0" w:space="0" w:color="auto"/>
      </w:divBdr>
    </w:div>
    <w:div w:id="127162237">
      <w:bodyDiv w:val="1"/>
      <w:marLeft w:val="0"/>
      <w:marRight w:val="0"/>
      <w:marTop w:val="0"/>
      <w:marBottom w:val="0"/>
      <w:divBdr>
        <w:top w:val="none" w:sz="0" w:space="0" w:color="auto"/>
        <w:left w:val="none" w:sz="0" w:space="0" w:color="auto"/>
        <w:bottom w:val="none" w:sz="0" w:space="0" w:color="auto"/>
        <w:right w:val="none" w:sz="0" w:space="0" w:color="auto"/>
      </w:divBdr>
    </w:div>
    <w:div w:id="173039007">
      <w:bodyDiv w:val="1"/>
      <w:marLeft w:val="0"/>
      <w:marRight w:val="0"/>
      <w:marTop w:val="0"/>
      <w:marBottom w:val="0"/>
      <w:divBdr>
        <w:top w:val="none" w:sz="0" w:space="0" w:color="auto"/>
        <w:left w:val="none" w:sz="0" w:space="0" w:color="auto"/>
        <w:bottom w:val="none" w:sz="0" w:space="0" w:color="auto"/>
        <w:right w:val="none" w:sz="0" w:space="0" w:color="auto"/>
      </w:divBdr>
    </w:div>
    <w:div w:id="223413733">
      <w:bodyDiv w:val="1"/>
      <w:marLeft w:val="0"/>
      <w:marRight w:val="0"/>
      <w:marTop w:val="0"/>
      <w:marBottom w:val="0"/>
      <w:divBdr>
        <w:top w:val="none" w:sz="0" w:space="0" w:color="auto"/>
        <w:left w:val="none" w:sz="0" w:space="0" w:color="auto"/>
        <w:bottom w:val="none" w:sz="0" w:space="0" w:color="auto"/>
        <w:right w:val="none" w:sz="0" w:space="0" w:color="auto"/>
      </w:divBdr>
    </w:div>
    <w:div w:id="251819701">
      <w:bodyDiv w:val="1"/>
      <w:marLeft w:val="0"/>
      <w:marRight w:val="0"/>
      <w:marTop w:val="0"/>
      <w:marBottom w:val="0"/>
      <w:divBdr>
        <w:top w:val="none" w:sz="0" w:space="0" w:color="auto"/>
        <w:left w:val="none" w:sz="0" w:space="0" w:color="auto"/>
        <w:bottom w:val="none" w:sz="0" w:space="0" w:color="auto"/>
        <w:right w:val="none" w:sz="0" w:space="0" w:color="auto"/>
      </w:divBdr>
    </w:div>
    <w:div w:id="255595721">
      <w:bodyDiv w:val="1"/>
      <w:marLeft w:val="0"/>
      <w:marRight w:val="0"/>
      <w:marTop w:val="0"/>
      <w:marBottom w:val="0"/>
      <w:divBdr>
        <w:top w:val="none" w:sz="0" w:space="0" w:color="auto"/>
        <w:left w:val="none" w:sz="0" w:space="0" w:color="auto"/>
        <w:bottom w:val="none" w:sz="0" w:space="0" w:color="auto"/>
        <w:right w:val="none" w:sz="0" w:space="0" w:color="auto"/>
      </w:divBdr>
    </w:div>
    <w:div w:id="275256624">
      <w:bodyDiv w:val="1"/>
      <w:marLeft w:val="0"/>
      <w:marRight w:val="0"/>
      <w:marTop w:val="0"/>
      <w:marBottom w:val="0"/>
      <w:divBdr>
        <w:top w:val="none" w:sz="0" w:space="0" w:color="auto"/>
        <w:left w:val="none" w:sz="0" w:space="0" w:color="auto"/>
        <w:bottom w:val="none" w:sz="0" w:space="0" w:color="auto"/>
        <w:right w:val="none" w:sz="0" w:space="0" w:color="auto"/>
      </w:divBdr>
      <w:divsChild>
        <w:div w:id="638536555">
          <w:marLeft w:val="0"/>
          <w:marRight w:val="0"/>
          <w:marTop w:val="0"/>
          <w:marBottom w:val="0"/>
          <w:divBdr>
            <w:top w:val="none" w:sz="0" w:space="0" w:color="auto"/>
            <w:left w:val="none" w:sz="0" w:space="0" w:color="auto"/>
            <w:bottom w:val="none" w:sz="0" w:space="0" w:color="auto"/>
            <w:right w:val="none" w:sz="0" w:space="0" w:color="auto"/>
          </w:divBdr>
        </w:div>
        <w:div w:id="917132461">
          <w:marLeft w:val="0"/>
          <w:marRight w:val="0"/>
          <w:marTop w:val="0"/>
          <w:marBottom w:val="0"/>
          <w:divBdr>
            <w:top w:val="none" w:sz="0" w:space="0" w:color="auto"/>
            <w:left w:val="none" w:sz="0" w:space="0" w:color="auto"/>
            <w:bottom w:val="none" w:sz="0" w:space="0" w:color="auto"/>
            <w:right w:val="none" w:sz="0" w:space="0" w:color="auto"/>
          </w:divBdr>
        </w:div>
        <w:div w:id="1530292933">
          <w:marLeft w:val="0"/>
          <w:marRight w:val="0"/>
          <w:marTop w:val="0"/>
          <w:marBottom w:val="0"/>
          <w:divBdr>
            <w:top w:val="none" w:sz="0" w:space="0" w:color="auto"/>
            <w:left w:val="none" w:sz="0" w:space="0" w:color="auto"/>
            <w:bottom w:val="none" w:sz="0" w:space="0" w:color="auto"/>
            <w:right w:val="none" w:sz="0" w:space="0" w:color="auto"/>
          </w:divBdr>
        </w:div>
        <w:div w:id="1621181333">
          <w:marLeft w:val="0"/>
          <w:marRight w:val="0"/>
          <w:marTop w:val="0"/>
          <w:marBottom w:val="0"/>
          <w:divBdr>
            <w:top w:val="none" w:sz="0" w:space="0" w:color="auto"/>
            <w:left w:val="none" w:sz="0" w:space="0" w:color="auto"/>
            <w:bottom w:val="none" w:sz="0" w:space="0" w:color="auto"/>
            <w:right w:val="none" w:sz="0" w:space="0" w:color="auto"/>
          </w:divBdr>
        </w:div>
      </w:divsChild>
    </w:div>
    <w:div w:id="277419175">
      <w:bodyDiv w:val="1"/>
      <w:marLeft w:val="0"/>
      <w:marRight w:val="0"/>
      <w:marTop w:val="0"/>
      <w:marBottom w:val="0"/>
      <w:divBdr>
        <w:top w:val="none" w:sz="0" w:space="0" w:color="auto"/>
        <w:left w:val="none" w:sz="0" w:space="0" w:color="auto"/>
        <w:bottom w:val="none" w:sz="0" w:space="0" w:color="auto"/>
        <w:right w:val="none" w:sz="0" w:space="0" w:color="auto"/>
      </w:divBdr>
    </w:div>
    <w:div w:id="280429182">
      <w:bodyDiv w:val="1"/>
      <w:marLeft w:val="0"/>
      <w:marRight w:val="0"/>
      <w:marTop w:val="0"/>
      <w:marBottom w:val="0"/>
      <w:divBdr>
        <w:top w:val="none" w:sz="0" w:space="0" w:color="auto"/>
        <w:left w:val="none" w:sz="0" w:space="0" w:color="auto"/>
        <w:bottom w:val="none" w:sz="0" w:space="0" w:color="auto"/>
        <w:right w:val="none" w:sz="0" w:space="0" w:color="auto"/>
      </w:divBdr>
    </w:div>
    <w:div w:id="304090602">
      <w:bodyDiv w:val="1"/>
      <w:marLeft w:val="0"/>
      <w:marRight w:val="0"/>
      <w:marTop w:val="0"/>
      <w:marBottom w:val="0"/>
      <w:divBdr>
        <w:top w:val="none" w:sz="0" w:space="0" w:color="auto"/>
        <w:left w:val="none" w:sz="0" w:space="0" w:color="auto"/>
        <w:bottom w:val="none" w:sz="0" w:space="0" w:color="auto"/>
        <w:right w:val="none" w:sz="0" w:space="0" w:color="auto"/>
      </w:divBdr>
    </w:div>
    <w:div w:id="323513683">
      <w:bodyDiv w:val="1"/>
      <w:marLeft w:val="0"/>
      <w:marRight w:val="0"/>
      <w:marTop w:val="0"/>
      <w:marBottom w:val="0"/>
      <w:divBdr>
        <w:top w:val="none" w:sz="0" w:space="0" w:color="auto"/>
        <w:left w:val="none" w:sz="0" w:space="0" w:color="auto"/>
        <w:bottom w:val="none" w:sz="0" w:space="0" w:color="auto"/>
        <w:right w:val="none" w:sz="0" w:space="0" w:color="auto"/>
      </w:divBdr>
    </w:div>
    <w:div w:id="349993857">
      <w:bodyDiv w:val="1"/>
      <w:marLeft w:val="0"/>
      <w:marRight w:val="0"/>
      <w:marTop w:val="0"/>
      <w:marBottom w:val="0"/>
      <w:divBdr>
        <w:top w:val="none" w:sz="0" w:space="0" w:color="auto"/>
        <w:left w:val="none" w:sz="0" w:space="0" w:color="auto"/>
        <w:bottom w:val="none" w:sz="0" w:space="0" w:color="auto"/>
        <w:right w:val="none" w:sz="0" w:space="0" w:color="auto"/>
      </w:divBdr>
      <w:divsChild>
        <w:div w:id="1789350481">
          <w:marLeft w:val="0"/>
          <w:marRight w:val="0"/>
          <w:marTop w:val="0"/>
          <w:marBottom w:val="0"/>
          <w:divBdr>
            <w:top w:val="none" w:sz="0" w:space="0" w:color="auto"/>
            <w:left w:val="none" w:sz="0" w:space="0" w:color="auto"/>
            <w:bottom w:val="none" w:sz="0" w:space="0" w:color="auto"/>
            <w:right w:val="none" w:sz="0" w:space="0" w:color="auto"/>
          </w:divBdr>
        </w:div>
      </w:divsChild>
    </w:div>
    <w:div w:id="350381994">
      <w:bodyDiv w:val="1"/>
      <w:marLeft w:val="0"/>
      <w:marRight w:val="0"/>
      <w:marTop w:val="0"/>
      <w:marBottom w:val="0"/>
      <w:divBdr>
        <w:top w:val="none" w:sz="0" w:space="0" w:color="auto"/>
        <w:left w:val="none" w:sz="0" w:space="0" w:color="auto"/>
        <w:bottom w:val="none" w:sz="0" w:space="0" w:color="auto"/>
        <w:right w:val="none" w:sz="0" w:space="0" w:color="auto"/>
      </w:divBdr>
    </w:div>
    <w:div w:id="499126826">
      <w:bodyDiv w:val="1"/>
      <w:marLeft w:val="0"/>
      <w:marRight w:val="0"/>
      <w:marTop w:val="0"/>
      <w:marBottom w:val="0"/>
      <w:divBdr>
        <w:top w:val="none" w:sz="0" w:space="0" w:color="auto"/>
        <w:left w:val="none" w:sz="0" w:space="0" w:color="auto"/>
        <w:bottom w:val="none" w:sz="0" w:space="0" w:color="auto"/>
        <w:right w:val="none" w:sz="0" w:space="0" w:color="auto"/>
      </w:divBdr>
    </w:div>
    <w:div w:id="531916032">
      <w:bodyDiv w:val="1"/>
      <w:marLeft w:val="0"/>
      <w:marRight w:val="0"/>
      <w:marTop w:val="0"/>
      <w:marBottom w:val="0"/>
      <w:divBdr>
        <w:top w:val="none" w:sz="0" w:space="0" w:color="auto"/>
        <w:left w:val="none" w:sz="0" w:space="0" w:color="auto"/>
        <w:bottom w:val="none" w:sz="0" w:space="0" w:color="auto"/>
        <w:right w:val="none" w:sz="0" w:space="0" w:color="auto"/>
      </w:divBdr>
    </w:div>
    <w:div w:id="567804201">
      <w:bodyDiv w:val="1"/>
      <w:marLeft w:val="0"/>
      <w:marRight w:val="0"/>
      <w:marTop w:val="0"/>
      <w:marBottom w:val="0"/>
      <w:divBdr>
        <w:top w:val="none" w:sz="0" w:space="0" w:color="auto"/>
        <w:left w:val="none" w:sz="0" w:space="0" w:color="auto"/>
        <w:bottom w:val="none" w:sz="0" w:space="0" w:color="auto"/>
        <w:right w:val="none" w:sz="0" w:space="0" w:color="auto"/>
      </w:divBdr>
    </w:div>
    <w:div w:id="575288873">
      <w:bodyDiv w:val="1"/>
      <w:marLeft w:val="0"/>
      <w:marRight w:val="0"/>
      <w:marTop w:val="0"/>
      <w:marBottom w:val="0"/>
      <w:divBdr>
        <w:top w:val="none" w:sz="0" w:space="0" w:color="auto"/>
        <w:left w:val="none" w:sz="0" w:space="0" w:color="auto"/>
        <w:bottom w:val="none" w:sz="0" w:space="0" w:color="auto"/>
        <w:right w:val="none" w:sz="0" w:space="0" w:color="auto"/>
      </w:divBdr>
      <w:divsChild>
        <w:div w:id="2097165740">
          <w:marLeft w:val="0"/>
          <w:marRight w:val="0"/>
          <w:marTop w:val="0"/>
          <w:marBottom w:val="0"/>
          <w:divBdr>
            <w:top w:val="none" w:sz="0" w:space="0" w:color="auto"/>
            <w:left w:val="none" w:sz="0" w:space="0" w:color="auto"/>
            <w:bottom w:val="none" w:sz="0" w:space="0" w:color="auto"/>
            <w:right w:val="none" w:sz="0" w:space="0" w:color="auto"/>
          </w:divBdr>
        </w:div>
      </w:divsChild>
    </w:div>
    <w:div w:id="616181294">
      <w:bodyDiv w:val="1"/>
      <w:marLeft w:val="0"/>
      <w:marRight w:val="0"/>
      <w:marTop w:val="0"/>
      <w:marBottom w:val="0"/>
      <w:divBdr>
        <w:top w:val="none" w:sz="0" w:space="0" w:color="auto"/>
        <w:left w:val="none" w:sz="0" w:space="0" w:color="auto"/>
        <w:bottom w:val="none" w:sz="0" w:space="0" w:color="auto"/>
        <w:right w:val="none" w:sz="0" w:space="0" w:color="auto"/>
      </w:divBdr>
    </w:div>
    <w:div w:id="626278276">
      <w:bodyDiv w:val="1"/>
      <w:marLeft w:val="0"/>
      <w:marRight w:val="0"/>
      <w:marTop w:val="0"/>
      <w:marBottom w:val="0"/>
      <w:divBdr>
        <w:top w:val="none" w:sz="0" w:space="0" w:color="auto"/>
        <w:left w:val="none" w:sz="0" w:space="0" w:color="auto"/>
        <w:bottom w:val="none" w:sz="0" w:space="0" w:color="auto"/>
        <w:right w:val="none" w:sz="0" w:space="0" w:color="auto"/>
      </w:divBdr>
    </w:div>
    <w:div w:id="627517006">
      <w:bodyDiv w:val="1"/>
      <w:marLeft w:val="0"/>
      <w:marRight w:val="0"/>
      <w:marTop w:val="0"/>
      <w:marBottom w:val="0"/>
      <w:divBdr>
        <w:top w:val="none" w:sz="0" w:space="0" w:color="auto"/>
        <w:left w:val="none" w:sz="0" w:space="0" w:color="auto"/>
        <w:bottom w:val="none" w:sz="0" w:space="0" w:color="auto"/>
        <w:right w:val="none" w:sz="0" w:space="0" w:color="auto"/>
      </w:divBdr>
    </w:div>
    <w:div w:id="688143920">
      <w:bodyDiv w:val="1"/>
      <w:marLeft w:val="0"/>
      <w:marRight w:val="0"/>
      <w:marTop w:val="0"/>
      <w:marBottom w:val="0"/>
      <w:divBdr>
        <w:top w:val="none" w:sz="0" w:space="0" w:color="auto"/>
        <w:left w:val="none" w:sz="0" w:space="0" w:color="auto"/>
        <w:bottom w:val="none" w:sz="0" w:space="0" w:color="auto"/>
        <w:right w:val="none" w:sz="0" w:space="0" w:color="auto"/>
      </w:divBdr>
    </w:div>
    <w:div w:id="697121917">
      <w:bodyDiv w:val="1"/>
      <w:marLeft w:val="0"/>
      <w:marRight w:val="0"/>
      <w:marTop w:val="0"/>
      <w:marBottom w:val="0"/>
      <w:divBdr>
        <w:top w:val="none" w:sz="0" w:space="0" w:color="auto"/>
        <w:left w:val="none" w:sz="0" w:space="0" w:color="auto"/>
        <w:bottom w:val="none" w:sz="0" w:space="0" w:color="auto"/>
        <w:right w:val="none" w:sz="0" w:space="0" w:color="auto"/>
      </w:divBdr>
    </w:div>
    <w:div w:id="703023988">
      <w:bodyDiv w:val="1"/>
      <w:marLeft w:val="0"/>
      <w:marRight w:val="0"/>
      <w:marTop w:val="0"/>
      <w:marBottom w:val="0"/>
      <w:divBdr>
        <w:top w:val="none" w:sz="0" w:space="0" w:color="auto"/>
        <w:left w:val="none" w:sz="0" w:space="0" w:color="auto"/>
        <w:bottom w:val="none" w:sz="0" w:space="0" w:color="auto"/>
        <w:right w:val="none" w:sz="0" w:space="0" w:color="auto"/>
      </w:divBdr>
    </w:div>
    <w:div w:id="733431163">
      <w:bodyDiv w:val="1"/>
      <w:marLeft w:val="0"/>
      <w:marRight w:val="0"/>
      <w:marTop w:val="0"/>
      <w:marBottom w:val="0"/>
      <w:divBdr>
        <w:top w:val="none" w:sz="0" w:space="0" w:color="auto"/>
        <w:left w:val="none" w:sz="0" w:space="0" w:color="auto"/>
        <w:bottom w:val="none" w:sz="0" w:space="0" w:color="auto"/>
        <w:right w:val="none" w:sz="0" w:space="0" w:color="auto"/>
      </w:divBdr>
    </w:div>
    <w:div w:id="767625467">
      <w:bodyDiv w:val="1"/>
      <w:marLeft w:val="0"/>
      <w:marRight w:val="0"/>
      <w:marTop w:val="0"/>
      <w:marBottom w:val="0"/>
      <w:divBdr>
        <w:top w:val="none" w:sz="0" w:space="0" w:color="auto"/>
        <w:left w:val="none" w:sz="0" w:space="0" w:color="auto"/>
        <w:bottom w:val="none" w:sz="0" w:space="0" w:color="auto"/>
        <w:right w:val="none" w:sz="0" w:space="0" w:color="auto"/>
      </w:divBdr>
    </w:div>
    <w:div w:id="779035598">
      <w:bodyDiv w:val="1"/>
      <w:marLeft w:val="0"/>
      <w:marRight w:val="0"/>
      <w:marTop w:val="0"/>
      <w:marBottom w:val="0"/>
      <w:divBdr>
        <w:top w:val="none" w:sz="0" w:space="0" w:color="auto"/>
        <w:left w:val="none" w:sz="0" w:space="0" w:color="auto"/>
        <w:bottom w:val="none" w:sz="0" w:space="0" w:color="auto"/>
        <w:right w:val="none" w:sz="0" w:space="0" w:color="auto"/>
      </w:divBdr>
    </w:div>
    <w:div w:id="788666742">
      <w:bodyDiv w:val="1"/>
      <w:marLeft w:val="0"/>
      <w:marRight w:val="0"/>
      <w:marTop w:val="0"/>
      <w:marBottom w:val="0"/>
      <w:divBdr>
        <w:top w:val="none" w:sz="0" w:space="0" w:color="auto"/>
        <w:left w:val="none" w:sz="0" w:space="0" w:color="auto"/>
        <w:bottom w:val="none" w:sz="0" w:space="0" w:color="auto"/>
        <w:right w:val="none" w:sz="0" w:space="0" w:color="auto"/>
      </w:divBdr>
    </w:div>
    <w:div w:id="803044755">
      <w:bodyDiv w:val="1"/>
      <w:marLeft w:val="0"/>
      <w:marRight w:val="0"/>
      <w:marTop w:val="0"/>
      <w:marBottom w:val="0"/>
      <w:divBdr>
        <w:top w:val="none" w:sz="0" w:space="0" w:color="auto"/>
        <w:left w:val="none" w:sz="0" w:space="0" w:color="auto"/>
        <w:bottom w:val="none" w:sz="0" w:space="0" w:color="auto"/>
        <w:right w:val="none" w:sz="0" w:space="0" w:color="auto"/>
      </w:divBdr>
    </w:div>
    <w:div w:id="852379532">
      <w:bodyDiv w:val="1"/>
      <w:marLeft w:val="0"/>
      <w:marRight w:val="0"/>
      <w:marTop w:val="0"/>
      <w:marBottom w:val="0"/>
      <w:divBdr>
        <w:top w:val="none" w:sz="0" w:space="0" w:color="auto"/>
        <w:left w:val="none" w:sz="0" w:space="0" w:color="auto"/>
        <w:bottom w:val="none" w:sz="0" w:space="0" w:color="auto"/>
        <w:right w:val="none" w:sz="0" w:space="0" w:color="auto"/>
      </w:divBdr>
    </w:div>
    <w:div w:id="893347157">
      <w:bodyDiv w:val="1"/>
      <w:marLeft w:val="0"/>
      <w:marRight w:val="0"/>
      <w:marTop w:val="0"/>
      <w:marBottom w:val="0"/>
      <w:divBdr>
        <w:top w:val="none" w:sz="0" w:space="0" w:color="auto"/>
        <w:left w:val="none" w:sz="0" w:space="0" w:color="auto"/>
        <w:bottom w:val="none" w:sz="0" w:space="0" w:color="auto"/>
        <w:right w:val="none" w:sz="0" w:space="0" w:color="auto"/>
      </w:divBdr>
    </w:div>
    <w:div w:id="969172684">
      <w:bodyDiv w:val="1"/>
      <w:marLeft w:val="0"/>
      <w:marRight w:val="0"/>
      <w:marTop w:val="0"/>
      <w:marBottom w:val="0"/>
      <w:divBdr>
        <w:top w:val="none" w:sz="0" w:space="0" w:color="auto"/>
        <w:left w:val="none" w:sz="0" w:space="0" w:color="auto"/>
        <w:bottom w:val="none" w:sz="0" w:space="0" w:color="auto"/>
        <w:right w:val="none" w:sz="0" w:space="0" w:color="auto"/>
      </w:divBdr>
    </w:div>
    <w:div w:id="1007753350">
      <w:bodyDiv w:val="1"/>
      <w:marLeft w:val="0"/>
      <w:marRight w:val="0"/>
      <w:marTop w:val="0"/>
      <w:marBottom w:val="0"/>
      <w:divBdr>
        <w:top w:val="none" w:sz="0" w:space="0" w:color="auto"/>
        <w:left w:val="none" w:sz="0" w:space="0" w:color="auto"/>
        <w:bottom w:val="none" w:sz="0" w:space="0" w:color="auto"/>
        <w:right w:val="none" w:sz="0" w:space="0" w:color="auto"/>
      </w:divBdr>
    </w:div>
    <w:div w:id="1033311598">
      <w:bodyDiv w:val="1"/>
      <w:marLeft w:val="0"/>
      <w:marRight w:val="0"/>
      <w:marTop w:val="0"/>
      <w:marBottom w:val="0"/>
      <w:divBdr>
        <w:top w:val="none" w:sz="0" w:space="0" w:color="auto"/>
        <w:left w:val="none" w:sz="0" w:space="0" w:color="auto"/>
        <w:bottom w:val="none" w:sz="0" w:space="0" w:color="auto"/>
        <w:right w:val="none" w:sz="0" w:space="0" w:color="auto"/>
      </w:divBdr>
    </w:div>
    <w:div w:id="1111315054">
      <w:bodyDiv w:val="1"/>
      <w:marLeft w:val="0"/>
      <w:marRight w:val="0"/>
      <w:marTop w:val="0"/>
      <w:marBottom w:val="0"/>
      <w:divBdr>
        <w:top w:val="none" w:sz="0" w:space="0" w:color="auto"/>
        <w:left w:val="none" w:sz="0" w:space="0" w:color="auto"/>
        <w:bottom w:val="none" w:sz="0" w:space="0" w:color="auto"/>
        <w:right w:val="none" w:sz="0" w:space="0" w:color="auto"/>
      </w:divBdr>
    </w:div>
    <w:div w:id="1200893061">
      <w:bodyDiv w:val="1"/>
      <w:marLeft w:val="0"/>
      <w:marRight w:val="0"/>
      <w:marTop w:val="0"/>
      <w:marBottom w:val="0"/>
      <w:divBdr>
        <w:top w:val="none" w:sz="0" w:space="0" w:color="auto"/>
        <w:left w:val="none" w:sz="0" w:space="0" w:color="auto"/>
        <w:bottom w:val="none" w:sz="0" w:space="0" w:color="auto"/>
        <w:right w:val="none" w:sz="0" w:space="0" w:color="auto"/>
      </w:divBdr>
    </w:div>
    <w:div w:id="1238905245">
      <w:bodyDiv w:val="1"/>
      <w:marLeft w:val="0"/>
      <w:marRight w:val="0"/>
      <w:marTop w:val="0"/>
      <w:marBottom w:val="0"/>
      <w:divBdr>
        <w:top w:val="none" w:sz="0" w:space="0" w:color="auto"/>
        <w:left w:val="none" w:sz="0" w:space="0" w:color="auto"/>
        <w:bottom w:val="none" w:sz="0" w:space="0" w:color="auto"/>
        <w:right w:val="none" w:sz="0" w:space="0" w:color="auto"/>
      </w:divBdr>
    </w:div>
    <w:div w:id="1252860393">
      <w:bodyDiv w:val="1"/>
      <w:marLeft w:val="0"/>
      <w:marRight w:val="0"/>
      <w:marTop w:val="0"/>
      <w:marBottom w:val="0"/>
      <w:divBdr>
        <w:top w:val="none" w:sz="0" w:space="0" w:color="auto"/>
        <w:left w:val="none" w:sz="0" w:space="0" w:color="auto"/>
        <w:bottom w:val="none" w:sz="0" w:space="0" w:color="auto"/>
        <w:right w:val="none" w:sz="0" w:space="0" w:color="auto"/>
      </w:divBdr>
    </w:div>
    <w:div w:id="1291015034">
      <w:bodyDiv w:val="1"/>
      <w:marLeft w:val="0"/>
      <w:marRight w:val="0"/>
      <w:marTop w:val="0"/>
      <w:marBottom w:val="0"/>
      <w:divBdr>
        <w:top w:val="none" w:sz="0" w:space="0" w:color="auto"/>
        <w:left w:val="none" w:sz="0" w:space="0" w:color="auto"/>
        <w:bottom w:val="none" w:sz="0" w:space="0" w:color="auto"/>
        <w:right w:val="none" w:sz="0" w:space="0" w:color="auto"/>
      </w:divBdr>
    </w:div>
    <w:div w:id="1305692798">
      <w:bodyDiv w:val="1"/>
      <w:marLeft w:val="0"/>
      <w:marRight w:val="0"/>
      <w:marTop w:val="0"/>
      <w:marBottom w:val="0"/>
      <w:divBdr>
        <w:top w:val="none" w:sz="0" w:space="0" w:color="auto"/>
        <w:left w:val="none" w:sz="0" w:space="0" w:color="auto"/>
        <w:bottom w:val="none" w:sz="0" w:space="0" w:color="auto"/>
        <w:right w:val="none" w:sz="0" w:space="0" w:color="auto"/>
      </w:divBdr>
    </w:div>
    <w:div w:id="1352418835">
      <w:bodyDiv w:val="1"/>
      <w:marLeft w:val="0"/>
      <w:marRight w:val="0"/>
      <w:marTop w:val="0"/>
      <w:marBottom w:val="0"/>
      <w:divBdr>
        <w:top w:val="none" w:sz="0" w:space="0" w:color="auto"/>
        <w:left w:val="none" w:sz="0" w:space="0" w:color="auto"/>
        <w:bottom w:val="none" w:sz="0" w:space="0" w:color="auto"/>
        <w:right w:val="none" w:sz="0" w:space="0" w:color="auto"/>
      </w:divBdr>
    </w:div>
    <w:div w:id="1387727706">
      <w:bodyDiv w:val="1"/>
      <w:marLeft w:val="0"/>
      <w:marRight w:val="0"/>
      <w:marTop w:val="0"/>
      <w:marBottom w:val="0"/>
      <w:divBdr>
        <w:top w:val="none" w:sz="0" w:space="0" w:color="auto"/>
        <w:left w:val="none" w:sz="0" w:space="0" w:color="auto"/>
        <w:bottom w:val="none" w:sz="0" w:space="0" w:color="auto"/>
        <w:right w:val="none" w:sz="0" w:space="0" w:color="auto"/>
      </w:divBdr>
    </w:div>
    <w:div w:id="1408843018">
      <w:bodyDiv w:val="1"/>
      <w:marLeft w:val="0"/>
      <w:marRight w:val="0"/>
      <w:marTop w:val="0"/>
      <w:marBottom w:val="0"/>
      <w:divBdr>
        <w:top w:val="none" w:sz="0" w:space="0" w:color="auto"/>
        <w:left w:val="none" w:sz="0" w:space="0" w:color="auto"/>
        <w:bottom w:val="none" w:sz="0" w:space="0" w:color="auto"/>
        <w:right w:val="none" w:sz="0" w:space="0" w:color="auto"/>
      </w:divBdr>
    </w:div>
    <w:div w:id="1414349572">
      <w:bodyDiv w:val="1"/>
      <w:marLeft w:val="0"/>
      <w:marRight w:val="0"/>
      <w:marTop w:val="0"/>
      <w:marBottom w:val="0"/>
      <w:divBdr>
        <w:top w:val="none" w:sz="0" w:space="0" w:color="auto"/>
        <w:left w:val="none" w:sz="0" w:space="0" w:color="auto"/>
        <w:bottom w:val="none" w:sz="0" w:space="0" w:color="auto"/>
        <w:right w:val="none" w:sz="0" w:space="0" w:color="auto"/>
      </w:divBdr>
    </w:div>
    <w:div w:id="1416785828">
      <w:bodyDiv w:val="1"/>
      <w:marLeft w:val="0"/>
      <w:marRight w:val="0"/>
      <w:marTop w:val="0"/>
      <w:marBottom w:val="0"/>
      <w:divBdr>
        <w:top w:val="none" w:sz="0" w:space="0" w:color="auto"/>
        <w:left w:val="none" w:sz="0" w:space="0" w:color="auto"/>
        <w:bottom w:val="none" w:sz="0" w:space="0" w:color="auto"/>
        <w:right w:val="none" w:sz="0" w:space="0" w:color="auto"/>
      </w:divBdr>
      <w:divsChild>
        <w:div w:id="1168591913">
          <w:marLeft w:val="0"/>
          <w:marRight w:val="0"/>
          <w:marTop w:val="0"/>
          <w:marBottom w:val="0"/>
          <w:divBdr>
            <w:top w:val="none" w:sz="0" w:space="0" w:color="auto"/>
            <w:left w:val="none" w:sz="0" w:space="0" w:color="auto"/>
            <w:bottom w:val="none" w:sz="0" w:space="0" w:color="auto"/>
            <w:right w:val="none" w:sz="0" w:space="0" w:color="auto"/>
          </w:divBdr>
        </w:div>
      </w:divsChild>
    </w:div>
    <w:div w:id="1418284203">
      <w:bodyDiv w:val="1"/>
      <w:marLeft w:val="0"/>
      <w:marRight w:val="0"/>
      <w:marTop w:val="0"/>
      <w:marBottom w:val="0"/>
      <w:divBdr>
        <w:top w:val="none" w:sz="0" w:space="0" w:color="auto"/>
        <w:left w:val="none" w:sz="0" w:space="0" w:color="auto"/>
        <w:bottom w:val="none" w:sz="0" w:space="0" w:color="auto"/>
        <w:right w:val="none" w:sz="0" w:space="0" w:color="auto"/>
      </w:divBdr>
    </w:div>
    <w:div w:id="1509247485">
      <w:bodyDiv w:val="1"/>
      <w:marLeft w:val="0"/>
      <w:marRight w:val="0"/>
      <w:marTop w:val="0"/>
      <w:marBottom w:val="0"/>
      <w:divBdr>
        <w:top w:val="none" w:sz="0" w:space="0" w:color="auto"/>
        <w:left w:val="none" w:sz="0" w:space="0" w:color="auto"/>
        <w:bottom w:val="none" w:sz="0" w:space="0" w:color="auto"/>
        <w:right w:val="none" w:sz="0" w:space="0" w:color="auto"/>
      </w:divBdr>
    </w:div>
    <w:div w:id="1541550984">
      <w:bodyDiv w:val="1"/>
      <w:marLeft w:val="0"/>
      <w:marRight w:val="0"/>
      <w:marTop w:val="0"/>
      <w:marBottom w:val="0"/>
      <w:divBdr>
        <w:top w:val="none" w:sz="0" w:space="0" w:color="auto"/>
        <w:left w:val="none" w:sz="0" w:space="0" w:color="auto"/>
        <w:bottom w:val="none" w:sz="0" w:space="0" w:color="auto"/>
        <w:right w:val="none" w:sz="0" w:space="0" w:color="auto"/>
      </w:divBdr>
    </w:div>
    <w:div w:id="1560939043">
      <w:bodyDiv w:val="1"/>
      <w:marLeft w:val="0"/>
      <w:marRight w:val="0"/>
      <w:marTop w:val="0"/>
      <w:marBottom w:val="0"/>
      <w:divBdr>
        <w:top w:val="none" w:sz="0" w:space="0" w:color="auto"/>
        <w:left w:val="none" w:sz="0" w:space="0" w:color="auto"/>
        <w:bottom w:val="none" w:sz="0" w:space="0" w:color="auto"/>
        <w:right w:val="none" w:sz="0" w:space="0" w:color="auto"/>
      </w:divBdr>
      <w:divsChild>
        <w:div w:id="508177390">
          <w:marLeft w:val="0"/>
          <w:marRight w:val="0"/>
          <w:marTop w:val="0"/>
          <w:marBottom w:val="0"/>
          <w:divBdr>
            <w:top w:val="none" w:sz="0" w:space="0" w:color="auto"/>
            <w:left w:val="none" w:sz="0" w:space="0" w:color="auto"/>
            <w:bottom w:val="none" w:sz="0" w:space="0" w:color="auto"/>
            <w:right w:val="none" w:sz="0" w:space="0" w:color="auto"/>
          </w:divBdr>
        </w:div>
        <w:div w:id="1665430675">
          <w:marLeft w:val="0"/>
          <w:marRight w:val="0"/>
          <w:marTop w:val="0"/>
          <w:marBottom w:val="0"/>
          <w:divBdr>
            <w:top w:val="none" w:sz="0" w:space="0" w:color="auto"/>
            <w:left w:val="none" w:sz="0" w:space="0" w:color="auto"/>
            <w:bottom w:val="none" w:sz="0" w:space="0" w:color="auto"/>
            <w:right w:val="none" w:sz="0" w:space="0" w:color="auto"/>
          </w:divBdr>
        </w:div>
      </w:divsChild>
    </w:div>
    <w:div w:id="1580168367">
      <w:bodyDiv w:val="1"/>
      <w:marLeft w:val="0"/>
      <w:marRight w:val="0"/>
      <w:marTop w:val="0"/>
      <w:marBottom w:val="0"/>
      <w:divBdr>
        <w:top w:val="none" w:sz="0" w:space="0" w:color="auto"/>
        <w:left w:val="none" w:sz="0" w:space="0" w:color="auto"/>
        <w:bottom w:val="none" w:sz="0" w:space="0" w:color="auto"/>
        <w:right w:val="none" w:sz="0" w:space="0" w:color="auto"/>
      </w:divBdr>
    </w:div>
    <w:div w:id="1583098659">
      <w:bodyDiv w:val="1"/>
      <w:marLeft w:val="0"/>
      <w:marRight w:val="0"/>
      <w:marTop w:val="0"/>
      <w:marBottom w:val="0"/>
      <w:divBdr>
        <w:top w:val="none" w:sz="0" w:space="0" w:color="auto"/>
        <w:left w:val="none" w:sz="0" w:space="0" w:color="auto"/>
        <w:bottom w:val="none" w:sz="0" w:space="0" w:color="auto"/>
        <w:right w:val="none" w:sz="0" w:space="0" w:color="auto"/>
      </w:divBdr>
      <w:divsChild>
        <w:div w:id="426267285">
          <w:marLeft w:val="0"/>
          <w:marRight w:val="0"/>
          <w:marTop w:val="0"/>
          <w:marBottom w:val="0"/>
          <w:divBdr>
            <w:top w:val="none" w:sz="0" w:space="0" w:color="auto"/>
            <w:left w:val="none" w:sz="0" w:space="0" w:color="auto"/>
            <w:bottom w:val="none" w:sz="0" w:space="0" w:color="auto"/>
            <w:right w:val="none" w:sz="0" w:space="0" w:color="auto"/>
          </w:divBdr>
        </w:div>
        <w:div w:id="489489145">
          <w:marLeft w:val="0"/>
          <w:marRight w:val="0"/>
          <w:marTop w:val="0"/>
          <w:marBottom w:val="0"/>
          <w:divBdr>
            <w:top w:val="none" w:sz="0" w:space="0" w:color="auto"/>
            <w:left w:val="none" w:sz="0" w:space="0" w:color="auto"/>
            <w:bottom w:val="none" w:sz="0" w:space="0" w:color="auto"/>
            <w:right w:val="none" w:sz="0" w:space="0" w:color="auto"/>
          </w:divBdr>
        </w:div>
        <w:div w:id="702681248">
          <w:marLeft w:val="0"/>
          <w:marRight w:val="0"/>
          <w:marTop w:val="0"/>
          <w:marBottom w:val="0"/>
          <w:divBdr>
            <w:top w:val="none" w:sz="0" w:space="0" w:color="auto"/>
            <w:left w:val="none" w:sz="0" w:space="0" w:color="auto"/>
            <w:bottom w:val="none" w:sz="0" w:space="0" w:color="auto"/>
            <w:right w:val="none" w:sz="0" w:space="0" w:color="auto"/>
          </w:divBdr>
        </w:div>
        <w:div w:id="990018573">
          <w:marLeft w:val="0"/>
          <w:marRight w:val="0"/>
          <w:marTop w:val="0"/>
          <w:marBottom w:val="0"/>
          <w:divBdr>
            <w:top w:val="none" w:sz="0" w:space="0" w:color="auto"/>
            <w:left w:val="none" w:sz="0" w:space="0" w:color="auto"/>
            <w:bottom w:val="none" w:sz="0" w:space="0" w:color="auto"/>
            <w:right w:val="none" w:sz="0" w:space="0" w:color="auto"/>
          </w:divBdr>
        </w:div>
        <w:div w:id="1271232853">
          <w:marLeft w:val="0"/>
          <w:marRight w:val="0"/>
          <w:marTop w:val="0"/>
          <w:marBottom w:val="0"/>
          <w:divBdr>
            <w:top w:val="none" w:sz="0" w:space="0" w:color="auto"/>
            <w:left w:val="none" w:sz="0" w:space="0" w:color="auto"/>
            <w:bottom w:val="none" w:sz="0" w:space="0" w:color="auto"/>
            <w:right w:val="none" w:sz="0" w:space="0" w:color="auto"/>
          </w:divBdr>
        </w:div>
      </w:divsChild>
    </w:div>
    <w:div w:id="1584488246">
      <w:bodyDiv w:val="1"/>
      <w:marLeft w:val="0"/>
      <w:marRight w:val="0"/>
      <w:marTop w:val="0"/>
      <w:marBottom w:val="0"/>
      <w:divBdr>
        <w:top w:val="none" w:sz="0" w:space="0" w:color="auto"/>
        <w:left w:val="none" w:sz="0" w:space="0" w:color="auto"/>
        <w:bottom w:val="none" w:sz="0" w:space="0" w:color="auto"/>
        <w:right w:val="none" w:sz="0" w:space="0" w:color="auto"/>
      </w:divBdr>
    </w:div>
    <w:div w:id="1610088908">
      <w:bodyDiv w:val="1"/>
      <w:marLeft w:val="0"/>
      <w:marRight w:val="0"/>
      <w:marTop w:val="0"/>
      <w:marBottom w:val="0"/>
      <w:divBdr>
        <w:top w:val="none" w:sz="0" w:space="0" w:color="auto"/>
        <w:left w:val="none" w:sz="0" w:space="0" w:color="auto"/>
        <w:bottom w:val="none" w:sz="0" w:space="0" w:color="auto"/>
        <w:right w:val="none" w:sz="0" w:space="0" w:color="auto"/>
      </w:divBdr>
    </w:div>
    <w:div w:id="1621566888">
      <w:bodyDiv w:val="1"/>
      <w:marLeft w:val="0"/>
      <w:marRight w:val="0"/>
      <w:marTop w:val="0"/>
      <w:marBottom w:val="0"/>
      <w:divBdr>
        <w:top w:val="none" w:sz="0" w:space="0" w:color="auto"/>
        <w:left w:val="none" w:sz="0" w:space="0" w:color="auto"/>
        <w:bottom w:val="none" w:sz="0" w:space="0" w:color="auto"/>
        <w:right w:val="none" w:sz="0" w:space="0" w:color="auto"/>
      </w:divBdr>
    </w:div>
    <w:div w:id="1627541543">
      <w:bodyDiv w:val="1"/>
      <w:marLeft w:val="0"/>
      <w:marRight w:val="0"/>
      <w:marTop w:val="0"/>
      <w:marBottom w:val="0"/>
      <w:divBdr>
        <w:top w:val="none" w:sz="0" w:space="0" w:color="auto"/>
        <w:left w:val="none" w:sz="0" w:space="0" w:color="auto"/>
        <w:bottom w:val="none" w:sz="0" w:space="0" w:color="auto"/>
        <w:right w:val="none" w:sz="0" w:space="0" w:color="auto"/>
      </w:divBdr>
    </w:div>
    <w:div w:id="1671906234">
      <w:bodyDiv w:val="1"/>
      <w:marLeft w:val="0"/>
      <w:marRight w:val="0"/>
      <w:marTop w:val="0"/>
      <w:marBottom w:val="0"/>
      <w:divBdr>
        <w:top w:val="none" w:sz="0" w:space="0" w:color="auto"/>
        <w:left w:val="none" w:sz="0" w:space="0" w:color="auto"/>
        <w:bottom w:val="none" w:sz="0" w:space="0" w:color="auto"/>
        <w:right w:val="none" w:sz="0" w:space="0" w:color="auto"/>
      </w:divBdr>
    </w:div>
    <w:div w:id="1678192682">
      <w:bodyDiv w:val="1"/>
      <w:marLeft w:val="0"/>
      <w:marRight w:val="0"/>
      <w:marTop w:val="0"/>
      <w:marBottom w:val="0"/>
      <w:divBdr>
        <w:top w:val="none" w:sz="0" w:space="0" w:color="auto"/>
        <w:left w:val="none" w:sz="0" w:space="0" w:color="auto"/>
        <w:bottom w:val="none" w:sz="0" w:space="0" w:color="auto"/>
        <w:right w:val="none" w:sz="0" w:space="0" w:color="auto"/>
      </w:divBdr>
    </w:div>
    <w:div w:id="1680161593">
      <w:bodyDiv w:val="1"/>
      <w:marLeft w:val="0"/>
      <w:marRight w:val="0"/>
      <w:marTop w:val="0"/>
      <w:marBottom w:val="0"/>
      <w:divBdr>
        <w:top w:val="none" w:sz="0" w:space="0" w:color="auto"/>
        <w:left w:val="none" w:sz="0" w:space="0" w:color="auto"/>
        <w:bottom w:val="none" w:sz="0" w:space="0" w:color="auto"/>
        <w:right w:val="none" w:sz="0" w:space="0" w:color="auto"/>
      </w:divBdr>
    </w:div>
    <w:div w:id="1701007733">
      <w:bodyDiv w:val="1"/>
      <w:marLeft w:val="0"/>
      <w:marRight w:val="0"/>
      <w:marTop w:val="0"/>
      <w:marBottom w:val="0"/>
      <w:divBdr>
        <w:top w:val="none" w:sz="0" w:space="0" w:color="auto"/>
        <w:left w:val="none" w:sz="0" w:space="0" w:color="auto"/>
        <w:bottom w:val="none" w:sz="0" w:space="0" w:color="auto"/>
        <w:right w:val="none" w:sz="0" w:space="0" w:color="auto"/>
      </w:divBdr>
    </w:div>
    <w:div w:id="1731541714">
      <w:bodyDiv w:val="1"/>
      <w:marLeft w:val="0"/>
      <w:marRight w:val="0"/>
      <w:marTop w:val="0"/>
      <w:marBottom w:val="0"/>
      <w:divBdr>
        <w:top w:val="none" w:sz="0" w:space="0" w:color="auto"/>
        <w:left w:val="none" w:sz="0" w:space="0" w:color="auto"/>
        <w:bottom w:val="none" w:sz="0" w:space="0" w:color="auto"/>
        <w:right w:val="none" w:sz="0" w:space="0" w:color="auto"/>
      </w:divBdr>
    </w:div>
    <w:div w:id="1779175130">
      <w:bodyDiv w:val="1"/>
      <w:marLeft w:val="0"/>
      <w:marRight w:val="0"/>
      <w:marTop w:val="0"/>
      <w:marBottom w:val="0"/>
      <w:divBdr>
        <w:top w:val="none" w:sz="0" w:space="0" w:color="auto"/>
        <w:left w:val="none" w:sz="0" w:space="0" w:color="auto"/>
        <w:bottom w:val="none" w:sz="0" w:space="0" w:color="auto"/>
        <w:right w:val="none" w:sz="0" w:space="0" w:color="auto"/>
      </w:divBdr>
    </w:div>
    <w:div w:id="1787506301">
      <w:bodyDiv w:val="1"/>
      <w:marLeft w:val="0"/>
      <w:marRight w:val="0"/>
      <w:marTop w:val="0"/>
      <w:marBottom w:val="0"/>
      <w:divBdr>
        <w:top w:val="none" w:sz="0" w:space="0" w:color="auto"/>
        <w:left w:val="none" w:sz="0" w:space="0" w:color="auto"/>
        <w:bottom w:val="none" w:sz="0" w:space="0" w:color="auto"/>
        <w:right w:val="none" w:sz="0" w:space="0" w:color="auto"/>
      </w:divBdr>
    </w:div>
    <w:div w:id="1799953439">
      <w:bodyDiv w:val="1"/>
      <w:marLeft w:val="0"/>
      <w:marRight w:val="0"/>
      <w:marTop w:val="0"/>
      <w:marBottom w:val="0"/>
      <w:divBdr>
        <w:top w:val="none" w:sz="0" w:space="0" w:color="auto"/>
        <w:left w:val="none" w:sz="0" w:space="0" w:color="auto"/>
        <w:bottom w:val="none" w:sz="0" w:space="0" w:color="auto"/>
        <w:right w:val="none" w:sz="0" w:space="0" w:color="auto"/>
      </w:divBdr>
    </w:div>
    <w:div w:id="1806119344">
      <w:bodyDiv w:val="1"/>
      <w:marLeft w:val="0"/>
      <w:marRight w:val="0"/>
      <w:marTop w:val="0"/>
      <w:marBottom w:val="0"/>
      <w:divBdr>
        <w:top w:val="none" w:sz="0" w:space="0" w:color="auto"/>
        <w:left w:val="none" w:sz="0" w:space="0" w:color="auto"/>
        <w:bottom w:val="none" w:sz="0" w:space="0" w:color="auto"/>
        <w:right w:val="none" w:sz="0" w:space="0" w:color="auto"/>
      </w:divBdr>
    </w:div>
    <w:div w:id="1854303112">
      <w:bodyDiv w:val="1"/>
      <w:marLeft w:val="0"/>
      <w:marRight w:val="0"/>
      <w:marTop w:val="0"/>
      <w:marBottom w:val="0"/>
      <w:divBdr>
        <w:top w:val="none" w:sz="0" w:space="0" w:color="auto"/>
        <w:left w:val="none" w:sz="0" w:space="0" w:color="auto"/>
        <w:bottom w:val="none" w:sz="0" w:space="0" w:color="auto"/>
        <w:right w:val="none" w:sz="0" w:space="0" w:color="auto"/>
      </w:divBdr>
    </w:div>
    <w:div w:id="1857231340">
      <w:bodyDiv w:val="1"/>
      <w:marLeft w:val="0"/>
      <w:marRight w:val="0"/>
      <w:marTop w:val="0"/>
      <w:marBottom w:val="0"/>
      <w:divBdr>
        <w:top w:val="none" w:sz="0" w:space="0" w:color="auto"/>
        <w:left w:val="none" w:sz="0" w:space="0" w:color="auto"/>
        <w:bottom w:val="none" w:sz="0" w:space="0" w:color="auto"/>
        <w:right w:val="none" w:sz="0" w:space="0" w:color="auto"/>
      </w:divBdr>
    </w:div>
    <w:div w:id="1924412132">
      <w:bodyDiv w:val="1"/>
      <w:marLeft w:val="0"/>
      <w:marRight w:val="0"/>
      <w:marTop w:val="0"/>
      <w:marBottom w:val="0"/>
      <w:divBdr>
        <w:top w:val="none" w:sz="0" w:space="0" w:color="auto"/>
        <w:left w:val="none" w:sz="0" w:space="0" w:color="auto"/>
        <w:bottom w:val="none" w:sz="0" w:space="0" w:color="auto"/>
        <w:right w:val="none" w:sz="0" w:space="0" w:color="auto"/>
      </w:divBdr>
    </w:div>
    <w:div w:id="1957835419">
      <w:bodyDiv w:val="1"/>
      <w:marLeft w:val="0"/>
      <w:marRight w:val="0"/>
      <w:marTop w:val="0"/>
      <w:marBottom w:val="0"/>
      <w:divBdr>
        <w:top w:val="none" w:sz="0" w:space="0" w:color="auto"/>
        <w:left w:val="none" w:sz="0" w:space="0" w:color="auto"/>
        <w:bottom w:val="none" w:sz="0" w:space="0" w:color="auto"/>
        <w:right w:val="none" w:sz="0" w:space="0" w:color="auto"/>
      </w:divBdr>
    </w:div>
    <w:div w:id="1999649001">
      <w:bodyDiv w:val="1"/>
      <w:marLeft w:val="0"/>
      <w:marRight w:val="0"/>
      <w:marTop w:val="0"/>
      <w:marBottom w:val="0"/>
      <w:divBdr>
        <w:top w:val="none" w:sz="0" w:space="0" w:color="auto"/>
        <w:left w:val="none" w:sz="0" w:space="0" w:color="auto"/>
        <w:bottom w:val="none" w:sz="0" w:space="0" w:color="auto"/>
        <w:right w:val="none" w:sz="0" w:space="0" w:color="auto"/>
      </w:divBdr>
    </w:div>
    <w:div w:id="2003848836">
      <w:bodyDiv w:val="1"/>
      <w:marLeft w:val="0"/>
      <w:marRight w:val="0"/>
      <w:marTop w:val="0"/>
      <w:marBottom w:val="0"/>
      <w:divBdr>
        <w:top w:val="none" w:sz="0" w:space="0" w:color="auto"/>
        <w:left w:val="none" w:sz="0" w:space="0" w:color="auto"/>
        <w:bottom w:val="none" w:sz="0" w:space="0" w:color="auto"/>
        <w:right w:val="none" w:sz="0" w:space="0" w:color="auto"/>
      </w:divBdr>
    </w:div>
    <w:div w:id="2010061823">
      <w:bodyDiv w:val="1"/>
      <w:marLeft w:val="0"/>
      <w:marRight w:val="0"/>
      <w:marTop w:val="0"/>
      <w:marBottom w:val="0"/>
      <w:divBdr>
        <w:top w:val="none" w:sz="0" w:space="0" w:color="auto"/>
        <w:left w:val="none" w:sz="0" w:space="0" w:color="auto"/>
        <w:bottom w:val="none" w:sz="0" w:space="0" w:color="auto"/>
        <w:right w:val="none" w:sz="0" w:space="0" w:color="auto"/>
      </w:divBdr>
    </w:div>
    <w:div w:id="2013027248">
      <w:bodyDiv w:val="1"/>
      <w:marLeft w:val="0"/>
      <w:marRight w:val="0"/>
      <w:marTop w:val="0"/>
      <w:marBottom w:val="0"/>
      <w:divBdr>
        <w:top w:val="none" w:sz="0" w:space="0" w:color="auto"/>
        <w:left w:val="none" w:sz="0" w:space="0" w:color="auto"/>
        <w:bottom w:val="none" w:sz="0" w:space="0" w:color="auto"/>
        <w:right w:val="none" w:sz="0" w:space="0" w:color="auto"/>
      </w:divBdr>
    </w:div>
    <w:div w:id="2073691571">
      <w:bodyDiv w:val="1"/>
      <w:marLeft w:val="0"/>
      <w:marRight w:val="0"/>
      <w:marTop w:val="0"/>
      <w:marBottom w:val="0"/>
      <w:divBdr>
        <w:top w:val="none" w:sz="0" w:space="0" w:color="auto"/>
        <w:left w:val="none" w:sz="0" w:space="0" w:color="auto"/>
        <w:bottom w:val="none" w:sz="0" w:space="0" w:color="auto"/>
        <w:right w:val="none" w:sz="0" w:space="0" w:color="auto"/>
      </w:divBdr>
    </w:div>
    <w:div w:id="2107652932">
      <w:bodyDiv w:val="1"/>
      <w:marLeft w:val="0"/>
      <w:marRight w:val="0"/>
      <w:marTop w:val="0"/>
      <w:marBottom w:val="0"/>
      <w:divBdr>
        <w:top w:val="none" w:sz="0" w:space="0" w:color="auto"/>
        <w:left w:val="none" w:sz="0" w:space="0" w:color="auto"/>
        <w:bottom w:val="none" w:sz="0" w:space="0" w:color="auto"/>
        <w:right w:val="none" w:sz="0" w:space="0" w:color="auto"/>
      </w:divBdr>
    </w:div>
    <w:div w:id="2110737424">
      <w:bodyDiv w:val="1"/>
      <w:marLeft w:val="0"/>
      <w:marRight w:val="0"/>
      <w:marTop w:val="0"/>
      <w:marBottom w:val="0"/>
      <w:divBdr>
        <w:top w:val="none" w:sz="0" w:space="0" w:color="auto"/>
        <w:left w:val="none" w:sz="0" w:space="0" w:color="auto"/>
        <w:bottom w:val="none" w:sz="0" w:space="0" w:color="auto"/>
        <w:right w:val="none" w:sz="0" w:space="0" w:color="auto"/>
      </w:divBdr>
    </w:div>
    <w:div w:id="2112310425">
      <w:bodyDiv w:val="1"/>
      <w:marLeft w:val="0"/>
      <w:marRight w:val="0"/>
      <w:marTop w:val="0"/>
      <w:marBottom w:val="0"/>
      <w:divBdr>
        <w:top w:val="none" w:sz="0" w:space="0" w:color="auto"/>
        <w:left w:val="none" w:sz="0" w:space="0" w:color="auto"/>
        <w:bottom w:val="none" w:sz="0" w:space="0" w:color="auto"/>
        <w:right w:val="none" w:sz="0" w:space="0" w:color="auto"/>
      </w:divBdr>
    </w:div>
    <w:div w:id="2128431350">
      <w:bodyDiv w:val="1"/>
      <w:marLeft w:val="0"/>
      <w:marRight w:val="0"/>
      <w:marTop w:val="0"/>
      <w:marBottom w:val="0"/>
      <w:divBdr>
        <w:top w:val="none" w:sz="0" w:space="0" w:color="auto"/>
        <w:left w:val="none" w:sz="0" w:space="0" w:color="auto"/>
        <w:bottom w:val="none" w:sz="0" w:space="0" w:color="auto"/>
        <w:right w:val="none" w:sz="0" w:space="0" w:color="auto"/>
      </w:divBdr>
      <w:divsChild>
        <w:div w:id="1190994883">
          <w:marLeft w:val="0"/>
          <w:marRight w:val="0"/>
          <w:marTop w:val="0"/>
          <w:marBottom w:val="0"/>
          <w:divBdr>
            <w:top w:val="none" w:sz="0" w:space="0" w:color="auto"/>
            <w:left w:val="none" w:sz="0" w:space="0" w:color="auto"/>
            <w:bottom w:val="none" w:sz="0" w:space="0" w:color="auto"/>
            <w:right w:val="none" w:sz="0" w:space="0" w:color="auto"/>
          </w:divBdr>
        </w:div>
        <w:div w:id="20859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pkinskoe@theatre.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82E9CC4CCC6932545801925E3B536176E51B7301DD90BD7655CABC93DB89C27024180C10398FB96372E7F1F5737VEP"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consultantplus://offline/ref=782E9CC4CCC6932545801925E3B536176E55B43B19D70BD7655CABC93DB89C27024180C10398FB96372E7F1F5737VE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7AEEEAE26248B79960988573EED5BA"/>
        <w:category>
          <w:name w:val="Общие"/>
          <w:gallery w:val="placeholder"/>
        </w:category>
        <w:types>
          <w:type w:val="bbPlcHdr"/>
        </w:types>
        <w:behaviors>
          <w:behavior w:val="content"/>
        </w:behaviors>
        <w:guid w:val="{4BD331A9-07C2-4D21-8406-224930D46B0A}"/>
      </w:docPartPr>
      <w:docPartBody>
        <w:p w:rsidR="00D75ACE" w:rsidRDefault="0038144B" w:rsidP="0038144B">
          <w:pPr>
            <w:pStyle w:val="B27AEEEAE26248B79960988573EED5B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GaramondNarrow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ohit Hindi">
    <w:altName w:val="MS Mincho"/>
    <w:charset w:val="80"/>
    <w:family w:val="auto"/>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4B"/>
    <w:rsid w:val="003029BE"/>
    <w:rsid w:val="003764DC"/>
    <w:rsid w:val="0038144B"/>
    <w:rsid w:val="005B0D4F"/>
    <w:rsid w:val="009A6398"/>
    <w:rsid w:val="00C1586C"/>
    <w:rsid w:val="00CA7DAE"/>
    <w:rsid w:val="00D523A1"/>
    <w:rsid w:val="00D75ACE"/>
    <w:rsid w:val="00DE3E5A"/>
    <w:rsid w:val="00E401A1"/>
    <w:rsid w:val="00E7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7AEEEAE26248B79960988573EED5BA">
    <w:name w:val="B27AEEEAE26248B79960988573EED5BA"/>
    <w:rsid w:val="003814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7AEEEAE26248B79960988573EED5BA">
    <w:name w:val="B27AEEEAE26248B79960988573EED5BA"/>
    <w:rsid w:val="00381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8A11-D6C4-4348-B1AB-F77C305D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 «ВТУ(институт) им. М.С. Щепкина при ГАМТ России»</vt:lpstr>
    </vt:vector>
  </TitlesOfParts>
  <Company>KBRF</Company>
  <LinksUpToDate>false</LinksUpToDate>
  <CharactersWithSpaces>13136</CharactersWithSpaces>
  <SharedDoc>false</SharedDoc>
  <HLinks>
    <vt:vector size="78" baseType="variant">
      <vt:variant>
        <vt:i4>8323095</vt:i4>
      </vt:variant>
      <vt:variant>
        <vt:i4>36</vt:i4>
      </vt:variant>
      <vt:variant>
        <vt:i4>0</vt:i4>
      </vt:variant>
      <vt:variant>
        <vt:i4>5</vt:i4>
      </vt:variant>
      <vt:variant>
        <vt:lpwstr>mailto:zavyalov.torg@bk.ru</vt:lpwstr>
      </vt:variant>
      <vt:variant>
        <vt:lpwstr/>
      </vt:variant>
      <vt:variant>
        <vt:i4>3866663</vt:i4>
      </vt:variant>
      <vt:variant>
        <vt:i4>33</vt:i4>
      </vt:variant>
      <vt:variant>
        <vt:i4>0</vt:i4>
      </vt:variant>
      <vt:variant>
        <vt:i4>5</vt:i4>
      </vt:variant>
      <vt:variant>
        <vt:lpwstr>mailto:nesterova_ylia@mail.ru</vt:lpwstr>
      </vt:variant>
      <vt:variant>
        <vt:lpwstr/>
      </vt:variant>
      <vt:variant>
        <vt:i4>1835010</vt:i4>
      </vt:variant>
      <vt:variant>
        <vt:i4>30</vt:i4>
      </vt:variant>
      <vt:variant>
        <vt:i4>0</vt:i4>
      </vt:variant>
      <vt:variant>
        <vt:i4>5</vt:i4>
      </vt:variant>
      <vt:variant>
        <vt:lpwstr>consultantplus://offline/ref=782E9CC4CCC6932545801925E3B536176E51B7301DD90BD7655CABC93DB89C27024180C10398FB96372E7F1F5737VEP</vt:lpwstr>
      </vt:variant>
      <vt:variant>
        <vt:lpwstr/>
      </vt:variant>
      <vt:variant>
        <vt:i4>1835012</vt:i4>
      </vt:variant>
      <vt:variant>
        <vt:i4>27</vt:i4>
      </vt:variant>
      <vt:variant>
        <vt:i4>0</vt:i4>
      </vt:variant>
      <vt:variant>
        <vt:i4>5</vt:i4>
      </vt:variant>
      <vt:variant>
        <vt:lpwstr>consultantplus://offline/ref=782E9CC4CCC6932545801925E3B536176E55B43B19D70BD7655CABC93DB89C27024180C10398FB96372E7F1F5737VEP</vt:lpwstr>
      </vt:variant>
      <vt:variant>
        <vt:lpwstr/>
      </vt:variant>
      <vt:variant>
        <vt:i4>6029320</vt:i4>
      </vt:variant>
      <vt:variant>
        <vt:i4>24</vt:i4>
      </vt:variant>
      <vt:variant>
        <vt:i4>0</vt:i4>
      </vt:variant>
      <vt:variant>
        <vt:i4>5</vt:i4>
      </vt:variant>
      <vt:variant>
        <vt:lpwstr>garantf1://10064072.450/</vt:lpwstr>
      </vt:variant>
      <vt:variant>
        <vt:lpwstr/>
      </vt:variant>
      <vt:variant>
        <vt:i4>64</vt:i4>
      </vt:variant>
      <vt:variant>
        <vt:i4>21</vt:i4>
      </vt:variant>
      <vt:variant>
        <vt:i4>0</vt:i4>
      </vt:variant>
      <vt:variant>
        <vt:i4>5</vt:i4>
      </vt:variant>
      <vt:variant>
        <vt:lpwstr/>
      </vt:variant>
      <vt:variant>
        <vt:lpwstr>P101</vt:lpwstr>
      </vt:variant>
      <vt:variant>
        <vt:i4>262208</vt:i4>
      </vt:variant>
      <vt:variant>
        <vt:i4>18</vt:i4>
      </vt:variant>
      <vt:variant>
        <vt:i4>0</vt:i4>
      </vt:variant>
      <vt:variant>
        <vt:i4>5</vt:i4>
      </vt:variant>
      <vt:variant>
        <vt:lpwstr/>
      </vt:variant>
      <vt:variant>
        <vt:lpwstr>P105</vt:lpwstr>
      </vt:variant>
      <vt:variant>
        <vt:i4>4849744</vt:i4>
      </vt:variant>
      <vt:variant>
        <vt:i4>15</vt:i4>
      </vt:variant>
      <vt:variant>
        <vt:i4>0</vt:i4>
      </vt:variant>
      <vt:variant>
        <vt:i4>5</vt:i4>
      </vt:variant>
      <vt:variant>
        <vt:lpwstr>consultantplus://offline/ref=B5FCB9E5094EC2B5C5F9F0AA003C98CBAFE1521D7726EA2A4404314D102B15F85138F75A3DD5D69C73DB570EED23BAJ</vt:lpwstr>
      </vt:variant>
      <vt:variant>
        <vt:lpwstr/>
      </vt:variant>
      <vt:variant>
        <vt:i4>4849744</vt:i4>
      </vt:variant>
      <vt:variant>
        <vt:i4>12</vt:i4>
      </vt:variant>
      <vt:variant>
        <vt:i4>0</vt:i4>
      </vt:variant>
      <vt:variant>
        <vt:i4>5</vt:i4>
      </vt:variant>
      <vt:variant>
        <vt:lpwstr>consultantplus://offline/ref=B5FCB9E5094EC2B5C5F9F0AA003C98CBAFE1521D7726EA2A4404314D102B15F85138F75A3DD5D69C73DB570EED23BAJ</vt:lpwstr>
      </vt:variant>
      <vt:variant>
        <vt:lpwstr/>
      </vt:variant>
      <vt:variant>
        <vt:i4>4849744</vt:i4>
      </vt:variant>
      <vt:variant>
        <vt:i4>9</vt:i4>
      </vt:variant>
      <vt:variant>
        <vt:i4>0</vt:i4>
      </vt:variant>
      <vt:variant>
        <vt:i4>5</vt:i4>
      </vt:variant>
      <vt:variant>
        <vt:lpwstr>consultantplus://offline/ref=B5FCB9E5094EC2B5C5F9F0AA003C98CBAFE1521D7726EA2A4404314D102B15F85138F75A3DD5D69C73DB570EED23BAJ</vt:lpwstr>
      </vt:variant>
      <vt:variant>
        <vt:lpwstr/>
      </vt:variant>
      <vt:variant>
        <vt:i4>4849744</vt:i4>
      </vt:variant>
      <vt:variant>
        <vt:i4>6</vt:i4>
      </vt:variant>
      <vt:variant>
        <vt:i4>0</vt:i4>
      </vt:variant>
      <vt:variant>
        <vt:i4>5</vt:i4>
      </vt:variant>
      <vt:variant>
        <vt:lpwstr>consultantplus://offline/ref=B5FCB9E5094EC2B5C5F9F0AA003C98CBAFE1521D7726EA2A4404314D102B15F85138F75A3DD5D69C73DB570EED23BAJ</vt:lpwstr>
      </vt:variant>
      <vt:variant>
        <vt:lpwstr/>
      </vt:variant>
      <vt:variant>
        <vt:i4>4849744</vt:i4>
      </vt:variant>
      <vt:variant>
        <vt:i4>3</vt:i4>
      </vt:variant>
      <vt:variant>
        <vt:i4>0</vt:i4>
      </vt:variant>
      <vt:variant>
        <vt:i4>5</vt:i4>
      </vt:variant>
      <vt:variant>
        <vt:lpwstr>consultantplus://offline/ref=B5FCB9E5094EC2B5C5F9F0AA003C98CBAFE1521D7726EA2A4404314D102B15F85138F75A3DD5D69C73DB570EED23BAJ</vt:lpwstr>
      </vt:variant>
      <vt:variant>
        <vt:lpwstr/>
      </vt:variant>
      <vt:variant>
        <vt:i4>131141</vt:i4>
      </vt:variant>
      <vt:variant>
        <vt:i4>0</vt:i4>
      </vt:variant>
      <vt:variant>
        <vt:i4>0</vt:i4>
      </vt:variant>
      <vt:variant>
        <vt:i4>5</vt:i4>
      </vt:variant>
      <vt:variant>
        <vt:lpwstr/>
      </vt:variant>
      <vt:variant>
        <vt:lpwstr>P456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 «ВТУ(институт) им. М.С. Щепкина при ГАМТ России»</dc:title>
  <dc:creator>Яковлева Н.А.</dc:creator>
  <cp:lastModifiedBy>Пользователь Windows</cp:lastModifiedBy>
  <cp:revision>3</cp:revision>
  <cp:lastPrinted>2022-07-06T10:07:00Z</cp:lastPrinted>
  <dcterms:created xsi:type="dcterms:W3CDTF">2022-10-28T11:02:00Z</dcterms:created>
  <dcterms:modified xsi:type="dcterms:W3CDTF">2022-10-31T12:26:00Z</dcterms:modified>
</cp:coreProperties>
</file>